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57D4E" w14:textId="072DDC36" w:rsidR="00824A39" w:rsidRPr="001448DE" w:rsidRDefault="00643F3C" w:rsidP="00643F3C">
      <w:pPr>
        <w:tabs>
          <w:tab w:val="left" w:pos="2430"/>
          <w:tab w:val="left" w:pos="9270"/>
        </w:tabs>
        <w:spacing w:before="3000"/>
        <w:rPr>
          <w:rFonts w:ascii="Arial" w:hAnsi="Arial" w:cs="Arial"/>
          <w:snapToGrid w:val="0"/>
          <w:u w:val="single"/>
          <w:lang w:val="en-US"/>
        </w:rPr>
      </w:pPr>
      <w:r w:rsidRPr="001448DE">
        <w:rPr>
          <w:rFonts w:ascii="Arial" w:hAnsi="Arial"/>
          <w:snapToGrid w:val="0"/>
          <w:u w:val="single"/>
          <w:lang w:val="en-US"/>
        </w:rPr>
        <w:t>_____________________</w:t>
      </w:r>
      <w:r w:rsidRPr="001448DE">
        <w:rPr>
          <w:rFonts w:ascii="Arial" w:hAnsi="Arial"/>
          <w:b/>
          <w:snapToGrid w:val="0"/>
          <w:lang w:val="en-US"/>
        </w:rPr>
        <w:t xml:space="preserve"> Court of Washington, County of </w:t>
      </w:r>
      <w:r w:rsidRPr="001448DE">
        <w:rPr>
          <w:rFonts w:ascii="Arial" w:hAnsi="Arial"/>
          <w:snapToGrid w:val="0"/>
          <w:u w:val="single"/>
          <w:lang w:val="en-US"/>
        </w:rPr>
        <w:t>____________________</w:t>
      </w:r>
    </w:p>
    <w:p w14:paraId="59715E67" w14:textId="6CC04695" w:rsidR="00643F3C" w:rsidRPr="001448DE" w:rsidRDefault="00643F3C" w:rsidP="002C1504">
      <w:pPr>
        <w:tabs>
          <w:tab w:val="left" w:pos="2430"/>
          <w:tab w:val="left" w:pos="9270"/>
        </w:tabs>
        <w:spacing w:after="120"/>
        <w:jc w:val="center"/>
        <w:rPr>
          <w:rFonts w:ascii="Arial" w:hAnsi="Arial" w:cs="Arial"/>
          <w:i/>
          <w:iCs/>
          <w:snapToGrid w:val="0"/>
          <w:u w:val="single"/>
        </w:rPr>
      </w:pPr>
      <w:r w:rsidRPr="001448DE">
        <w:rPr>
          <w:rFonts w:ascii="Arial" w:hAnsi="Arial"/>
          <w:b/>
          <w:i/>
          <w:snapToGrid w:val="0"/>
        </w:rPr>
        <w:t xml:space="preserve">Juzgado de Washington, condado de </w:t>
      </w:r>
    </w:p>
    <w:tbl>
      <w:tblPr>
        <w:tblW w:w="9439" w:type="dxa"/>
        <w:tblInd w:w="128" w:type="dxa"/>
        <w:tblBorders>
          <w:bottom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446"/>
        <w:gridCol w:w="3993"/>
      </w:tblGrid>
      <w:tr w:rsidR="000B6C60" w:rsidRPr="001448DE" w14:paraId="7523A802" w14:textId="77777777" w:rsidTr="0060722D">
        <w:trPr>
          <w:cantSplit/>
          <w:trHeight w:val="1592"/>
        </w:trPr>
        <w:tc>
          <w:tcPr>
            <w:tcW w:w="5446" w:type="dxa"/>
          </w:tcPr>
          <w:p w14:paraId="4A25CAF0" w14:textId="2FDB1A4B" w:rsidR="000B6C60" w:rsidRPr="001448DE" w:rsidRDefault="00163BE9" w:rsidP="004F5BBE">
            <w:pPr>
              <w:tabs>
                <w:tab w:val="left" w:pos="-720"/>
                <w:tab w:val="left" w:pos="0"/>
                <w:tab w:val="left" w:pos="5205"/>
              </w:tabs>
              <w:spacing w:before="240"/>
              <w:rPr>
                <w:rFonts w:ascii="Arial" w:hAnsi="Arial" w:cs="Arial"/>
                <w:snapToGrid w:val="0"/>
                <w:sz w:val="22"/>
                <w:lang w:val="en-US"/>
              </w:rPr>
            </w:pPr>
            <w:r w:rsidRPr="001448DE">
              <w:rPr>
                <w:rFonts w:ascii="Arial" w:hAnsi="Arial"/>
                <w:snapToGrid w:val="0"/>
                <w:sz w:val="22"/>
                <w:u w:val="single"/>
                <w:lang w:val="en-US"/>
              </w:rPr>
              <w:t>__________________________________________</w:t>
            </w:r>
          </w:p>
          <w:p w14:paraId="5D1F8E44" w14:textId="7166DFA8" w:rsidR="000D10E4" w:rsidRPr="001448DE" w:rsidRDefault="0026320F" w:rsidP="004F5BBE">
            <w:pPr>
              <w:tabs>
                <w:tab w:val="left" w:pos="-720"/>
                <w:tab w:val="left" w:pos="784"/>
                <w:tab w:val="left" w:pos="4704"/>
              </w:tabs>
              <w:rPr>
                <w:rFonts w:ascii="Arial" w:hAnsi="Arial" w:cs="Arial"/>
                <w:snapToGrid w:val="0"/>
                <w:sz w:val="22"/>
                <w:lang w:val="en-US"/>
              </w:rPr>
            </w:pPr>
            <w:r w:rsidRPr="001448DE">
              <w:rPr>
                <w:rFonts w:ascii="Arial" w:hAnsi="Arial"/>
                <w:snapToGrid w:val="0"/>
                <w:sz w:val="22"/>
                <w:lang w:val="en-US"/>
              </w:rPr>
              <w:t>Petitioner (Person starting this case)</w:t>
            </w:r>
            <w:r w:rsidRPr="001448DE">
              <w:rPr>
                <w:rFonts w:ascii="Arial" w:hAnsi="Arial"/>
                <w:snapToGrid w:val="0"/>
                <w:sz w:val="22"/>
                <w:lang w:val="en-US"/>
              </w:rPr>
              <w:tab/>
              <w:t>DOB</w:t>
            </w:r>
          </w:p>
          <w:p w14:paraId="263BBFF9" w14:textId="00016999" w:rsidR="004A7197" w:rsidRPr="001448DE" w:rsidRDefault="004A7197" w:rsidP="005250CD">
            <w:pPr>
              <w:tabs>
                <w:tab w:val="left" w:pos="-720"/>
                <w:tab w:val="left" w:pos="784"/>
                <w:tab w:val="right" w:pos="5206"/>
              </w:tabs>
              <w:rPr>
                <w:rFonts w:ascii="Arial" w:hAnsi="Arial" w:cs="Arial"/>
                <w:i/>
                <w:iCs/>
                <w:snapToGrid w:val="0"/>
                <w:sz w:val="22"/>
              </w:rPr>
            </w:pPr>
            <w:r w:rsidRPr="001448DE">
              <w:rPr>
                <w:rFonts w:ascii="Arial" w:hAnsi="Arial"/>
                <w:i/>
                <w:snapToGrid w:val="0"/>
                <w:sz w:val="22"/>
              </w:rPr>
              <w:t xml:space="preserve">Demandante (persona que inicia </w:t>
            </w:r>
            <w:r w:rsidR="005250CD" w:rsidRPr="001448DE">
              <w:rPr>
                <w:rFonts w:ascii="Arial" w:hAnsi="Arial"/>
                <w:i/>
                <w:snapToGrid w:val="0"/>
                <w:sz w:val="22"/>
              </w:rPr>
              <w:br/>
            </w:r>
            <w:r w:rsidRPr="001448DE">
              <w:rPr>
                <w:rFonts w:ascii="Arial" w:hAnsi="Arial"/>
                <w:i/>
                <w:snapToGrid w:val="0"/>
                <w:sz w:val="22"/>
              </w:rPr>
              <w:t>este caso)</w:t>
            </w:r>
            <w:r w:rsidRPr="001448DE">
              <w:rPr>
                <w:rFonts w:ascii="Arial" w:hAnsi="Arial"/>
                <w:i/>
                <w:iCs/>
                <w:snapToGrid w:val="0"/>
                <w:sz w:val="22"/>
              </w:rPr>
              <w:tab/>
            </w:r>
            <w:r w:rsidRPr="001448DE">
              <w:rPr>
                <w:rFonts w:ascii="Arial" w:hAnsi="Arial"/>
                <w:i/>
                <w:snapToGrid w:val="0"/>
                <w:sz w:val="22"/>
              </w:rPr>
              <w:t xml:space="preserve">Fecha de </w:t>
            </w:r>
            <w:r w:rsidR="008B2567" w:rsidRPr="008B2567">
              <w:rPr>
                <w:rFonts w:ascii="Arial" w:hAnsi="Arial"/>
                <w:i/>
                <w:snapToGrid w:val="0"/>
                <w:sz w:val="22"/>
              </w:rPr>
              <w:t>nacimiento</w:t>
            </w:r>
          </w:p>
          <w:p w14:paraId="0C5E7F15" w14:textId="651B1614" w:rsidR="000B6C60" w:rsidRPr="001448DE" w:rsidRDefault="000B6C60" w:rsidP="0071163E">
            <w:pPr>
              <w:tabs>
                <w:tab w:val="left" w:pos="-720"/>
              </w:tabs>
              <w:spacing w:before="120"/>
              <w:rPr>
                <w:rFonts w:ascii="Arial" w:hAnsi="Arial" w:cs="Arial"/>
                <w:snapToGrid w:val="0"/>
                <w:sz w:val="22"/>
              </w:rPr>
            </w:pPr>
            <w:r w:rsidRPr="001448DE">
              <w:rPr>
                <w:rFonts w:ascii="Arial" w:hAnsi="Arial"/>
                <w:snapToGrid w:val="0"/>
                <w:sz w:val="22"/>
              </w:rPr>
              <w:t>vs.</w:t>
            </w:r>
          </w:p>
          <w:p w14:paraId="7DF7147A" w14:textId="0AD98DE0" w:rsidR="004A7197" w:rsidRPr="001448DE" w:rsidRDefault="004A7197" w:rsidP="004A7197">
            <w:pPr>
              <w:tabs>
                <w:tab w:val="left" w:pos="-720"/>
              </w:tabs>
              <w:rPr>
                <w:rFonts w:ascii="Arial" w:hAnsi="Arial" w:cs="Arial"/>
                <w:i/>
                <w:iCs/>
                <w:snapToGrid w:val="0"/>
                <w:sz w:val="22"/>
              </w:rPr>
            </w:pPr>
            <w:r w:rsidRPr="001448DE">
              <w:rPr>
                <w:rFonts w:ascii="Arial" w:hAnsi="Arial"/>
                <w:i/>
                <w:snapToGrid w:val="0"/>
                <w:sz w:val="22"/>
              </w:rPr>
              <w:t>contra</w:t>
            </w:r>
          </w:p>
          <w:p w14:paraId="203E0E3D" w14:textId="2B4C498C" w:rsidR="000B6C60" w:rsidRPr="001448DE" w:rsidRDefault="00163BE9" w:rsidP="0071163E">
            <w:pPr>
              <w:tabs>
                <w:tab w:val="left" w:pos="-720"/>
                <w:tab w:val="left" w:pos="0"/>
                <w:tab w:val="left" w:pos="5205"/>
              </w:tabs>
              <w:spacing w:before="120"/>
              <w:rPr>
                <w:rFonts w:ascii="Arial" w:hAnsi="Arial" w:cs="Arial"/>
                <w:snapToGrid w:val="0"/>
                <w:sz w:val="22"/>
                <w:u w:val="single"/>
              </w:rPr>
            </w:pPr>
            <w:r w:rsidRPr="001448DE">
              <w:rPr>
                <w:rFonts w:ascii="Arial" w:hAnsi="Arial"/>
                <w:snapToGrid w:val="0"/>
                <w:sz w:val="22"/>
                <w:u w:val="single"/>
              </w:rPr>
              <w:t>__________________________________________</w:t>
            </w:r>
          </w:p>
          <w:p w14:paraId="464BB7C2" w14:textId="77777777" w:rsidR="0026320F" w:rsidRPr="001448DE" w:rsidRDefault="000B6C60" w:rsidP="0060722D">
            <w:pPr>
              <w:tabs>
                <w:tab w:val="left" w:pos="-720"/>
                <w:tab w:val="left" w:pos="0"/>
                <w:tab w:val="left" w:pos="720"/>
                <w:tab w:val="left" w:pos="4704"/>
                <w:tab w:val="right" w:pos="4884"/>
              </w:tabs>
              <w:spacing w:after="40"/>
              <w:ind w:left="1440" w:hanging="1440"/>
              <w:rPr>
                <w:rFonts w:ascii="Arial" w:hAnsi="Arial" w:cs="Arial"/>
                <w:snapToGrid w:val="0"/>
                <w:sz w:val="22"/>
                <w:lang w:val="en-US"/>
              </w:rPr>
            </w:pPr>
            <w:r w:rsidRPr="001448DE">
              <w:rPr>
                <w:rFonts w:ascii="Arial" w:hAnsi="Arial"/>
                <w:snapToGrid w:val="0"/>
                <w:sz w:val="22"/>
                <w:lang w:val="en-US"/>
              </w:rPr>
              <w:t>Respondent (Person responding to this case)</w:t>
            </w:r>
            <w:r w:rsidR="0026320F" w:rsidRPr="001448DE">
              <w:rPr>
                <w:rFonts w:ascii="Arial" w:hAnsi="Arial"/>
                <w:snapToGrid w:val="0"/>
                <w:sz w:val="22"/>
                <w:lang w:val="en-US"/>
              </w:rPr>
              <w:tab/>
              <w:t>DOB</w:t>
            </w:r>
          </w:p>
          <w:p w14:paraId="07B50A30" w14:textId="1EBCD5B9" w:rsidR="004A7197" w:rsidRPr="001448DE" w:rsidRDefault="004A7197" w:rsidP="00CC0C30">
            <w:pPr>
              <w:tabs>
                <w:tab w:val="left" w:pos="-720"/>
                <w:tab w:val="right" w:pos="5206"/>
              </w:tabs>
              <w:spacing w:after="40"/>
              <w:rPr>
                <w:rFonts w:ascii="Arial" w:hAnsi="Arial" w:cs="Arial"/>
                <w:i/>
                <w:iCs/>
                <w:snapToGrid w:val="0"/>
                <w:sz w:val="22"/>
              </w:rPr>
            </w:pPr>
            <w:r w:rsidRPr="001448DE">
              <w:rPr>
                <w:rFonts w:ascii="Arial" w:hAnsi="Arial"/>
                <w:i/>
                <w:snapToGrid w:val="0"/>
                <w:sz w:val="22"/>
              </w:rPr>
              <w:t xml:space="preserve">Demandado (persona que responde </w:t>
            </w:r>
            <w:r w:rsidR="005250CD" w:rsidRPr="001448DE">
              <w:rPr>
                <w:rFonts w:ascii="Arial" w:hAnsi="Arial"/>
                <w:i/>
                <w:snapToGrid w:val="0"/>
                <w:sz w:val="22"/>
              </w:rPr>
              <w:br/>
            </w:r>
            <w:r w:rsidRPr="001448DE">
              <w:rPr>
                <w:rFonts w:ascii="Arial" w:hAnsi="Arial"/>
                <w:i/>
                <w:snapToGrid w:val="0"/>
                <w:sz w:val="22"/>
              </w:rPr>
              <w:t>a este caso)</w:t>
            </w:r>
            <w:r w:rsidRPr="001448DE">
              <w:rPr>
                <w:rFonts w:ascii="Arial" w:hAnsi="Arial"/>
                <w:i/>
                <w:iCs/>
                <w:snapToGrid w:val="0"/>
                <w:sz w:val="22"/>
              </w:rPr>
              <w:tab/>
            </w:r>
            <w:r w:rsidRPr="001448DE">
              <w:rPr>
                <w:rFonts w:ascii="Arial" w:hAnsi="Arial"/>
                <w:i/>
                <w:snapToGrid w:val="0"/>
                <w:sz w:val="22"/>
              </w:rPr>
              <w:t xml:space="preserve">Fecha de </w:t>
            </w:r>
            <w:r w:rsidR="008B2567" w:rsidRPr="008B2567">
              <w:rPr>
                <w:rFonts w:ascii="Arial" w:hAnsi="Arial"/>
                <w:i/>
                <w:snapToGrid w:val="0"/>
                <w:sz w:val="22"/>
              </w:rPr>
              <w:t>nacimiento</w:t>
            </w:r>
          </w:p>
        </w:tc>
        <w:tc>
          <w:tcPr>
            <w:tcW w:w="3993" w:type="dxa"/>
          </w:tcPr>
          <w:p w14:paraId="4754869D" w14:textId="48082B5A" w:rsidR="000B6C60" w:rsidRPr="001448DE" w:rsidRDefault="000B6C60" w:rsidP="00B80F9F">
            <w:pPr>
              <w:tabs>
                <w:tab w:val="left" w:pos="-720"/>
              </w:tabs>
              <w:spacing w:before="240"/>
              <w:rPr>
                <w:rFonts w:ascii="Arial" w:hAnsi="Arial" w:cs="Arial"/>
                <w:snapToGrid w:val="0"/>
                <w:sz w:val="22"/>
                <w:szCs w:val="22"/>
                <w:lang w:val="en-US"/>
              </w:rPr>
            </w:pPr>
            <w:r w:rsidRPr="001448DE">
              <w:rPr>
                <w:rFonts w:ascii="Arial" w:hAnsi="Arial"/>
                <w:snapToGrid w:val="0"/>
                <w:sz w:val="22"/>
                <w:lang w:val="en-US"/>
              </w:rPr>
              <w:t>No. ___________________________</w:t>
            </w:r>
          </w:p>
          <w:p w14:paraId="5B54F72B" w14:textId="659B09FB" w:rsidR="004A7197" w:rsidRPr="001448DE" w:rsidRDefault="004A7197" w:rsidP="004A7197">
            <w:pPr>
              <w:tabs>
                <w:tab w:val="left" w:pos="-720"/>
              </w:tabs>
              <w:rPr>
                <w:rFonts w:ascii="Arial" w:hAnsi="Arial" w:cs="Arial"/>
                <w:i/>
                <w:iCs/>
                <w:snapToGrid w:val="0"/>
                <w:sz w:val="22"/>
                <w:szCs w:val="22"/>
                <w:lang w:val="en-US"/>
              </w:rPr>
            </w:pPr>
            <w:r w:rsidRPr="001448DE">
              <w:rPr>
                <w:rFonts w:ascii="Arial" w:hAnsi="Arial"/>
                <w:i/>
                <w:snapToGrid w:val="0"/>
                <w:sz w:val="22"/>
                <w:lang w:val="en-US"/>
              </w:rPr>
              <w:t>N.º</w:t>
            </w:r>
          </w:p>
          <w:p w14:paraId="4049950A" w14:textId="77777777" w:rsidR="000B6C60" w:rsidRPr="001448DE" w:rsidRDefault="00EC351C" w:rsidP="003C70CE">
            <w:pPr>
              <w:spacing w:before="60"/>
              <w:rPr>
                <w:rFonts w:ascii="Arial" w:hAnsi="Arial" w:cs="Arial"/>
                <w:b/>
                <w:snapToGrid w:val="0"/>
                <w:sz w:val="22"/>
                <w:szCs w:val="22"/>
                <w:lang w:val="en-US"/>
              </w:rPr>
            </w:pPr>
            <w:r w:rsidRPr="001448DE">
              <w:rPr>
                <w:rFonts w:ascii="Arial" w:hAnsi="Arial"/>
                <w:b/>
                <w:snapToGrid w:val="0"/>
                <w:sz w:val="22"/>
                <w:lang w:val="en-US"/>
              </w:rPr>
              <w:t>Petition for Protection Order</w:t>
            </w:r>
          </w:p>
          <w:p w14:paraId="6585456F" w14:textId="44C59974" w:rsidR="004A7197" w:rsidRPr="001448DE" w:rsidRDefault="004A7197" w:rsidP="002D4DD4">
            <w:pPr>
              <w:rPr>
                <w:rFonts w:ascii="Arial" w:hAnsi="Arial" w:cs="Arial"/>
                <w:i/>
                <w:iCs/>
                <w:snapToGrid w:val="0"/>
                <w:sz w:val="22"/>
                <w:szCs w:val="22"/>
              </w:rPr>
            </w:pPr>
            <w:r w:rsidRPr="001448DE">
              <w:rPr>
                <w:rFonts w:ascii="Arial" w:hAnsi="Arial"/>
                <w:b/>
                <w:i/>
                <w:snapToGrid w:val="0"/>
                <w:sz w:val="22"/>
              </w:rPr>
              <w:t>Solicitud de una orden de protección</w:t>
            </w:r>
          </w:p>
          <w:p w14:paraId="72D32EBF" w14:textId="77777777" w:rsidR="000B6C60" w:rsidRPr="001448DE" w:rsidRDefault="00923A45" w:rsidP="003C70CE">
            <w:pPr>
              <w:spacing w:before="60"/>
              <w:rPr>
                <w:rFonts w:ascii="Arial" w:hAnsi="Arial" w:cs="Arial"/>
                <w:b/>
                <w:bCs/>
                <w:snapToGrid w:val="0"/>
                <w:sz w:val="22"/>
                <w:szCs w:val="22"/>
              </w:rPr>
            </w:pPr>
            <w:r w:rsidRPr="001448DE">
              <w:rPr>
                <w:rFonts w:ascii="Arial" w:hAnsi="Arial"/>
                <w:b/>
                <w:snapToGrid w:val="0"/>
                <w:sz w:val="22"/>
              </w:rPr>
              <w:t>Clerk’s Action: 1</w:t>
            </w:r>
          </w:p>
          <w:p w14:paraId="065B3C44" w14:textId="2AB54C73" w:rsidR="004A7197" w:rsidRPr="001448DE" w:rsidRDefault="004A7197" w:rsidP="002D4DD4">
            <w:pPr>
              <w:rPr>
                <w:rFonts w:ascii="Arial" w:hAnsi="Arial" w:cs="Arial"/>
                <w:i/>
                <w:iCs/>
                <w:snapToGrid w:val="0"/>
                <w:sz w:val="22"/>
              </w:rPr>
            </w:pPr>
            <w:r w:rsidRPr="001448DE">
              <w:rPr>
                <w:rFonts w:ascii="Arial" w:hAnsi="Arial"/>
                <w:b/>
                <w:i/>
                <w:snapToGrid w:val="0"/>
                <w:sz w:val="22"/>
              </w:rPr>
              <w:t>Acción del secretario: 1</w:t>
            </w:r>
          </w:p>
        </w:tc>
      </w:tr>
    </w:tbl>
    <w:p w14:paraId="73F1547A" w14:textId="31C4F395" w:rsidR="000B6C60" w:rsidRPr="001448DE" w:rsidRDefault="304F7CEE" w:rsidP="004A7197">
      <w:pPr>
        <w:spacing w:before="120"/>
        <w:jc w:val="center"/>
        <w:rPr>
          <w:rFonts w:ascii="Arial" w:hAnsi="Arial" w:cs="Arial"/>
          <w:b/>
          <w:bCs/>
          <w:snapToGrid w:val="0"/>
          <w:sz w:val="28"/>
          <w:szCs w:val="28"/>
        </w:rPr>
      </w:pPr>
      <w:r w:rsidRPr="001448DE">
        <w:rPr>
          <w:rFonts w:ascii="Arial" w:hAnsi="Arial"/>
          <w:b/>
          <w:bCs/>
          <w:snapToGrid w:val="0"/>
          <w:sz w:val="28"/>
          <w:szCs w:val="28"/>
        </w:rPr>
        <w:t>Petition for Protection Order</w:t>
      </w:r>
    </w:p>
    <w:p w14:paraId="51F310B4" w14:textId="74D49D3C" w:rsidR="004A7197" w:rsidRPr="001448DE" w:rsidRDefault="004A7197" w:rsidP="004A7197">
      <w:pPr>
        <w:spacing w:after="120"/>
        <w:jc w:val="center"/>
        <w:rPr>
          <w:rFonts w:ascii="Arial" w:hAnsi="Arial" w:cs="Arial"/>
          <w:b/>
          <w:bCs/>
          <w:i/>
          <w:iCs/>
          <w:snapToGrid w:val="0"/>
          <w:sz w:val="28"/>
          <w:szCs w:val="28"/>
        </w:rPr>
      </w:pPr>
      <w:r w:rsidRPr="001448DE">
        <w:rPr>
          <w:rFonts w:ascii="Arial" w:hAnsi="Arial"/>
          <w:b/>
          <w:i/>
          <w:snapToGrid w:val="0"/>
          <w:sz w:val="28"/>
        </w:rPr>
        <w:t>Solicitud de una orden de protección</w:t>
      </w:r>
    </w:p>
    <w:tbl>
      <w:tblPr>
        <w:tblStyle w:val="TableGrid"/>
        <w:tblpPr w:leftFromText="180" w:rightFromText="180" w:vertAnchor="text" w:tblpXSpec="center" w:tblpY="1"/>
        <w:tblOverlap w:val="never"/>
        <w:tblW w:w="0" w:type="auto"/>
        <w:shd w:val="clear" w:color="auto" w:fill="D9D9D9" w:themeFill="background1" w:themeFillShade="D9"/>
        <w:tblLook w:val="04A0" w:firstRow="1" w:lastRow="0" w:firstColumn="1" w:lastColumn="0" w:noHBand="0" w:noVBand="1"/>
      </w:tblPr>
      <w:tblGrid>
        <w:gridCol w:w="9330"/>
      </w:tblGrid>
      <w:tr w:rsidR="000B6C60" w:rsidRPr="001448DE" w14:paraId="77F25657" w14:textId="77777777" w:rsidTr="00DC3792">
        <w:trPr>
          <w:trHeight w:val="242"/>
        </w:trPr>
        <w:tc>
          <w:tcPr>
            <w:tcW w:w="9350" w:type="dxa"/>
            <w:tcBorders>
              <w:top w:val="single" w:sz="12" w:space="0" w:color="auto"/>
              <w:left w:val="single" w:sz="12" w:space="0" w:color="auto"/>
              <w:bottom w:val="single" w:sz="12" w:space="0" w:color="auto"/>
              <w:right w:val="single" w:sz="12" w:space="0" w:color="auto"/>
            </w:tcBorders>
            <w:shd w:val="clear" w:color="auto" w:fill="auto"/>
          </w:tcPr>
          <w:p w14:paraId="03A83347" w14:textId="77777777" w:rsidR="000B6C60" w:rsidRPr="001448DE" w:rsidRDefault="00CD26C8" w:rsidP="004A7197">
            <w:pPr>
              <w:spacing w:before="120"/>
              <w:rPr>
                <w:rFonts w:ascii="Arial" w:hAnsi="Arial" w:cs="Arial"/>
                <w:bCs/>
                <w:snapToGrid w:val="0"/>
                <w:color w:val="000000" w:themeColor="text1"/>
                <w:sz w:val="22"/>
                <w:szCs w:val="22"/>
              </w:rPr>
            </w:pPr>
            <w:r w:rsidRPr="001448DE">
              <w:rPr>
                <w:rFonts w:ascii="Arial" w:hAnsi="Arial"/>
                <w:b/>
                <w:snapToGrid w:val="0"/>
                <w:color w:val="000000" w:themeColor="text1"/>
                <w:sz w:val="22"/>
                <w:lang w:val="en-US"/>
              </w:rPr>
              <w:t xml:space="preserve">What kind protection order do you want? </w:t>
            </w:r>
            <w:r w:rsidR="00842C3B" w:rsidRPr="001448DE">
              <w:rPr>
                <w:rFonts w:ascii="Arial" w:hAnsi="Arial"/>
                <w:snapToGrid w:val="0"/>
                <w:color w:val="000000" w:themeColor="text1"/>
                <w:sz w:val="22"/>
                <w:szCs w:val="22"/>
                <w:lang w:val="en-US"/>
              </w:rPr>
              <w:t>There are different orders based on the type of harm and how the parties know each other.</w:t>
            </w:r>
            <w:r w:rsidRPr="001448DE">
              <w:rPr>
                <w:rFonts w:ascii="Arial" w:hAnsi="Arial"/>
                <w:b/>
                <w:snapToGrid w:val="0"/>
                <w:color w:val="000000" w:themeColor="text1"/>
                <w:sz w:val="22"/>
                <w:lang w:val="en-US"/>
              </w:rPr>
              <w:t xml:space="preserve"> </w:t>
            </w:r>
            <w:r w:rsidRPr="001448DE">
              <w:rPr>
                <w:rFonts w:ascii="Arial" w:hAnsi="Arial"/>
                <w:b/>
                <w:snapToGrid w:val="0"/>
                <w:color w:val="000000" w:themeColor="text1"/>
                <w:sz w:val="22"/>
              </w:rPr>
              <w:t>See definitions in Attachments A and B</w:t>
            </w:r>
            <w:r w:rsidR="005374CE" w:rsidRPr="001448DE">
              <w:rPr>
                <w:rFonts w:ascii="Arial" w:hAnsi="Arial"/>
                <w:bCs/>
                <w:snapToGrid w:val="0"/>
                <w:color w:val="000000" w:themeColor="text1"/>
                <w:sz w:val="22"/>
                <w:szCs w:val="22"/>
              </w:rPr>
              <w:t>.</w:t>
            </w:r>
          </w:p>
          <w:p w14:paraId="0C42C0FD" w14:textId="66C3D520" w:rsidR="004A7197" w:rsidRPr="001448DE" w:rsidRDefault="004A7197" w:rsidP="004A7197">
            <w:pPr>
              <w:spacing w:after="120"/>
              <w:rPr>
                <w:rFonts w:ascii="Arial" w:hAnsi="Arial" w:cs="Arial"/>
                <w:i/>
                <w:iCs/>
                <w:snapToGrid w:val="0"/>
                <w:sz w:val="22"/>
                <w:szCs w:val="22"/>
              </w:rPr>
            </w:pPr>
            <w:r w:rsidRPr="001448DE">
              <w:rPr>
                <w:rFonts w:ascii="Arial" w:hAnsi="Arial"/>
                <w:b/>
                <w:i/>
                <w:snapToGrid w:val="0"/>
                <w:color w:val="000000" w:themeColor="text1"/>
                <w:sz w:val="22"/>
              </w:rPr>
              <w:t xml:space="preserve">¿Qué tipo de orden de protección desea? </w:t>
            </w:r>
            <w:r w:rsidRPr="001448DE">
              <w:rPr>
                <w:rFonts w:ascii="Arial" w:hAnsi="Arial"/>
                <w:i/>
                <w:iCs/>
                <w:snapToGrid w:val="0"/>
                <w:color w:val="000000" w:themeColor="text1"/>
                <w:sz w:val="22"/>
                <w:szCs w:val="22"/>
              </w:rPr>
              <w:t>Existen diferentes órdenes según el tipo de daño y cómo se conocen las partes.</w:t>
            </w:r>
            <w:r w:rsidRPr="001448DE">
              <w:rPr>
                <w:rFonts w:ascii="Arial" w:hAnsi="Arial"/>
                <w:b/>
                <w:i/>
                <w:snapToGrid w:val="0"/>
                <w:color w:val="000000" w:themeColor="text1"/>
                <w:sz w:val="22"/>
              </w:rPr>
              <w:t xml:space="preserve"> Consulte las definiciones en los Anexos A y B</w:t>
            </w:r>
            <w:r w:rsidRPr="001448DE">
              <w:rPr>
                <w:rFonts w:ascii="Arial" w:hAnsi="Arial"/>
                <w:bCs/>
                <w:i/>
                <w:iCs/>
                <w:snapToGrid w:val="0"/>
                <w:color w:val="000000" w:themeColor="text1"/>
                <w:sz w:val="22"/>
                <w:szCs w:val="22"/>
              </w:rPr>
              <w:t>.</w:t>
            </w:r>
          </w:p>
        </w:tc>
      </w:tr>
    </w:tbl>
    <w:p w14:paraId="37BF72EB" w14:textId="43B231CC" w:rsidR="00842C3B" w:rsidRPr="001448DE" w:rsidRDefault="00842C3B" w:rsidP="0023539C">
      <w:pPr>
        <w:pStyle w:val="PONumberedSection"/>
        <w:spacing w:after="0"/>
        <w:rPr>
          <w:snapToGrid w:val="0"/>
        </w:rPr>
      </w:pPr>
      <w:bookmarkStart w:id="0" w:name="OLE_LINK1"/>
      <w:bookmarkStart w:id="1" w:name="OLE_LINK2"/>
      <w:r w:rsidRPr="001448DE">
        <w:rPr>
          <w:snapToGrid w:val="0"/>
          <w:lang w:val="en-US"/>
        </w:rPr>
        <w:t xml:space="preserve">Choose the type of protection order that best fits your situation. </w:t>
      </w:r>
      <w:r w:rsidRPr="001448DE">
        <w:rPr>
          <w:snapToGrid w:val="0"/>
        </w:rPr>
        <w:t>Check only one.</w:t>
      </w:r>
    </w:p>
    <w:p w14:paraId="3A274237" w14:textId="5DE1726D" w:rsidR="004A7197" w:rsidRPr="001448DE" w:rsidRDefault="004A7197" w:rsidP="00A22FD6">
      <w:pPr>
        <w:pStyle w:val="PO5indenthanging"/>
        <w:spacing w:before="0"/>
        <w:ind w:left="720" w:firstLine="0"/>
        <w:rPr>
          <w:b/>
          <w:bCs/>
          <w:i/>
          <w:iCs/>
          <w:snapToGrid w:val="0"/>
          <w:lang w:val="en-US"/>
        </w:rPr>
      </w:pPr>
      <w:r w:rsidRPr="001448DE">
        <w:rPr>
          <w:b/>
          <w:i/>
          <w:snapToGrid w:val="0"/>
        </w:rPr>
        <w:t xml:space="preserve">Elija el tipo de orden de protección que más corresponda a su situación. </w:t>
      </w:r>
      <w:r w:rsidRPr="001448DE">
        <w:rPr>
          <w:b/>
          <w:i/>
          <w:snapToGrid w:val="0"/>
          <w:lang w:val="en-US"/>
        </w:rPr>
        <w:t>Marque una sola opción.</w:t>
      </w:r>
    </w:p>
    <w:p w14:paraId="6DA86D1E" w14:textId="023E80B5" w:rsidR="00842C3B" w:rsidRPr="001448DE" w:rsidRDefault="007512AA" w:rsidP="007F0C01">
      <w:pPr>
        <w:pStyle w:val="PO5indenthanging"/>
        <w:tabs>
          <w:tab w:val="left" w:pos="3240"/>
        </w:tabs>
        <w:spacing w:after="0"/>
        <w:ind w:left="3240" w:hanging="2520"/>
        <w:rPr>
          <w:snapToGrid w:val="0"/>
        </w:rPr>
      </w:pPr>
      <w:r w:rsidRPr="001448DE">
        <w:rPr>
          <w:snapToGrid w:val="0"/>
          <w:lang w:val="en-US"/>
        </w:rPr>
        <w:t>[  ]</w:t>
      </w:r>
      <w:r w:rsidR="0008463D" w:rsidRPr="001448DE">
        <w:rPr>
          <w:snapToGrid w:val="0"/>
          <w:lang w:val="en-US"/>
        </w:rPr>
        <w:tab/>
      </w:r>
      <w:r w:rsidR="00842C3B" w:rsidRPr="001448DE">
        <w:rPr>
          <w:snapToGrid w:val="0"/>
          <w:lang w:val="en-US"/>
        </w:rPr>
        <w:t>Domestic Violence –</w:t>
      </w:r>
      <w:r w:rsidR="00B1390D" w:rsidRPr="001448DE">
        <w:rPr>
          <w:snapToGrid w:val="0"/>
          <w:lang w:val="en-US"/>
        </w:rPr>
        <w:tab/>
      </w:r>
      <w:r w:rsidRPr="001448DE">
        <w:rPr>
          <w:snapToGrid w:val="0"/>
          <w:lang w:val="en-US"/>
        </w:rPr>
        <w:t xml:space="preserve">Protection from an intimate partner or family or household member who has committed domestic violence, nonconsensual sexual conduct or penetration, unlawful harassment, or stalking. </w:t>
      </w:r>
      <w:r w:rsidRPr="001448DE">
        <w:rPr>
          <w:snapToGrid w:val="0"/>
        </w:rPr>
        <w:t>(PTORPRT)</w:t>
      </w:r>
    </w:p>
    <w:p w14:paraId="3FBD45ED" w14:textId="5B3060C6" w:rsidR="007F0C01" w:rsidRPr="001448DE" w:rsidRDefault="007F0C01" w:rsidP="007F0C01">
      <w:pPr>
        <w:pStyle w:val="PO5indenthanging"/>
        <w:tabs>
          <w:tab w:val="left" w:pos="3240"/>
        </w:tabs>
        <w:spacing w:before="0" w:after="0"/>
        <w:ind w:left="3240" w:hanging="2160"/>
        <w:rPr>
          <w:i/>
          <w:iCs/>
          <w:snapToGrid w:val="0"/>
          <w:lang w:val="en-US"/>
        </w:rPr>
      </w:pPr>
      <w:r w:rsidRPr="001448DE">
        <w:rPr>
          <w:i/>
          <w:snapToGrid w:val="0"/>
        </w:rPr>
        <w:t xml:space="preserve">Violencia doméstica: </w:t>
      </w:r>
      <w:r w:rsidRPr="001448DE">
        <w:rPr>
          <w:i/>
          <w:iCs/>
          <w:snapToGrid w:val="0"/>
        </w:rPr>
        <w:tab/>
      </w:r>
      <w:r w:rsidRPr="001448DE">
        <w:rPr>
          <w:i/>
          <w:snapToGrid w:val="0"/>
        </w:rPr>
        <w:t xml:space="preserve">protección contra una pareja íntima, un familiar o un miembro del hogar que ha cometido violencia doméstica, conducta o penetración sexual sin consentimiento, acoso ilegal o comportamiento de acoso. </w:t>
      </w:r>
      <w:r w:rsidRPr="001448DE">
        <w:rPr>
          <w:i/>
          <w:snapToGrid w:val="0"/>
          <w:lang w:val="en-US"/>
        </w:rPr>
        <w:t>(PTORPRT)</w:t>
      </w:r>
    </w:p>
    <w:p w14:paraId="716F1686" w14:textId="34F239DB" w:rsidR="00842C3B" w:rsidRPr="001448DE" w:rsidRDefault="00842C3B" w:rsidP="007F0C01">
      <w:pPr>
        <w:pStyle w:val="PO5indenthanging"/>
        <w:tabs>
          <w:tab w:val="left" w:pos="3240"/>
        </w:tabs>
        <w:spacing w:after="0"/>
        <w:ind w:left="3240" w:hanging="2520"/>
        <w:rPr>
          <w:snapToGrid w:val="0"/>
        </w:rPr>
      </w:pPr>
      <w:r w:rsidRPr="001448DE">
        <w:rPr>
          <w:snapToGrid w:val="0"/>
          <w:lang w:val="en-US"/>
        </w:rPr>
        <w:t>[  ]</w:t>
      </w:r>
      <w:r w:rsidR="0008463D" w:rsidRPr="001448DE">
        <w:rPr>
          <w:snapToGrid w:val="0"/>
          <w:lang w:val="en-US"/>
        </w:rPr>
        <w:tab/>
      </w:r>
      <w:r w:rsidRPr="001448DE">
        <w:rPr>
          <w:snapToGrid w:val="0"/>
          <w:lang w:val="en-US"/>
        </w:rPr>
        <w:t>Sexual Assault –</w:t>
      </w:r>
      <w:r w:rsidR="00571079" w:rsidRPr="001448DE">
        <w:rPr>
          <w:snapToGrid w:val="0"/>
          <w:lang w:val="en-US"/>
        </w:rPr>
        <w:tab/>
      </w:r>
      <w:r w:rsidRPr="001448DE">
        <w:rPr>
          <w:snapToGrid w:val="0"/>
          <w:lang w:val="en-US"/>
        </w:rPr>
        <w:t xml:space="preserve">Protection from someone who has committed sexual assault. </w:t>
      </w:r>
      <w:r w:rsidRPr="001448DE">
        <w:rPr>
          <w:snapToGrid w:val="0"/>
        </w:rPr>
        <w:t>(PTORSXP)</w:t>
      </w:r>
    </w:p>
    <w:p w14:paraId="202609AB" w14:textId="6E4D9DFD" w:rsidR="007F0C01" w:rsidRPr="001448DE" w:rsidRDefault="007F0C01" w:rsidP="007F0C01">
      <w:pPr>
        <w:pStyle w:val="PO5indenthanging"/>
        <w:tabs>
          <w:tab w:val="left" w:pos="3240"/>
        </w:tabs>
        <w:spacing w:before="0" w:after="0"/>
        <w:ind w:left="3240" w:hanging="2160"/>
        <w:rPr>
          <w:i/>
          <w:iCs/>
          <w:snapToGrid w:val="0"/>
          <w:lang w:val="en-US"/>
        </w:rPr>
      </w:pPr>
      <w:r w:rsidRPr="001448DE">
        <w:rPr>
          <w:i/>
          <w:snapToGrid w:val="0"/>
        </w:rPr>
        <w:lastRenderedPageBreak/>
        <w:t xml:space="preserve">Abuso sexual: </w:t>
      </w:r>
      <w:r w:rsidRPr="001448DE">
        <w:rPr>
          <w:i/>
          <w:iCs/>
          <w:snapToGrid w:val="0"/>
        </w:rPr>
        <w:tab/>
      </w:r>
      <w:r w:rsidRPr="001448DE">
        <w:rPr>
          <w:i/>
          <w:snapToGrid w:val="0"/>
        </w:rPr>
        <w:t xml:space="preserve">protección contra alguien que ha cometido un abuso sexual. </w:t>
      </w:r>
      <w:r w:rsidRPr="001448DE">
        <w:rPr>
          <w:i/>
          <w:snapToGrid w:val="0"/>
          <w:lang w:val="en-US"/>
        </w:rPr>
        <w:t>(PTORSXP)</w:t>
      </w:r>
    </w:p>
    <w:p w14:paraId="4DC011FB" w14:textId="4BA2529C" w:rsidR="00842C3B" w:rsidRPr="001448DE" w:rsidRDefault="00FA599A" w:rsidP="007F0C01">
      <w:pPr>
        <w:pStyle w:val="PO5indenthanging"/>
        <w:tabs>
          <w:tab w:val="left" w:pos="3240"/>
        </w:tabs>
        <w:spacing w:after="0"/>
        <w:ind w:left="3240" w:hanging="2520"/>
        <w:rPr>
          <w:snapToGrid w:val="0"/>
          <w:lang w:val="en-US"/>
        </w:rPr>
      </w:pPr>
      <w:r w:rsidRPr="001448DE">
        <w:rPr>
          <w:snapToGrid w:val="0"/>
          <w:lang w:val="en-US"/>
        </w:rPr>
        <w:t>[  ]</w:t>
      </w:r>
      <w:r w:rsidR="0008463D" w:rsidRPr="001448DE">
        <w:rPr>
          <w:snapToGrid w:val="0"/>
          <w:lang w:val="en-US"/>
        </w:rPr>
        <w:tab/>
      </w:r>
      <w:r w:rsidR="00842C3B" w:rsidRPr="001448DE">
        <w:rPr>
          <w:snapToGrid w:val="0"/>
          <w:lang w:val="en-US"/>
        </w:rPr>
        <w:t>Stalking –</w:t>
      </w:r>
      <w:r w:rsidR="00571079" w:rsidRPr="001448DE">
        <w:rPr>
          <w:snapToGrid w:val="0"/>
          <w:lang w:val="en-US"/>
        </w:rPr>
        <w:tab/>
      </w:r>
      <w:r w:rsidRPr="001448DE">
        <w:rPr>
          <w:snapToGrid w:val="0"/>
          <w:lang w:val="en-US"/>
        </w:rPr>
        <w:t>Protection from someone who has committed stalking. (PTORSTK)</w:t>
      </w:r>
    </w:p>
    <w:p w14:paraId="7C800CED" w14:textId="577CD8F5" w:rsidR="007F0C01" w:rsidRPr="001448DE" w:rsidRDefault="007F0C01" w:rsidP="007F0C01">
      <w:pPr>
        <w:pStyle w:val="PO5indenthanging"/>
        <w:tabs>
          <w:tab w:val="left" w:pos="3240"/>
        </w:tabs>
        <w:spacing w:before="0" w:after="0"/>
        <w:ind w:left="3240" w:hanging="2160"/>
        <w:rPr>
          <w:i/>
          <w:iCs/>
          <w:snapToGrid w:val="0"/>
          <w:lang w:val="en-US"/>
        </w:rPr>
      </w:pPr>
      <w:r w:rsidRPr="001448DE">
        <w:rPr>
          <w:i/>
          <w:snapToGrid w:val="0"/>
        </w:rPr>
        <w:t xml:space="preserve">Acoso: </w:t>
      </w:r>
      <w:r w:rsidRPr="001448DE">
        <w:rPr>
          <w:i/>
          <w:iCs/>
          <w:snapToGrid w:val="0"/>
        </w:rPr>
        <w:tab/>
      </w:r>
      <w:r w:rsidRPr="001448DE">
        <w:rPr>
          <w:i/>
          <w:snapToGrid w:val="0"/>
        </w:rPr>
        <w:t xml:space="preserve">protección contra alguien que ha cometido acoso. </w:t>
      </w:r>
      <w:r w:rsidRPr="001448DE">
        <w:rPr>
          <w:i/>
          <w:snapToGrid w:val="0"/>
          <w:lang w:val="en-US"/>
        </w:rPr>
        <w:t>(PTORSTK)</w:t>
      </w:r>
    </w:p>
    <w:p w14:paraId="27548F1A" w14:textId="40FB6F14" w:rsidR="00035CDA" w:rsidRPr="001448DE" w:rsidRDefault="00FD1B6E" w:rsidP="007F0C01">
      <w:pPr>
        <w:pStyle w:val="PO5indenthanging"/>
        <w:tabs>
          <w:tab w:val="left" w:pos="3240"/>
        </w:tabs>
        <w:spacing w:after="0"/>
        <w:ind w:left="3240" w:hanging="2520"/>
        <w:rPr>
          <w:snapToGrid w:val="0"/>
        </w:rPr>
      </w:pPr>
      <w:r w:rsidRPr="001448DE">
        <w:rPr>
          <w:snapToGrid w:val="0"/>
          <w:lang w:val="en-US"/>
        </w:rPr>
        <w:t>[  ]</w:t>
      </w:r>
      <w:r w:rsidR="0008463D" w:rsidRPr="001448DE">
        <w:rPr>
          <w:snapToGrid w:val="0"/>
          <w:lang w:val="en-US"/>
        </w:rPr>
        <w:tab/>
      </w:r>
      <w:r w:rsidRPr="001448DE">
        <w:rPr>
          <w:snapToGrid w:val="0"/>
          <w:lang w:val="en-US"/>
        </w:rPr>
        <w:t>Vulnerable Adult –</w:t>
      </w:r>
      <w:r w:rsidR="00B1390D" w:rsidRPr="001448DE">
        <w:rPr>
          <w:snapToGrid w:val="0"/>
          <w:lang w:val="en-US"/>
        </w:rPr>
        <w:tab/>
      </w:r>
      <w:r w:rsidRPr="001448DE">
        <w:rPr>
          <w:snapToGrid w:val="0"/>
          <w:lang w:val="en-US"/>
        </w:rPr>
        <w:t xml:space="preserve">Protection from someone who has abandoned, abused, financially exploited, or neglected a vulnerable adult (or threatened to do so). </w:t>
      </w:r>
      <w:r w:rsidRPr="001448DE">
        <w:rPr>
          <w:snapToGrid w:val="0"/>
        </w:rPr>
        <w:t>(PTORVA)</w:t>
      </w:r>
    </w:p>
    <w:p w14:paraId="41607B20" w14:textId="2D60469B" w:rsidR="007F0C01" w:rsidRPr="001448DE" w:rsidRDefault="007F0C01" w:rsidP="007F0C01">
      <w:pPr>
        <w:pStyle w:val="PO5indenthanging"/>
        <w:tabs>
          <w:tab w:val="left" w:pos="3240"/>
        </w:tabs>
        <w:spacing w:before="0" w:after="0"/>
        <w:ind w:left="3240" w:hanging="2160"/>
        <w:rPr>
          <w:i/>
          <w:iCs/>
          <w:snapToGrid w:val="0"/>
        </w:rPr>
      </w:pPr>
      <w:r w:rsidRPr="001448DE">
        <w:rPr>
          <w:i/>
          <w:snapToGrid w:val="0"/>
        </w:rPr>
        <w:t xml:space="preserve">Adulto vulnerable: </w:t>
      </w:r>
      <w:r w:rsidRPr="001448DE">
        <w:rPr>
          <w:i/>
          <w:iCs/>
          <w:snapToGrid w:val="0"/>
        </w:rPr>
        <w:tab/>
      </w:r>
      <w:r w:rsidRPr="001448DE">
        <w:rPr>
          <w:i/>
          <w:snapToGrid w:val="0"/>
        </w:rPr>
        <w:t>protección contra alguien que ha abandonado, abusado, explotado financieramente o descuidado a un adulto vulnerable (o que ha amenazado con hacerlo). (PTORVA)</w:t>
      </w:r>
    </w:p>
    <w:tbl>
      <w:tblPr>
        <w:tblStyle w:val="TableGrid"/>
        <w:tblW w:w="0" w:type="auto"/>
        <w:tblInd w:w="3235" w:type="dxa"/>
        <w:tblLook w:val="04A0" w:firstRow="1" w:lastRow="0" w:firstColumn="1" w:lastColumn="0" w:noHBand="0" w:noVBand="1"/>
      </w:tblPr>
      <w:tblGrid>
        <w:gridCol w:w="6115"/>
      </w:tblGrid>
      <w:tr w:rsidR="00035CDA" w:rsidRPr="001448DE" w14:paraId="6A7A1046" w14:textId="77777777" w:rsidTr="004041A0">
        <w:tc>
          <w:tcPr>
            <w:tcW w:w="6115" w:type="dxa"/>
          </w:tcPr>
          <w:p w14:paraId="5913DD64" w14:textId="77777777" w:rsidR="00035CDA" w:rsidRPr="001448DE" w:rsidRDefault="00035CDA" w:rsidP="00772354">
            <w:pPr>
              <w:pStyle w:val="PO5indenthanging"/>
              <w:tabs>
                <w:tab w:val="clear" w:pos="1080"/>
                <w:tab w:val="left" w:pos="3600"/>
              </w:tabs>
              <w:spacing w:before="0" w:after="0"/>
              <w:ind w:left="0" w:firstLine="0"/>
              <w:rPr>
                <w:rFonts w:ascii="Arial Narrow" w:hAnsi="Arial Narrow"/>
                <w:bCs/>
                <w:snapToGrid w:val="0"/>
                <w:lang w:val="en-US"/>
              </w:rPr>
            </w:pPr>
            <w:r w:rsidRPr="001448DE">
              <w:rPr>
                <w:rFonts w:ascii="Arial Narrow" w:hAnsi="Arial Narrow"/>
                <w:b/>
                <w:bCs/>
                <w:snapToGrid w:val="0"/>
                <w:lang w:val="en-US"/>
              </w:rPr>
              <w:t>Important!</w:t>
            </w:r>
            <w:r w:rsidRPr="001448DE">
              <w:rPr>
                <w:rFonts w:ascii="Arial Narrow" w:hAnsi="Arial Narrow"/>
                <w:snapToGrid w:val="0"/>
                <w:lang w:val="en-US"/>
              </w:rPr>
              <w:t xml:space="preserve"> If you are asking for a Vulnerable Adult Protection Order, you must complete </w:t>
            </w:r>
            <w:r w:rsidRPr="001448DE">
              <w:rPr>
                <w:rFonts w:ascii="Arial Narrow" w:hAnsi="Arial Narrow"/>
                <w:b/>
                <w:snapToGrid w:val="0"/>
                <w:lang w:val="en-US"/>
              </w:rPr>
              <w:t>Attachment B</w:t>
            </w:r>
            <w:r w:rsidR="00E62E67" w:rsidRPr="001448DE">
              <w:rPr>
                <w:rFonts w:ascii="Arial Narrow" w:hAnsi="Arial Narrow"/>
                <w:snapToGrid w:val="0"/>
                <w:lang w:val="en-US"/>
              </w:rPr>
              <w:t>:</w:t>
            </w:r>
            <w:r w:rsidRPr="001448DE">
              <w:rPr>
                <w:rFonts w:ascii="Arial Narrow" w:hAnsi="Arial Narrow"/>
                <w:b/>
                <w:snapToGrid w:val="0"/>
                <w:lang w:val="en-US"/>
              </w:rPr>
              <w:t xml:space="preserve"> Vulnerable Adult</w:t>
            </w:r>
            <w:r w:rsidRPr="001448DE">
              <w:rPr>
                <w:rFonts w:ascii="Arial Narrow" w:hAnsi="Arial Narrow"/>
                <w:bCs/>
                <w:snapToGrid w:val="0"/>
                <w:lang w:val="en-US"/>
              </w:rPr>
              <w:t xml:space="preserve"> as part of this Petition.</w:t>
            </w:r>
          </w:p>
          <w:p w14:paraId="4B5DD9D1" w14:textId="6A213AAA" w:rsidR="007F0C01" w:rsidRPr="001448DE" w:rsidRDefault="007F0C01" w:rsidP="00772354">
            <w:pPr>
              <w:pStyle w:val="PO5indenthanging"/>
              <w:tabs>
                <w:tab w:val="clear" w:pos="1080"/>
                <w:tab w:val="left" w:pos="3600"/>
              </w:tabs>
              <w:spacing w:before="0" w:after="0"/>
              <w:ind w:left="0" w:firstLine="0"/>
              <w:rPr>
                <w:rFonts w:ascii="Arial Narrow" w:hAnsi="Arial Narrow"/>
                <w:b/>
                <w:bCs/>
                <w:i/>
                <w:iCs/>
                <w:snapToGrid w:val="0"/>
              </w:rPr>
            </w:pPr>
            <w:r w:rsidRPr="001448DE">
              <w:rPr>
                <w:rFonts w:ascii="Arial Narrow" w:hAnsi="Arial Narrow"/>
                <w:b/>
                <w:i/>
                <w:snapToGrid w:val="0"/>
              </w:rPr>
              <w:t>¡Importante!</w:t>
            </w:r>
            <w:r w:rsidRPr="001448DE">
              <w:rPr>
                <w:rFonts w:ascii="Arial Narrow" w:hAnsi="Arial Narrow"/>
                <w:i/>
                <w:snapToGrid w:val="0"/>
              </w:rPr>
              <w:t xml:space="preserve"> Si está solicitando una Orden de Protección para Adulto Vulnerable, debe completar </w:t>
            </w:r>
            <w:r w:rsidRPr="008B2567">
              <w:rPr>
                <w:rFonts w:ascii="Arial Narrow" w:hAnsi="Arial Narrow"/>
                <w:bCs/>
                <w:i/>
                <w:snapToGrid w:val="0"/>
              </w:rPr>
              <w:t xml:space="preserve">el </w:t>
            </w:r>
            <w:r w:rsidRPr="001448DE">
              <w:rPr>
                <w:rFonts w:ascii="Arial Narrow" w:hAnsi="Arial Narrow"/>
                <w:b/>
                <w:i/>
                <w:snapToGrid w:val="0"/>
              </w:rPr>
              <w:t>Anexo B</w:t>
            </w:r>
            <w:r w:rsidRPr="001448DE">
              <w:rPr>
                <w:rFonts w:ascii="Arial Narrow" w:hAnsi="Arial Narrow"/>
                <w:i/>
                <w:iCs/>
                <w:snapToGrid w:val="0"/>
              </w:rPr>
              <w:t>:</w:t>
            </w:r>
            <w:r w:rsidRPr="001448DE">
              <w:rPr>
                <w:rFonts w:ascii="Arial Narrow" w:hAnsi="Arial Narrow"/>
                <w:b/>
                <w:i/>
                <w:snapToGrid w:val="0"/>
              </w:rPr>
              <w:t xml:space="preserve"> Adulto Vulnerable</w:t>
            </w:r>
            <w:r w:rsidRPr="001448DE">
              <w:rPr>
                <w:rFonts w:ascii="Arial Narrow" w:hAnsi="Arial Narrow"/>
                <w:bCs/>
                <w:i/>
                <w:iCs/>
                <w:snapToGrid w:val="0"/>
              </w:rPr>
              <w:t xml:space="preserve"> como parte de esta Solicitud.</w:t>
            </w:r>
          </w:p>
        </w:tc>
      </w:tr>
    </w:tbl>
    <w:p w14:paraId="71357CD4" w14:textId="672DC61C" w:rsidR="00B00F1D" w:rsidRPr="001448DE" w:rsidRDefault="00571079" w:rsidP="007F0C01">
      <w:pPr>
        <w:pStyle w:val="PO5indenthanging"/>
        <w:tabs>
          <w:tab w:val="left" w:pos="3240"/>
        </w:tabs>
        <w:spacing w:after="0"/>
        <w:ind w:left="3240" w:hanging="2520"/>
        <w:rPr>
          <w:snapToGrid w:val="0"/>
          <w:lang w:val="en-US"/>
        </w:rPr>
      </w:pPr>
      <w:r w:rsidRPr="001448DE">
        <w:rPr>
          <w:snapToGrid w:val="0"/>
          <w:lang w:val="en-US"/>
        </w:rPr>
        <w:t>[  ]</w:t>
      </w:r>
      <w:r w:rsidR="00B1390D" w:rsidRPr="001448DE">
        <w:rPr>
          <w:snapToGrid w:val="0"/>
          <w:lang w:val="en-US"/>
        </w:rPr>
        <w:tab/>
      </w:r>
      <w:r w:rsidR="00842C3B" w:rsidRPr="001448DE">
        <w:rPr>
          <w:snapToGrid w:val="0"/>
          <w:lang w:val="en-US"/>
        </w:rPr>
        <w:t>Anti-Harassment –</w:t>
      </w:r>
      <w:r w:rsidR="007512AA" w:rsidRPr="001448DE">
        <w:rPr>
          <w:snapToGrid w:val="0"/>
          <w:lang w:val="en-US"/>
        </w:rPr>
        <w:tab/>
      </w:r>
      <w:r w:rsidRPr="001448DE">
        <w:rPr>
          <w:snapToGrid w:val="0"/>
          <w:lang w:val="en-US"/>
        </w:rPr>
        <w:t>Protection from someone who has committed unlawful harassment. (PTORAH) (fee may be required)</w:t>
      </w:r>
    </w:p>
    <w:p w14:paraId="3F2ECA21" w14:textId="0462E6DA" w:rsidR="00CB2A05" w:rsidRPr="001448DE" w:rsidRDefault="00CB2A05" w:rsidP="00157383">
      <w:pPr>
        <w:pStyle w:val="PO5indenthanging"/>
        <w:tabs>
          <w:tab w:val="clear" w:pos="1080"/>
          <w:tab w:val="left" w:pos="3870"/>
        </w:tabs>
        <w:spacing w:after="0"/>
        <w:ind w:left="3240" w:firstLine="0"/>
        <w:rPr>
          <w:rFonts w:ascii="Arial Narrow" w:hAnsi="Arial Narrow"/>
          <w:snapToGrid w:val="0"/>
          <w:lang w:val="en-US"/>
        </w:rPr>
      </w:pPr>
      <w:r w:rsidRPr="001448DE">
        <w:rPr>
          <w:rFonts w:ascii="Arial Narrow" w:hAnsi="Arial Narrow"/>
          <w:snapToGrid w:val="0"/>
          <w:lang w:val="en-US"/>
        </w:rPr>
        <w:t>Conduct also includes (check all that apply): [  ] stalking  [  ] hate crime [  ] single act of violence  [  ] threat of violence including malicious and intentional threat or presence of firearm/weapon causing substantial emotional distress</w:t>
      </w:r>
      <w:r w:rsidR="00157383" w:rsidRPr="001448DE">
        <w:rPr>
          <w:rFonts w:ascii="Arial Narrow" w:hAnsi="Arial Narrow"/>
          <w:snapToGrid w:val="0"/>
          <w:lang w:val="en-US"/>
        </w:rPr>
        <w:t xml:space="preserve"> </w:t>
      </w:r>
      <w:r w:rsidRPr="001448DE">
        <w:rPr>
          <w:rFonts w:ascii="Arial Narrow" w:hAnsi="Arial Narrow"/>
          <w:snapToGrid w:val="0"/>
          <w:lang w:val="en-US"/>
        </w:rPr>
        <w:t>[  ] family or household member engaged in domestic violence  [  ] nonconsensual sexual conduct or penetration or a sex offense.</w:t>
      </w:r>
    </w:p>
    <w:p w14:paraId="77D0DC6F" w14:textId="21976D95" w:rsidR="007F0C01" w:rsidRPr="001448DE" w:rsidRDefault="007F0C01" w:rsidP="007F0C01">
      <w:pPr>
        <w:pStyle w:val="PO5indenthanging"/>
        <w:tabs>
          <w:tab w:val="left" w:pos="3240"/>
        </w:tabs>
        <w:spacing w:before="0" w:after="0"/>
        <w:ind w:left="3240" w:hanging="2160"/>
        <w:rPr>
          <w:i/>
          <w:iCs/>
          <w:snapToGrid w:val="0"/>
        </w:rPr>
      </w:pPr>
      <w:r w:rsidRPr="001448DE">
        <w:rPr>
          <w:i/>
          <w:snapToGrid w:val="0"/>
        </w:rPr>
        <w:t xml:space="preserve">Antiacoso: </w:t>
      </w:r>
      <w:r w:rsidRPr="001448DE">
        <w:rPr>
          <w:i/>
          <w:iCs/>
          <w:snapToGrid w:val="0"/>
        </w:rPr>
        <w:tab/>
      </w:r>
      <w:r w:rsidRPr="001448DE">
        <w:rPr>
          <w:i/>
          <w:snapToGrid w:val="0"/>
        </w:rPr>
        <w:t>protección contra alguien que ha cometido acoso ilegal. (PTORAH) (se podría requerir una tarifa)</w:t>
      </w:r>
    </w:p>
    <w:p w14:paraId="41AD8192" w14:textId="41CFA6B4" w:rsidR="007F0C01" w:rsidRPr="001448DE" w:rsidRDefault="007F0C01" w:rsidP="00157383">
      <w:pPr>
        <w:pStyle w:val="PO5indenthanging"/>
        <w:tabs>
          <w:tab w:val="clear" w:pos="1080"/>
          <w:tab w:val="left" w:pos="3870"/>
        </w:tabs>
        <w:spacing w:after="0"/>
        <w:ind w:left="3240" w:firstLine="0"/>
        <w:rPr>
          <w:rFonts w:ascii="Arial Narrow" w:hAnsi="Arial Narrow"/>
          <w:i/>
          <w:iCs/>
          <w:snapToGrid w:val="0"/>
        </w:rPr>
      </w:pPr>
      <w:r w:rsidRPr="001448DE">
        <w:rPr>
          <w:rFonts w:ascii="Arial Narrow" w:hAnsi="Arial Narrow"/>
          <w:i/>
          <w:snapToGrid w:val="0"/>
        </w:rPr>
        <w:t>La conducta también incluye las siguientes (marque todas las opciones que correspondan):      acoso;       delitos de odio;     acto único de violencia;       amenaza de violencia, incluida la amenaza maliciosa e intencional, o la presencia de un arma de fuego o armas que cause una angustia emocional sustancial;</w:t>
      </w:r>
      <w:r w:rsidR="00A22FD6">
        <w:rPr>
          <w:rFonts w:ascii="Arial Narrow" w:hAnsi="Arial Narrow"/>
          <w:i/>
          <w:snapToGrid w:val="0"/>
        </w:rPr>
        <w:t xml:space="preserve">    </w:t>
      </w:r>
      <w:r w:rsidRPr="001448DE">
        <w:rPr>
          <w:rFonts w:ascii="Arial Narrow" w:hAnsi="Arial Narrow"/>
          <w:i/>
          <w:snapToGrid w:val="0"/>
        </w:rPr>
        <w:t xml:space="preserve">miembro de la familia o del hogar involucrado en violencia doméstica;  </w:t>
      </w:r>
      <w:r w:rsidR="00A22FD6">
        <w:rPr>
          <w:rFonts w:ascii="Arial Narrow" w:hAnsi="Arial Narrow"/>
          <w:i/>
          <w:snapToGrid w:val="0"/>
        </w:rPr>
        <w:t xml:space="preserve"> </w:t>
      </w:r>
      <w:r w:rsidRPr="001448DE">
        <w:rPr>
          <w:rFonts w:ascii="Arial Narrow" w:hAnsi="Arial Narrow"/>
          <w:i/>
          <w:snapToGrid w:val="0"/>
        </w:rPr>
        <w:t xml:space="preserve">   conducta o penetración sexual sin consentimiento o un delito sexual.</w:t>
      </w:r>
    </w:p>
    <w:bookmarkEnd w:id="0"/>
    <w:bookmarkEnd w:id="1"/>
    <w:p w14:paraId="18F7C88C" w14:textId="00AE396A" w:rsidR="00FD1B6E" w:rsidRPr="001448DE" w:rsidRDefault="004E69D8" w:rsidP="004041A0">
      <w:pPr>
        <w:pStyle w:val="PONumberedSection"/>
        <w:tabs>
          <w:tab w:val="clear" w:pos="9270"/>
          <w:tab w:val="left" w:pos="9180"/>
        </w:tabs>
        <w:spacing w:after="0"/>
        <w:rPr>
          <w:b w:val="0"/>
          <w:snapToGrid w:val="0"/>
          <w:u w:val="single"/>
          <w:lang w:val="en-US"/>
        </w:rPr>
      </w:pPr>
      <w:r w:rsidRPr="001448DE">
        <w:rPr>
          <w:snapToGrid w:val="0"/>
          <w:lang w:val="en-US"/>
        </w:rPr>
        <w:t>If more than one of the protection order types listed above fits your situation, list any additional order types here:</w:t>
      </w:r>
      <w:r w:rsidRPr="001448DE">
        <w:rPr>
          <w:b w:val="0"/>
          <w:snapToGrid w:val="0"/>
          <w:u w:val="single"/>
          <w:lang w:val="en-US"/>
        </w:rPr>
        <w:t xml:space="preserve"> _________________________________________</w:t>
      </w:r>
    </w:p>
    <w:p w14:paraId="1A2D9C40" w14:textId="6E164EF4" w:rsidR="007F0C01" w:rsidRPr="001448DE" w:rsidRDefault="007F0C01" w:rsidP="005E1484">
      <w:pPr>
        <w:pStyle w:val="PONumberedSection"/>
        <w:numPr>
          <w:ilvl w:val="0"/>
          <w:numId w:val="0"/>
        </w:numPr>
        <w:tabs>
          <w:tab w:val="clear" w:pos="9270"/>
          <w:tab w:val="left" w:pos="9180"/>
        </w:tabs>
        <w:spacing w:before="0" w:after="0"/>
        <w:ind w:left="720"/>
        <w:rPr>
          <w:snapToGrid w:val="0"/>
        </w:rPr>
      </w:pPr>
      <w:r w:rsidRPr="001448DE">
        <w:rPr>
          <w:i/>
          <w:snapToGrid w:val="0"/>
        </w:rPr>
        <w:t>Si más de uno de los tipos de órdenes de protección enumerados anteriormente se aplica a su situación, enumere cualquier otro tipo de orden aquí:</w:t>
      </w:r>
    </w:p>
    <w:p w14:paraId="0B04FFA3" w14:textId="36CEEB2B" w:rsidR="009C4A3B" w:rsidRPr="001448DE" w:rsidRDefault="009C4A3B" w:rsidP="0023539C">
      <w:pPr>
        <w:pStyle w:val="PONumberedSection"/>
        <w:spacing w:after="0"/>
        <w:rPr>
          <w:snapToGrid w:val="0"/>
        </w:rPr>
      </w:pPr>
      <w:r w:rsidRPr="001448DE">
        <w:rPr>
          <w:snapToGrid w:val="0"/>
          <w:lang w:val="en-US"/>
        </w:rPr>
        <w:t xml:space="preserve">Who should the order restrain? </w:t>
      </w:r>
      <w:r w:rsidRPr="001448DE">
        <w:rPr>
          <w:snapToGrid w:val="0"/>
        </w:rPr>
        <w:t>(</w:t>
      </w:r>
      <w:r w:rsidR="00940DDC">
        <w:rPr>
          <w:snapToGrid w:val="0"/>
        </w:rPr>
        <w:t>“</w:t>
      </w:r>
      <w:r w:rsidRPr="001448DE">
        <w:rPr>
          <w:snapToGrid w:val="0"/>
        </w:rPr>
        <w:t>Restrained Person</w:t>
      </w:r>
      <w:r w:rsidR="00940DDC">
        <w:rPr>
          <w:snapToGrid w:val="0"/>
        </w:rPr>
        <w:t>”</w:t>
      </w:r>
      <w:r w:rsidRPr="001448DE">
        <w:rPr>
          <w:snapToGrid w:val="0"/>
        </w:rPr>
        <w:t>)</w:t>
      </w:r>
    </w:p>
    <w:p w14:paraId="245D01DE" w14:textId="09A7EAC5" w:rsidR="007F0C01" w:rsidRPr="001448DE" w:rsidRDefault="007F0C01" w:rsidP="007F0C01">
      <w:pPr>
        <w:pStyle w:val="PONumberedSection"/>
        <w:numPr>
          <w:ilvl w:val="0"/>
          <w:numId w:val="0"/>
        </w:numPr>
        <w:spacing w:before="0" w:after="0"/>
        <w:ind w:left="720"/>
        <w:rPr>
          <w:i/>
          <w:iCs/>
          <w:snapToGrid w:val="0"/>
        </w:rPr>
      </w:pPr>
      <w:r w:rsidRPr="001448DE">
        <w:rPr>
          <w:i/>
          <w:snapToGrid w:val="0"/>
        </w:rPr>
        <w:t>¿A quién deberían estar dirigidas las restricciones de la orden? (</w:t>
      </w:r>
      <w:r w:rsidR="00940DDC">
        <w:rPr>
          <w:i/>
          <w:snapToGrid w:val="0"/>
        </w:rPr>
        <w:t>“</w:t>
      </w:r>
      <w:r w:rsidRPr="001448DE">
        <w:rPr>
          <w:i/>
          <w:snapToGrid w:val="0"/>
        </w:rPr>
        <w:t>Persona sujeta a la orden de restricción</w:t>
      </w:r>
      <w:r w:rsidR="00940DDC">
        <w:rPr>
          <w:i/>
          <w:snapToGrid w:val="0"/>
        </w:rPr>
        <w:t>”</w:t>
      </w:r>
      <w:r w:rsidRPr="001448DE">
        <w:rPr>
          <w:i/>
          <w:snapToGrid w:val="0"/>
        </w:rPr>
        <w:t>)</w:t>
      </w:r>
    </w:p>
    <w:p w14:paraId="59CFB47B" w14:textId="20DCE8F4" w:rsidR="009C4A3B" w:rsidRPr="001448DE" w:rsidRDefault="009C4A3B" w:rsidP="00283E38">
      <w:pPr>
        <w:pStyle w:val="PO5noindent"/>
        <w:tabs>
          <w:tab w:val="left" w:pos="9180"/>
        </w:tabs>
        <w:spacing w:after="0"/>
        <w:rPr>
          <w:snapToGrid w:val="0"/>
        </w:rPr>
      </w:pPr>
      <w:r w:rsidRPr="001448DE">
        <w:rPr>
          <w:snapToGrid w:val="0"/>
        </w:rPr>
        <w:t xml:space="preserve">Name: </w:t>
      </w:r>
      <w:r w:rsidR="0006541A" w:rsidRPr="001448DE">
        <w:rPr>
          <w:snapToGrid w:val="0"/>
          <w:u w:val="single"/>
        </w:rPr>
        <w:t>______________________________________________________________</w:t>
      </w:r>
    </w:p>
    <w:p w14:paraId="477C2E93" w14:textId="49DBB732" w:rsidR="007F0C01" w:rsidRPr="001448DE" w:rsidRDefault="007F0C01" w:rsidP="005E1484">
      <w:pPr>
        <w:pStyle w:val="PO5noindent"/>
        <w:tabs>
          <w:tab w:val="left" w:pos="9180"/>
        </w:tabs>
        <w:spacing w:before="0" w:after="0"/>
        <w:rPr>
          <w:i/>
          <w:iCs/>
          <w:snapToGrid w:val="0"/>
        </w:rPr>
      </w:pPr>
      <w:r w:rsidRPr="001448DE">
        <w:rPr>
          <w:i/>
          <w:snapToGrid w:val="0"/>
        </w:rPr>
        <w:t>Nombre:</w:t>
      </w:r>
    </w:p>
    <w:p w14:paraId="0020F288" w14:textId="0ADC639B" w:rsidR="009C4A3B" w:rsidRPr="001448DE" w:rsidRDefault="009C4A3B" w:rsidP="005E1484">
      <w:pPr>
        <w:pStyle w:val="PO5noindent"/>
        <w:spacing w:after="0"/>
        <w:rPr>
          <w:snapToGrid w:val="0"/>
        </w:rPr>
      </w:pPr>
      <w:r w:rsidRPr="001448DE">
        <w:rPr>
          <w:snapToGrid w:val="0"/>
        </w:rPr>
        <w:t>Restrained Person's age: [  ] Under 13  [  ] 13 to 17  [  ] 18 or over  [  ] unknown</w:t>
      </w:r>
    </w:p>
    <w:p w14:paraId="165D1CFD" w14:textId="28B5F1CF" w:rsidR="007F0C01" w:rsidRPr="001448DE" w:rsidRDefault="007F0C01" w:rsidP="005E1484">
      <w:pPr>
        <w:pStyle w:val="PO5noindent"/>
        <w:spacing w:before="0"/>
        <w:rPr>
          <w:i/>
          <w:iCs/>
          <w:snapToGrid w:val="0"/>
        </w:rPr>
      </w:pPr>
      <w:r w:rsidRPr="001448DE">
        <w:rPr>
          <w:i/>
          <w:snapToGrid w:val="0"/>
        </w:rPr>
        <w:t>Edad de la persona sujeta a la orden de restricción:      Menor de 13 años       De 13 a 17 años       18 años o más       Desconocida</w:t>
      </w:r>
    </w:p>
    <w:tbl>
      <w:tblPr>
        <w:tblStyle w:val="TableGrid"/>
        <w:tblW w:w="9330" w:type="dxa"/>
        <w:jc w:val="center"/>
        <w:shd w:val="clear" w:color="auto" w:fill="D9D9D9" w:themeFill="background1" w:themeFillShade="D9"/>
        <w:tblLook w:val="04A0" w:firstRow="1" w:lastRow="0" w:firstColumn="1" w:lastColumn="0" w:noHBand="0" w:noVBand="1"/>
      </w:tblPr>
      <w:tblGrid>
        <w:gridCol w:w="9330"/>
      </w:tblGrid>
      <w:tr w:rsidR="00782081" w:rsidRPr="001448DE" w14:paraId="41052333" w14:textId="77777777" w:rsidTr="00A82774">
        <w:trPr>
          <w:trHeight w:val="242"/>
          <w:jc w:val="center"/>
        </w:trPr>
        <w:tc>
          <w:tcPr>
            <w:tcW w:w="9330" w:type="dxa"/>
            <w:tcBorders>
              <w:top w:val="single" w:sz="12" w:space="0" w:color="auto"/>
              <w:left w:val="single" w:sz="12" w:space="0" w:color="auto"/>
              <w:bottom w:val="single" w:sz="12" w:space="0" w:color="auto"/>
              <w:right w:val="single" w:sz="12" w:space="0" w:color="auto"/>
            </w:tcBorders>
            <w:shd w:val="clear" w:color="auto" w:fill="auto"/>
          </w:tcPr>
          <w:p w14:paraId="38BFDB63" w14:textId="77777777" w:rsidR="00782081" w:rsidRPr="001448DE" w:rsidRDefault="00782081" w:rsidP="00A82774">
            <w:pPr>
              <w:keepNext/>
              <w:keepLines/>
              <w:widowControl w:val="0"/>
              <w:spacing w:before="120"/>
              <w:rPr>
                <w:rFonts w:ascii="Arial" w:hAnsi="Arial" w:cs="Arial"/>
                <w:snapToGrid w:val="0"/>
                <w:color w:val="000000" w:themeColor="text1"/>
                <w:sz w:val="22"/>
                <w:szCs w:val="22"/>
                <w:lang w:val="en-US"/>
              </w:rPr>
            </w:pPr>
            <w:r w:rsidRPr="001448DE">
              <w:rPr>
                <w:rFonts w:ascii="Arial" w:hAnsi="Arial"/>
                <w:b/>
                <w:snapToGrid w:val="0"/>
                <w:color w:val="000000" w:themeColor="text1"/>
                <w:sz w:val="22"/>
                <w:szCs w:val="22"/>
                <w:lang w:val="en-US"/>
              </w:rPr>
              <w:lastRenderedPageBreak/>
              <w:t>Who should be protected?</w:t>
            </w:r>
            <w:r w:rsidRPr="001448DE">
              <w:rPr>
                <w:rFonts w:ascii="Arial" w:hAnsi="Arial"/>
                <w:snapToGrid w:val="0"/>
                <w:color w:val="000000" w:themeColor="text1"/>
                <w:sz w:val="22"/>
                <w:szCs w:val="22"/>
                <w:lang w:val="en-US"/>
              </w:rPr>
              <w:t xml:space="preserve"> Check all that apply. Depending on the type of order, you can protect yourself and/or children, or you can file on behalf of a vulnerable adult, or another adult who cannot file for themselves.</w:t>
            </w:r>
          </w:p>
          <w:p w14:paraId="200D8071" w14:textId="33503B95" w:rsidR="00A82774" w:rsidRPr="001448DE" w:rsidRDefault="00A82774" w:rsidP="00A82774">
            <w:pPr>
              <w:keepNext/>
              <w:keepLines/>
              <w:widowControl w:val="0"/>
              <w:spacing w:after="120"/>
              <w:rPr>
                <w:rFonts w:ascii="Arial" w:hAnsi="Arial" w:cs="Arial"/>
                <w:i/>
                <w:iCs/>
                <w:snapToGrid w:val="0"/>
                <w:sz w:val="22"/>
                <w:szCs w:val="22"/>
              </w:rPr>
            </w:pPr>
            <w:r w:rsidRPr="001448DE">
              <w:rPr>
                <w:rFonts w:ascii="Arial" w:hAnsi="Arial"/>
                <w:b/>
                <w:i/>
                <w:snapToGrid w:val="0"/>
                <w:color w:val="000000" w:themeColor="text1"/>
                <w:sz w:val="22"/>
              </w:rPr>
              <w:t>¿Quién debería recibir protección?</w:t>
            </w:r>
            <w:r w:rsidRPr="001448DE">
              <w:rPr>
                <w:rFonts w:ascii="Arial" w:hAnsi="Arial"/>
                <w:i/>
                <w:iCs/>
                <w:snapToGrid w:val="0"/>
                <w:color w:val="000000" w:themeColor="text1"/>
                <w:sz w:val="22"/>
                <w:szCs w:val="22"/>
              </w:rPr>
              <w:t xml:space="preserve"> Marque todas las opciones que correspondan. Según el tipo de orden, puede protegerse a usted mismo o a niños, o bien, puede presentar una solicitud en nombre de un adulto vulnerable u otro adulto que no pueda presentar una solicitud por sí mismo.</w:t>
            </w:r>
          </w:p>
        </w:tc>
      </w:tr>
    </w:tbl>
    <w:p w14:paraId="228C8746" w14:textId="0A2442E0" w:rsidR="008E3902" w:rsidRPr="001448DE" w:rsidRDefault="008E3902" w:rsidP="0023539C">
      <w:pPr>
        <w:pStyle w:val="PONumberedSection"/>
        <w:spacing w:after="0"/>
        <w:rPr>
          <w:snapToGrid w:val="0"/>
          <w:lang w:val="en-US"/>
        </w:rPr>
      </w:pPr>
      <w:r w:rsidRPr="001448DE">
        <w:rPr>
          <w:snapToGrid w:val="0"/>
          <w:lang w:val="en-US"/>
        </w:rPr>
        <w:t>Who should the order protect? (</w:t>
      </w:r>
      <w:r w:rsidR="00940DDC">
        <w:rPr>
          <w:snapToGrid w:val="0"/>
          <w:lang w:val="en-US"/>
        </w:rPr>
        <w:t>“</w:t>
      </w:r>
      <w:r w:rsidRPr="001448DE">
        <w:rPr>
          <w:snapToGrid w:val="0"/>
          <w:lang w:val="en-US"/>
        </w:rPr>
        <w:t>Protected Person</w:t>
      </w:r>
      <w:r w:rsidR="00940DDC">
        <w:rPr>
          <w:snapToGrid w:val="0"/>
          <w:lang w:val="en-US"/>
        </w:rPr>
        <w:t>”</w:t>
      </w:r>
      <w:r w:rsidRPr="001448DE">
        <w:rPr>
          <w:snapToGrid w:val="0"/>
          <w:lang w:val="en-US"/>
        </w:rPr>
        <w:t xml:space="preserve">) </w:t>
      </w:r>
      <w:r w:rsidRPr="001448DE">
        <w:rPr>
          <w:b w:val="0"/>
          <w:snapToGrid w:val="0"/>
          <w:lang w:val="en-US"/>
        </w:rPr>
        <w:t>(Check all that apply.)</w:t>
      </w:r>
    </w:p>
    <w:p w14:paraId="098872E9" w14:textId="55436A43" w:rsidR="00A82774" w:rsidRPr="001448DE" w:rsidRDefault="00A82774" w:rsidP="000169C7">
      <w:pPr>
        <w:pStyle w:val="PONumberedSection"/>
        <w:numPr>
          <w:ilvl w:val="0"/>
          <w:numId w:val="0"/>
        </w:numPr>
        <w:spacing w:before="0" w:after="0"/>
        <w:ind w:left="720"/>
        <w:rPr>
          <w:i/>
          <w:iCs/>
          <w:snapToGrid w:val="0"/>
        </w:rPr>
      </w:pPr>
      <w:r w:rsidRPr="001448DE">
        <w:rPr>
          <w:i/>
          <w:snapToGrid w:val="0"/>
        </w:rPr>
        <w:t>¿A quién debe proteger la orden? (</w:t>
      </w:r>
      <w:r w:rsidR="00940DDC">
        <w:rPr>
          <w:i/>
          <w:snapToGrid w:val="0"/>
        </w:rPr>
        <w:t>“</w:t>
      </w:r>
      <w:r w:rsidRPr="001448DE">
        <w:rPr>
          <w:i/>
          <w:snapToGrid w:val="0"/>
        </w:rPr>
        <w:t>Persona protegida</w:t>
      </w:r>
      <w:r w:rsidR="00940DDC">
        <w:rPr>
          <w:i/>
          <w:snapToGrid w:val="0"/>
        </w:rPr>
        <w:t>”</w:t>
      </w:r>
      <w:r w:rsidRPr="001448DE">
        <w:rPr>
          <w:i/>
          <w:snapToGrid w:val="0"/>
        </w:rPr>
        <w:t xml:space="preserve">) </w:t>
      </w:r>
      <w:r w:rsidRPr="001448DE">
        <w:rPr>
          <w:b w:val="0"/>
          <w:bCs w:val="0"/>
          <w:i/>
          <w:iCs/>
          <w:snapToGrid w:val="0"/>
        </w:rPr>
        <w:t>(Marque todas las opciones que correspondan).</w:t>
      </w:r>
    </w:p>
    <w:p w14:paraId="2CF49135" w14:textId="0B8CADEF" w:rsidR="006B708F" w:rsidRPr="001448DE" w:rsidRDefault="0041752C" w:rsidP="006B708F">
      <w:pPr>
        <w:pStyle w:val="PO5indenthanging"/>
        <w:tabs>
          <w:tab w:val="left" w:pos="9180"/>
        </w:tabs>
        <w:spacing w:after="0"/>
        <w:rPr>
          <w:snapToGrid w:val="0"/>
          <w:u w:val="single"/>
          <w:lang w:val="en-US"/>
        </w:rPr>
      </w:pPr>
      <w:r w:rsidRPr="001448DE">
        <w:rPr>
          <w:snapToGrid w:val="0"/>
          <w:lang w:val="en-US"/>
        </w:rPr>
        <w:t>[  ]</w:t>
      </w:r>
      <w:r w:rsidRPr="001448DE">
        <w:rPr>
          <w:snapToGrid w:val="0"/>
          <w:lang w:val="en-US"/>
        </w:rPr>
        <w:tab/>
      </w:r>
      <w:r w:rsidRPr="001448DE">
        <w:rPr>
          <w:b/>
          <w:bCs/>
          <w:snapToGrid w:val="0"/>
          <w:lang w:val="en-US"/>
        </w:rPr>
        <w:t>Me.</w:t>
      </w:r>
      <w:r w:rsidRPr="001448DE">
        <w:rPr>
          <w:snapToGrid w:val="0"/>
          <w:lang w:val="en-US"/>
        </w:rPr>
        <w:t xml:space="preserve"> My name is </w:t>
      </w:r>
      <w:r w:rsidR="00C14DC6" w:rsidRPr="001448DE">
        <w:rPr>
          <w:snapToGrid w:val="0"/>
          <w:u w:val="single"/>
          <w:lang w:val="en-US"/>
        </w:rPr>
        <w:t>_____________________________________________________</w:t>
      </w:r>
    </w:p>
    <w:p w14:paraId="0AF59E6B" w14:textId="3D736FED" w:rsidR="0041752C" w:rsidRPr="001448DE" w:rsidRDefault="0041752C" w:rsidP="006B708F">
      <w:pPr>
        <w:pStyle w:val="PO5indenthanging"/>
        <w:tabs>
          <w:tab w:val="left" w:pos="9180"/>
        </w:tabs>
        <w:spacing w:before="0" w:after="0"/>
        <w:ind w:left="1440"/>
        <w:rPr>
          <w:snapToGrid w:val="0"/>
          <w:lang w:val="en-US"/>
        </w:rPr>
      </w:pPr>
      <w:r w:rsidRPr="001448DE">
        <w:rPr>
          <w:snapToGrid w:val="0"/>
          <w:lang w:val="en-US"/>
        </w:rPr>
        <w:t>(You must be age 15 or older.)</w:t>
      </w:r>
    </w:p>
    <w:p w14:paraId="6A5F5F28" w14:textId="0E04E64C" w:rsidR="00F123E2" w:rsidRPr="001448DE" w:rsidRDefault="00A82774" w:rsidP="00F123E2">
      <w:pPr>
        <w:pStyle w:val="PO5indenthanging"/>
        <w:tabs>
          <w:tab w:val="left" w:pos="9180"/>
        </w:tabs>
        <w:spacing w:before="0" w:after="0"/>
        <w:ind w:left="1440"/>
        <w:rPr>
          <w:i/>
          <w:iCs/>
          <w:snapToGrid w:val="0"/>
        </w:rPr>
      </w:pPr>
      <w:r w:rsidRPr="001448DE">
        <w:rPr>
          <w:b/>
          <w:i/>
          <w:snapToGrid w:val="0"/>
        </w:rPr>
        <w:t>A mí.</w:t>
      </w:r>
      <w:r w:rsidRPr="001448DE">
        <w:rPr>
          <w:i/>
          <w:iCs/>
          <w:snapToGrid w:val="0"/>
        </w:rPr>
        <w:t xml:space="preserve"> Mi nombre es</w:t>
      </w:r>
    </w:p>
    <w:p w14:paraId="74FFC722" w14:textId="67D268A1" w:rsidR="00A82774" w:rsidRPr="001448DE" w:rsidRDefault="00A82774" w:rsidP="00F123E2">
      <w:pPr>
        <w:pStyle w:val="PO5indenthanging"/>
        <w:tabs>
          <w:tab w:val="left" w:pos="9180"/>
        </w:tabs>
        <w:spacing w:before="0" w:after="0"/>
        <w:ind w:left="1440"/>
        <w:rPr>
          <w:i/>
          <w:iCs/>
          <w:snapToGrid w:val="0"/>
        </w:rPr>
      </w:pPr>
      <w:r w:rsidRPr="001448DE">
        <w:rPr>
          <w:i/>
          <w:snapToGrid w:val="0"/>
        </w:rPr>
        <w:t>(Debe tener 15 años o más).</w:t>
      </w:r>
    </w:p>
    <w:p w14:paraId="79E0F0FB" w14:textId="4B98B531" w:rsidR="00681206" w:rsidRPr="001448DE" w:rsidRDefault="00681206" w:rsidP="00A82774">
      <w:pPr>
        <w:pStyle w:val="PO5indenthanging"/>
        <w:tabs>
          <w:tab w:val="left" w:pos="9187"/>
        </w:tabs>
        <w:spacing w:after="0"/>
        <w:rPr>
          <w:snapToGrid w:val="0"/>
        </w:rPr>
      </w:pPr>
      <w:r w:rsidRPr="001448DE">
        <w:rPr>
          <w:snapToGrid w:val="0"/>
        </w:rPr>
        <w:t>[  ]</w:t>
      </w:r>
      <w:r w:rsidRPr="001448DE">
        <w:rPr>
          <w:snapToGrid w:val="0"/>
        </w:rPr>
        <w:tab/>
      </w:r>
      <w:r w:rsidRPr="001448DE">
        <w:rPr>
          <w:b/>
          <w:bCs/>
          <w:snapToGrid w:val="0"/>
        </w:rPr>
        <w:t>Minor Children.</w:t>
      </w:r>
    </w:p>
    <w:p w14:paraId="25043762" w14:textId="6D03A41C" w:rsidR="00A82774" w:rsidRPr="001448DE" w:rsidRDefault="00A82774" w:rsidP="00F123E2">
      <w:pPr>
        <w:pStyle w:val="PO5indenthanging"/>
        <w:tabs>
          <w:tab w:val="left" w:pos="9187"/>
        </w:tabs>
        <w:spacing w:before="0" w:after="0"/>
        <w:ind w:left="1440"/>
        <w:rPr>
          <w:i/>
          <w:iCs/>
          <w:snapToGrid w:val="0"/>
        </w:rPr>
      </w:pPr>
      <w:r w:rsidRPr="001448DE">
        <w:rPr>
          <w:b/>
          <w:i/>
          <w:snapToGrid w:val="0"/>
        </w:rPr>
        <w:t>A niños menores de edad.</w:t>
      </w:r>
    </w:p>
    <w:p w14:paraId="55FB7CA1" w14:textId="3C81E136" w:rsidR="00681206" w:rsidRPr="001448DE" w:rsidRDefault="00681206" w:rsidP="00A82774">
      <w:pPr>
        <w:pStyle w:val="PO1indenthanging"/>
        <w:spacing w:after="0"/>
        <w:ind w:left="1440"/>
        <w:rPr>
          <w:snapToGrid w:val="0"/>
          <w:lang w:val="en-US"/>
        </w:rPr>
      </w:pPr>
      <w:r w:rsidRPr="001448DE">
        <w:rPr>
          <w:snapToGrid w:val="0"/>
          <w:lang w:val="en-US"/>
        </w:rPr>
        <w:t>[  ]</w:t>
      </w:r>
      <w:r w:rsidRPr="001448DE">
        <w:rPr>
          <w:snapToGrid w:val="0"/>
          <w:lang w:val="en-US"/>
        </w:rPr>
        <w:tab/>
        <w:t>I am the minor’s [  ] parent  [  ] legal guardian  [  ] custodian.</w:t>
      </w:r>
    </w:p>
    <w:p w14:paraId="5140540E" w14:textId="75651D04" w:rsidR="00A82774" w:rsidRPr="001448DE" w:rsidRDefault="00A82774" w:rsidP="00CF0F67">
      <w:pPr>
        <w:pStyle w:val="PO1indenthanging"/>
        <w:tabs>
          <w:tab w:val="clear" w:pos="1800"/>
        </w:tabs>
        <w:spacing w:before="0" w:after="0"/>
        <w:ind w:left="1440" w:firstLine="0"/>
        <w:rPr>
          <w:i/>
          <w:iCs/>
          <w:snapToGrid w:val="0"/>
        </w:rPr>
      </w:pPr>
      <w:r w:rsidRPr="001448DE">
        <w:rPr>
          <w:i/>
          <w:snapToGrid w:val="0"/>
        </w:rPr>
        <w:t>Soy      el padre       el tutor legal       el custodio del menor.</w:t>
      </w:r>
    </w:p>
    <w:p w14:paraId="7C7126F0" w14:textId="77777777" w:rsidR="00BB180D" w:rsidRPr="001448DE" w:rsidRDefault="00681206" w:rsidP="00BB180D">
      <w:pPr>
        <w:pStyle w:val="PO1indenthanging"/>
        <w:spacing w:after="0"/>
        <w:ind w:left="1440"/>
        <w:rPr>
          <w:snapToGrid w:val="0"/>
          <w:lang w:val="en-US"/>
        </w:rPr>
      </w:pPr>
      <w:r w:rsidRPr="001448DE">
        <w:rPr>
          <w:snapToGrid w:val="0"/>
          <w:lang w:val="en-US"/>
        </w:rPr>
        <w:t>[  ]</w:t>
      </w:r>
      <w:r w:rsidRPr="001448DE">
        <w:rPr>
          <w:snapToGrid w:val="0"/>
          <w:lang w:val="en-US"/>
        </w:rPr>
        <w:tab/>
        <w:t>I am age 18 or older and the minor is a member of my family or household.</w:t>
      </w:r>
    </w:p>
    <w:p w14:paraId="2BE921AD" w14:textId="1BEFAE9D" w:rsidR="00681206" w:rsidRPr="001448DE" w:rsidRDefault="00681206" w:rsidP="00BB180D">
      <w:pPr>
        <w:pStyle w:val="PO1indenthanging"/>
        <w:spacing w:before="0" w:after="0"/>
        <w:ind w:left="1440" w:firstLine="0"/>
        <w:rPr>
          <w:snapToGrid w:val="0"/>
          <w:lang w:val="en-US"/>
        </w:rPr>
      </w:pPr>
      <w:r w:rsidRPr="001448DE">
        <w:rPr>
          <w:snapToGrid w:val="0"/>
          <w:lang w:val="en-US"/>
        </w:rPr>
        <w:t>(For domestic violence petitions only.)</w:t>
      </w:r>
    </w:p>
    <w:p w14:paraId="296FF6BC" w14:textId="0215C5A2" w:rsidR="00BB180D" w:rsidRPr="001448DE" w:rsidRDefault="00A82774" w:rsidP="00CF0F67">
      <w:pPr>
        <w:pStyle w:val="PO1indenthanging"/>
        <w:tabs>
          <w:tab w:val="clear" w:pos="1800"/>
        </w:tabs>
        <w:spacing w:before="0" w:after="0"/>
        <w:ind w:left="1440" w:firstLine="0"/>
        <w:rPr>
          <w:i/>
          <w:iCs/>
          <w:snapToGrid w:val="0"/>
        </w:rPr>
      </w:pPr>
      <w:r w:rsidRPr="001448DE">
        <w:rPr>
          <w:i/>
          <w:snapToGrid w:val="0"/>
        </w:rPr>
        <w:t>Soy mayor de 18 años y el menor es miembro de mi familia u hogar.</w:t>
      </w:r>
    </w:p>
    <w:p w14:paraId="7C1A8C20" w14:textId="475941BE" w:rsidR="00A82774" w:rsidRPr="001448DE" w:rsidRDefault="00A82774" w:rsidP="00BB180D">
      <w:pPr>
        <w:pStyle w:val="PO1indenthanging"/>
        <w:spacing w:before="0" w:after="0"/>
        <w:ind w:left="1440" w:firstLine="0"/>
        <w:rPr>
          <w:i/>
          <w:iCs/>
          <w:snapToGrid w:val="0"/>
          <w:lang w:val="pt-BR"/>
        </w:rPr>
      </w:pPr>
      <w:r w:rsidRPr="001448DE">
        <w:rPr>
          <w:i/>
          <w:snapToGrid w:val="0"/>
          <w:lang w:val="pt-BR"/>
        </w:rPr>
        <w:t>(Solo para solicitudes por violencia doméstica).</w:t>
      </w:r>
    </w:p>
    <w:p w14:paraId="5D5E2E79" w14:textId="774BC913" w:rsidR="00FF5A99" w:rsidRPr="001448DE" w:rsidRDefault="00681206" w:rsidP="00A82774">
      <w:pPr>
        <w:pStyle w:val="PO1indenthanging"/>
        <w:spacing w:after="0"/>
        <w:ind w:left="1440"/>
        <w:rPr>
          <w:snapToGrid w:val="0"/>
          <w:lang w:val="en-US"/>
        </w:rPr>
      </w:pPr>
      <w:r w:rsidRPr="008B2567">
        <w:rPr>
          <w:snapToGrid w:val="0"/>
          <w:lang w:val="en-IN"/>
        </w:rPr>
        <w:t>[  ]</w:t>
      </w:r>
      <w:r w:rsidRPr="008B2567">
        <w:rPr>
          <w:snapToGrid w:val="0"/>
          <w:lang w:val="en-IN"/>
        </w:rPr>
        <w:tab/>
        <w:t xml:space="preserve">I am age 15 to 17. </w:t>
      </w:r>
      <w:r w:rsidRPr="001448DE">
        <w:rPr>
          <w:snapToGrid w:val="0"/>
          <w:lang w:val="en-US"/>
        </w:rPr>
        <w:t>The minor is a member of my family or household. I have been chosen by the minor and am capable of pursuing their stated interest in this case.</w:t>
      </w:r>
    </w:p>
    <w:p w14:paraId="47D96F6F" w14:textId="184B8842" w:rsidR="00A82774" w:rsidRPr="001448DE" w:rsidRDefault="00A82774" w:rsidP="008F3E56">
      <w:pPr>
        <w:pStyle w:val="PO1indenthanging"/>
        <w:tabs>
          <w:tab w:val="clear" w:pos="1800"/>
        </w:tabs>
        <w:spacing w:before="0"/>
        <w:ind w:left="1440" w:firstLine="0"/>
        <w:rPr>
          <w:i/>
          <w:iCs/>
          <w:snapToGrid w:val="0"/>
        </w:rPr>
      </w:pPr>
      <w:r w:rsidRPr="001448DE">
        <w:rPr>
          <w:i/>
          <w:snapToGrid w:val="0"/>
        </w:rPr>
        <w:t>Tengo de 15 a 17 años. El menor es miembro de mi familia u hogar. He sido elegido por el menor y tengo la capacidad de abogar por su interés declarado en este caso.</w:t>
      </w:r>
    </w:p>
    <w:tbl>
      <w:tblPr>
        <w:tblStyle w:val="TableGrid"/>
        <w:tblW w:w="9370" w:type="dxa"/>
        <w:tblInd w:w="-5" w:type="dxa"/>
        <w:tblLook w:val="04A0" w:firstRow="1" w:lastRow="0" w:firstColumn="1" w:lastColumn="0" w:noHBand="0" w:noVBand="1"/>
      </w:tblPr>
      <w:tblGrid>
        <w:gridCol w:w="1946"/>
        <w:gridCol w:w="730"/>
        <w:gridCol w:w="988"/>
        <w:gridCol w:w="980"/>
        <w:gridCol w:w="1499"/>
        <w:gridCol w:w="1522"/>
        <w:gridCol w:w="1705"/>
      </w:tblGrid>
      <w:tr w:rsidR="000169C7" w:rsidRPr="001448DE" w14:paraId="0E94BF48" w14:textId="77777777" w:rsidTr="008913C9">
        <w:trPr>
          <w:trHeight w:val="1568"/>
        </w:trPr>
        <w:tc>
          <w:tcPr>
            <w:tcW w:w="1983" w:type="dxa"/>
          </w:tcPr>
          <w:p w14:paraId="70560654" w14:textId="77777777" w:rsidR="000169C7" w:rsidRPr="001448DE"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r w:rsidRPr="001448DE">
              <w:rPr>
                <w:rFonts w:ascii="Arial" w:hAnsi="Arial"/>
                <w:snapToGrid w:val="0"/>
                <w:sz w:val="22"/>
                <w:szCs w:val="22"/>
              </w:rPr>
              <w:t>Child's Name</w:t>
            </w:r>
          </w:p>
          <w:p w14:paraId="00007073" w14:textId="2F3DA7DF" w:rsidR="000169C7" w:rsidRPr="001448DE" w:rsidRDefault="000169C7" w:rsidP="008913C9">
            <w:pPr>
              <w:pStyle w:val="ListParagraph"/>
              <w:tabs>
                <w:tab w:val="left" w:pos="1890"/>
                <w:tab w:val="left" w:pos="3510"/>
                <w:tab w:val="left" w:pos="4410"/>
                <w:tab w:val="left" w:pos="5760"/>
                <w:tab w:val="left" w:pos="7740"/>
              </w:tabs>
              <w:spacing w:before="20" w:after="20"/>
              <w:ind w:left="0"/>
              <w:rPr>
                <w:rFonts w:ascii="Arial" w:hAnsi="Arial" w:cs="Arial"/>
                <w:i/>
                <w:iCs/>
                <w:snapToGrid w:val="0"/>
                <w:sz w:val="22"/>
                <w:szCs w:val="22"/>
              </w:rPr>
            </w:pPr>
            <w:r w:rsidRPr="001448DE">
              <w:rPr>
                <w:rFonts w:ascii="Arial" w:hAnsi="Arial"/>
                <w:i/>
                <w:snapToGrid w:val="0"/>
                <w:sz w:val="22"/>
              </w:rPr>
              <w:t>Nombre del niño</w:t>
            </w:r>
          </w:p>
        </w:tc>
        <w:tc>
          <w:tcPr>
            <w:tcW w:w="627" w:type="dxa"/>
          </w:tcPr>
          <w:p w14:paraId="5762E6D7" w14:textId="77777777" w:rsidR="000169C7" w:rsidRPr="001448DE"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r w:rsidRPr="001448DE">
              <w:rPr>
                <w:rFonts w:ascii="Arial" w:hAnsi="Arial"/>
                <w:snapToGrid w:val="0"/>
                <w:sz w:val="22"/>
                <w:szCs w:val="22"/>
              </w:rPr>
              <w:t>Age</w:t>
            </w:r>
          </w:p>
          <w:p w14:paraId="2BE69C7B" w14:textId="083E984E" w:rsidR="000169C7" w:rsidRPr="001448DE" w:rsidRDefault="000169C7" w:rsidP="008913C9">
            <w:pPr>
              <w:pStyle w:val="ListParagraph"/>
              <w:tabs>
                <w:tab w:val="left" w:pos="1890"/>
                <w:tab w:val="left" w:pos="3510"/>
                <w:tab w:val="left" w:pos="4410"/>
                <w:tab w:val="left" w:pos="5760"/>
                <w:tab w:val="left" w:pos="7740"/>
              </w:tabs>
              <w:spacing w:before="20" w:after="20"/>
              <w:ind w:left="0"/>
              <w:rPr>
                <w:rFonts w:ascii="Arial" w:hAnsi="Arial" w:cs="Arial"/>
                <w:i/>
                <w:iCs/>
                <w:snapToGrid w:val="0"/>
                <w:sz w:val="22"/>
                <w:szCs w:val="22"/>
              </w:rPr>
            </w:pPr>
            <w:r w:rsidRPr="001448DE">
              <w:rPr>
                <w:rFonts w:ascii="Arial" w:hAnsi="Arial"/>
                <w:i/>
                <w:snapToGrid w:val="0"/>
                <w:sz w:val="22"/>
              </w:rPr>
              <w:t>Edad</w:t>
            </w:r>
          </w:p>
        </w:tc>
        <w:tc>
          <w:tcPr>
            <w:tcW w:w="990" w:type="dxa"/>
          </w:tcPr>
          <w:p w14:paraId="287FFC3E" w14:textId="77777777" w:rsidR="000169C7" w:rsidRPr="001448DE"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r w:rsidRPr="001448DE">
              <w:rPr>
                <w:rFonts w:ascii="Arial" w:hAnsi="Arial"/>
                <w:snapToGrid w:val="0"/>
                <w:sz w:val="22"/>
                <w:szCs w:val="22"/>
              </w:rPr>
              <w:t>Gender</w:t>
            </w:r>
          </w:p>
          <w:p w14:paraId="490DF712" w14:textId="50FCA559" w:rsidR="000169C7" w:rsidRPr="001448DE" w:rsidRDefault="000169C7" w:rsidP="008913C9">
            <w:pPr>
              <w:pStyle w:val="ListParagraph"/>
              <w:tabs>
                <w:tab w:val="left" w:pos="1890"/>
                <w:tab w:val="left" w:pos="3510"/>
                <w:tab w:val="left" w:pos="4410"/>
                <w:tab w:val="left" w:pos="5760"/>
                <w:tab w:val="left" w:pos="7740"/>
              </w:tabs>
              <w:spacing w:before="20" w:after="20"/>
              <w:ind w:left="0"/>
              <w:rPr>
                <w:rFonts w:ascii="Arial" w:hAnsi="Arial" w:cs="Arial"/>
                <w:i/>
                <w:iCs/>
                <w:snapToGrid w:val="0"/>
                <w:sz w:val="22"/>
                <w:szCs w:val="22"/>
              </w:rPr>
            </w:pPr>
            <w:r w:rsidRPr="001448DE">
              <w:rPr>
                <w:rFonts w:ascii="Arial" w:hAnsi="Arial"/>
                <w:i/>
                <w:snapToGrid w:val="0"/>
                <w:sz w:val="22"/>
              </w:rPr>
              <w:t>Género</w:t>
            </w:r>
          </w:p>
        </w:tc>
        <w:tc>
          <w:tcPr>
            <w:tcW w:w="990" w:type="dxa"/>
          </w:tcPr>
          <w:p w14:paraId="27C132B5" w14:textId="77777777" w:rsidR="000169C7" w:rsidRPr="001448DE"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r w:rsidRPr="001448DE">
              <w:rPr>
                <w:rFonts w:ascii="Arial" w:hAnsi="Arial"/>
                <w:snapToGrid w:val="0"/>
                <w:sz w:val="22"/>
                <w:szCs w:val="22"/>
              </w:rPr>
              <w:t>Race</w:t>
            </w:r>
          </w:p>
          <w:p w14:paraId="5963A6CE" w14:textId="39C32026" w:rsidR="000169C7" w:rsidRPr="001448DE" w:rsidRDefault="000169C7" w:rsidP="008913C9">
            <w:pPr>
              <w:pStyle w:val="ListParagraph"/>
              <w:tabs>
                <w:tab w:val="left" w:pos="1890"/>
                <w:tab w:val="left" w:pos="3510"/>
                <w:tab w:val="left" w:pos="4410"/>
                <w:tab w:val="left" w:pos="5760"/>
                <w:tab w:val="left" w:pos="7740"/>
              </w:tabs>
              <w:spacing w:before="20" w:after="20"/>
              <w:ind w:left="0"/>
              <w:rPr>
                <w:rFonts w:ascii="Arial" w:hAnsi="Arial" w:cs="Arial"/>
                <w:i/>
                <w:iCs/>
                <w:snapToGrid w:val="0"/>
                <w:sz w:val="22"/>
                <w:szCs w:val="22"/>
              </w:rPr>
            </w:pPr>
            <w:r w:rsidRPr="001448DE">
              <w:rPr>
                <w:rFonts w:ascii="Arial" w:hAnsi="Arial"/>
                <w:i/>
                <w:snapToGrid w:val="0"/>
                <w:sz w:val="22"/>
              </w:rPr>
              <w:t>Raza</w:t>
            </w:r>
          </w:p>
        </w:tc>
        <w:tc>
          <w:tcPr>
            <w:tcW w:w="1530" w:type="dxa"/>
          </w:tcPr>
          <w:p w14:paraId="5C37AAED" w14:textId="77777777" w:rsidR="000169C7" w:rsidRPr="001448DE"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r w:rsidRPr="001448DE">
              <w:rPr>
                <w:rFonts w:ascii="Arial" w:hAnsi="Arial"/>
                <w:snapToGrid w:val="0"/>
                <w:sz w:val="22"/>
                <w:szCs w:val="22"/>
              </w:rPr>
              <w:t xml:space="preserve">Lives With </w:t>
            </w:r>
          </w:p>
          <w:p w14:paraId="37CC53BE" w14:textId="5EA527BA" w:rsidR="000169C7" w:rsidRPr="001448DE" w:rsidRDefault="000169C7" w:rsidP="008913C9">
            <w:pPr>
              <w:pStyle w:val="ListParagraph"/>
              <w:tabs>
                <w:tab w:val="left" w:pos="1890"/>
                <w:tab w:val="left" w:pos="3510"/>
                <w:tab w:val="left" w:pos="4410"/>
                <w:tab w:val="left" w:pos="5760"/>
                <w:tab w:val="left" w:pos="7740"/>
              </w:tabs>
              <w:spacing w:before="20" w:after="20"/>
              <w:ind w:left="0"/>
              <w:rPr>
                <w:rFonts w:ascii="Arial" w:hAnsi="Arial" w:cs="Arial"/>
                <w:i/>
                <w:iCs/>
                <w:snapToGrid w:val="0"/>
                <w:sz w:val="22"/>
                <w:szCs w:val="22"/>
              </w:rPr>
            </w:pPr>
            <w:r w:rsidRPr="001448DE">
              <w:rPr>
                <w:rFonts w:ascii="Arial" w:hAnsi="Arial"/>
                <w:i/>
                <w:snapToGrid w:val="0"/>
                <w:sz w:val="22"/>
              </w:rPr>
              <w:t xml:space="preserve">Vive con </w:t>
            </w:r>
          </w:p>
        </w:tc>
        <w:tc>
          <w:tcPr>
            <w:tcW w:w="1530" w:type="dxa"/>
          </w:tcPr>
          <w:p w14:paraId="3B6AD6AF" w14:textId="77777777" w:rsidR="000169C7" w:rsidRPr="001448DE"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r w:rsidRPr="001448DE">
              <w:rPr>
                <w:rFonts w:ascii="Arial" w:hAnsi="Arial"/>
                <w:snapToGrid w:val="0"/>
                <w:sz w:val="22"/>
                <w:szCs w:val="22"/>
              </w:rPr>
              <w:t>How related to you</w:t>
            </w:r>
          </w:p>
          <w:p w14:paraId="34B57093" w14:textId="0CBACB46" w:rsidR="000169C7" w:rsidRPr="001448DE" w:rsidRDefault="000169C7" w:rsidP="008913C9">
            <w:pPr>
              <w:pStyle w:val="ListParagraph"/>
              <w:tabs>
                <w:tab w:val="left" w:pos="1890"/>
                <w:tab w:val="left" w:pos="3510"/>
                <w:tab w:val="left" w:pos="4410"/>
                <w:tab w:val="left" w:pos="5760"/>
                <w:tab w:val="left" w:pos="7740"/>
              </w:tabs>
              <w:spacing w:before="20" w:after="20"/>
              <w:ind w:left="0"/>
              <w:rPr>
                <w:rFonts w:ascii="Arial" w:hAnsi="Arial" w:cs="Arial"/>
                <w:i/>
                <w:iCs/>
                <w:snapToGrid w:val="0"/>
                <w:sz w:val="22"/>
                <w:szCs w:val="22"/>
              </w:rPr>
            </w:pPr>
            <w:r w:rsidRPr="001448DE">
              <w:rPr>
                <w:rFonts w:ascii="Arial" w:hAnsi="Arial"/>
                <w:i/>
                <w:snapToGrid w:val="0"/>
                <w:sz w:val="22"/>
              </w:rPr>
              <w:t>Parentesco con usted</w:t>
            </w:r>
          </w:p>
        </w:tc>
        <w:tc>
          <w:tcPr>
            <w:tcW w:w="1720" w:type="dxa"/>
          </w:tcPr>
          <w:p w14:paraId="2EB88F93" w14:textId="77777777" w:rsidR="000169C7" w:rsidRPr="001448DE" w:rsidRDefault="000169C7" w:rsidP="10A958FF">
            <w:pPr>
              <w:pStyle w:val="ListParagraph"/>
              <w:tabs>
                <w:tab w:val="left" w:pos="1890"/>
                <w:tab w:val="left" w:pos="3510"/>
                <w:tab w:val="left" w:pos="4410"/>
                <w:tab w:val="left" w:pos="5760"/>
                <w:tab w:val="left" w:pos="7740"/>
              </w:tabs>
              <w:spacing w:before="20" w:after="20"/>
              <w:ind w:left="0"/>
              <w:rPr>
                <w:rFonts w:ascii="Arial" w:hAnsi="Arial" w:cs="Arial"/>
                <w:snapToGrid w:val="0"/>
                <w:sz w:val="22"/>
                <w:szCs w:val="22"/>
              </w:rPr>
            </w:pPr>
            <w:r w:rsidRPr="001448DE">
              <w:rPr>
                <w:rFonts w:ascii="Arial" w:hAnsi="Arial"/>
                <w:snapToGrid w:val="0"/>
                <w:sz w:val="22"/>
                <w:szCs w:val="22"/>
              </w:rPr>
              <w:t>How related to Restrained Person</w:t>
            </w:r>
          </w:p>
          <w:p w14:paraId="2FAC74FF" w14:textId="7968C69A" w:rsidR="000169C7" w:rsidRPr="001448DE" w:rsidRDefault="000169C7" w:rsidP="008913C9">
            <w:pPr>
              <w:pStyle w:val="ListParagraph"/>
              <w:tabs>
                <w:tab w:val="left" w:pos="1890"/>
                <w:tab w:val="left" w:pos="3510"/>
                <w:tab w:val="left" w:pos="4410"/>
                <w:tab w:val="left" w:pos="5760"/>
                <w:tab w:val="left" w:pos="7740"/>
              </w:tabs>
              <w:spacing w:before="20" w:after="20"/>
              <w:ind w:left="0"/>
              <w:rPr>
                <w:rFonts w:ascii="Arial" w:hAnsi="Arial" w:cs="Arial"/>
                <w:i/>
                <w:iCs/>
                <w:snapToGrid w:val="0"/>
                <w:sz w:val="22"/>
                <w:szCs w:val="22"/>
              </w:rPr>
            </w:pPr>
            <w:r w:rsidRPr="001448DE">
              <w:rPr>
                <w:rFonts w:ascii="Arial" w:hAnsi="Arial"/>
                <w:i/>
                <w:snapToGrid w:val="0"/>
                <w:sz w:val="22"/>
              </w:rPr>
              <w:t>Parentesco con la persona sujeta a la orden de restricción</w:t>
            </w:r>
          </w:p>
        </w:tc>
      </w:tr>
      <w:tr w:rsidR="000169C7" w:rsidRPr="001448DE" w14:paraId="2A6C2110" w14:textId="77777777" w:rsidTr="00CB2A05">
        <w:tc>
          <w:tcPr>
            <w:tcW w:w="1983" w:type="dxa"/>
          </w:tcPr>
          <w:p w14:paraId="3BAB1FEE" w14:textId="77777777" w:rsidR="000169C7" w:rsidRPr="001448DE"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p>
        </w:tc>
        <w:tc>
          <w:tcPr>
            <w:tcW w:w="627" w:type="dxa"/>
          </w:tcPr>
          <w:p w14:paraId="2EF4D10B" w14:textId="77777777" w:rsidR="000169C7" w:rsidRPr="001448DE"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p>
        </w:tc>
        <w:tc>
          <w:tcPr>
            <w:tcW w:w="990" w:type="dxa"/>
          </w:tcPr>
          <w:p w14:paraId="010455D6" w14:textId="77777777" w:rsidR="000169C7" w:rsidRPr="001448DE"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p>
        </w:tc>
        <w:tc>
          <w:tcPr>
            <w:tcW w:w="990" w:type="dxa"/>
          </w:tcPr>
          <w:p w14:paraId="1E5DA71F" w14:textId="77777777" w:rsidR="000169C7" w:rsidRPr="001448DE"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p>
        </w:tc>
        <w:tc>
          <w:tcPr>
            <w:tcW w:w="1530" w:type="dxa"/>
          </w:tcPr>
          <w:p w14:paraId="09E10278" w14:textId="77777777" w:rsidR="000169C7" w:rsidRPr="001448DE"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p>
        </w:tc>
        <w:tc>
          <w:tcPr>
            <w:tcW w:w="1530" w:type="dxa"/>
          </w:tcPr>
          <w:p w14:paraId="18286909" w14:textId="77777777" w:rsidR="000169C7" w:rsidRPr="001448DE" w:rsidRDefault="000169C7" w:rsidP="006F665C">
            <w:pPr>
              <w:pStyle w:val="ListParagraph"/>
              <w:tabs>
                <w:tab w:val="left" w:pos="1890"/>
                <w:tab w:val="left" w:pos="3510"/>
                <w:tab w:val="left" w:pos="4410"/>
                <w:tab w:val="left" w:pos="5760"/>
                <w:tab w:val="left" w:pos="7740"/>
              </w:tabs>
              <w:spacing w:before="20" w:after="20"/>
              <w:ind w:left="0"/>
              <w:contextualSpacing w:val="0"/>
              <w:rPr>
                <w:rFonts w:ascii="Arial" w:hAnsi="Arial" w:cs="Arial"/>
                <w:snapToGrid w:val="0"/>
                <w:sz w:val="22"/>
                <w:szCs w:val="22"/>
              </w:rPr>
            </w:pPr>
          </w:p>
        </w:tc>
        <w:tc>
          <w:tcPr>
            <w:tcW w:w="1720" w:type="dxa"/>
          </w:tcPr>
          <w:p w14:paraId="61523946" w14:textId="77777777" w:rsidR="000169C7" w:rsidRPr="001448DE" w:rsidRDefault="000169C7" w:rsidP="10A958FF">
            <w:pPr>
              <w:pStyle w:val="ListParagraph"/>
              <w:tabs>
                <w:tab w:val="left" w:pos="1890"/>
                <w:tab w:val="left" w:pos="3510"/>
                <w:tab w:val="left" w:pos="4410"/>
                <w:tab w:val="left" w:pos="5760"/>
                <w:tab w:val="left" w:pos="7740"/>
              </w:tabs>
              <w:spacing w:before="20" w:after="20"/>
              <w:ind w:left="0"/>
              <w:rPr>
                <w:rFonts w:ascii="Arial" w:hAnsi="Arial" w:cs="Arial"/>
                <w:snapToGrid w:val="0"/>
                <w:sz w:val="22"/>
                <w:szCs w:val="22"/>
              </w:rPr>
            </w:pPr>
          </w:p>
        </w:tc>
      </w:tr>
      <w:tr w:rsidR="004214DC" w:rsidRPr="001448DE" w14:paraId="266E5D0C" w14:textId="77777777" w:rsidTr="00CB2A05">
        <w:tc>
          <w:tcPr>
            <w:tcW w:w="1983" w:type="dxa"/>
          </w:tcPr>
          <w:p w14:paraId="17A9B653" w14:textId="77777777"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p w14:paraId="591D6BC6" w14:textId="77777777" w:rsidR="002D3314" w:rsidRPr="001448DE" w:rsidRDefault="002D3314"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627" w:type="dxa"/>
          </w:tcPr>
          <w:p w14:paraId="58BC655E" w14:textId="77777777"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990" w:type="dxa"/>
          </w:tcPr>
          <w:p w14:paraId="4E89AA34" w14:textId="77777777"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990" w:type="dxa"/>
          </w:tcPr>
          <w:p w14:paraId="14C1AE64" w14:textId="77777777"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530" w:type="dxa"/>
          </w:tcPr>
          <w:p w14:paraId="12536BAE" w14:textId="5F031822"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530" w:type="dxa"/>
          </w:tcPr>
          <w:p w14:paraId="25569D12" w14:textId="77777777"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720" w:type="dxa"/>
          </w:tcPr>
          <w:p w14:paraId="06D4917C" w14:textId="77777777"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r>
      <w:tr w:rsidR="004214DC" w:rsidRPr="001448DE" w14:paraId="7626EADE" w14:textId="77777777" w:rsidTr="00CB2A05">
        <w:tc>
          <w:tcPr>
            <w:tcW w:w="1983" w:type="dxa"/>
          </w:tcPr>
          <w:p w14:paraId="64C44D64" w14:textId="77777777"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p w14:paraId="1717F0B9" w14:textId="77777777" w:rsidR="002D3314" w:rsidRPr="001448DE" w:rsidRDefault="002D3314"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627" w:type="dxa"/>
          </w:tcPr>
          <w:p w14:paraId="0C7AA3F4" w14:textId="77777777"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990" w:type="dxa"/>
          </w:tcPr>
          <w:p w14:paraId="57F08AB3" w14:textId="77777777"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990" w:type="dxa"/>
          </w:tcPr>
          <w:p w14:paraId="2B7F843A" w14:textId="77777777"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530" w:type="dxa"/>
          </w:tcPr>
          <w:p w14:paraId="4205E4AC" w14:textId="654BE43A"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530" w:type="dxa"/>
          </w:tcPr>
          <w:p w14:paraId="772266AF" w14:textId="77777777"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720" w:type="dxa"/>
          </w:tcPr>
          <w:p w14:paraId="7DCA3D5C" w14:textId="77777777"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r>
      <w:tr w:rsidR="004214DC" w:rsidRPr="001448DE" w14:paraId="36F84969" w14:textId="77777777" w:rsidTr="00CB2A05">
        <w:tc>
          <w:tcPr>
            <w:tcW w:w="1983" w:type="dxa"/>
          </w:tcPr>
          <w:p w14:paraId="59D9DADB" w14:textId="77777777"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p w14:paraId="00E25466" w14:textId="77777777" w:rsidR="002D3314" w:rsidRPr="001448DE" w:rsidRDefault="002D3314"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627" w:type="dxa"/>
          </w:tcPr>
          <w:p w14:paraId="05CC6E2D" w14:textId="77777777"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990" w:type="dxa"/>
          </w:tcPr>
          <w:p w14:paraId="0EAB72C4" w14:textId="77777777"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990" w:type="dxa"/>
          </w:tcPr>
          <w:p w14:paraId="67B9145D" w14:textId="77777777"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530" w:type="dxa"/>
          </w:tcPr>
          <w:p w14:paraId="625E93F0" w14:textId="560061E9"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530" w:type="dxa"/>
          </w:tcPr>
          <w:p w14:paraId="615E4ABD" w14:textId="77777777"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720" w:type="dxa"/>
          </w:tcPr>
          <w:p w14:paraId="79661DEE" w14:textId="77777777"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r>
      <w:tr w:rsidR="004214DC" w:rsidRPr="001448DE" w14:paraId="7E34ED1B" w14:textId="77777777" w:rsidTr="00CB2A05">
        <w:tc>
          <w:tcPr>
            <w:tcW w:w="1983" w:type="dxa"/>
          </w:tcPr>
          <w:p w14:paraId="15ADE21F" w14:textId="77777777"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p w14:paraId="0DD3A4DB" w14:textId="77777777" w:rsidR="002D3314" w:rsidRPr="001448DE" w:rsidRDefault="002D3314"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627" w:type="dxa"/>
          </w:tcPr>
          <w:p w14:paraId="0B680DE0" w14:textId="77777777"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990" w:type="dxa"/>
          </w:tcPr>
          <w:p w14:paraId="31E8F336" w14:textId="77777777"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990" w:type="dxa"/>
          </w:tcPr>
          <w:p w14:paraId="71037FAD" w14:textId="77777777"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530" w:type="dxa"/>
          </w:tcPr>
          <w:p w14:paraId="50C7383B" w14:textId="424F2321"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530" w:type="dxa"/>
          </w:tcPr>
          <w:p w14:paraId="05C51291" w14:textId="77777777"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c>
          <w:tcPr>
            <w:tcW w:w="1720" w:type="dxa"/>
          </w:tcPr>
          <w:p w14:paraId="74660410" w14:textId="77777777" w:rsidR="005A1098" w:rsidRPr="001448DE" w:rsidRDefault="005A1098" w:rsidP="006F665C">
            <w:pPr>
              <w:pStyle w:val="ListParagraph"/>
              <w:tabs>
                <w:tab w:val="left" w:pos="1890"/>
                <w:tab w:val="left" w:pos="3510"/>
                <w:tab w:val="left" w:pos="4410"/>
                <w:tab w:val="left" w:pos="5760"/>
                <w:tab w:val="left" w:pos="7740"/>
              </w:tabs>
              <w:spacing w:before="120" w:after="20"/>
              <w:ind w:left="0"/>
              <w:contextualSpacing w:val="0"/>
              <w:rPr>
                <w:rFonts w:ascii="Arial" w:hAnsi="Arial" w:cs="Arial"/>
                <w:snapToGrid w:val="0"/>
                <w:sz w:val="20"/>
              </w:rPr>
            </w:pPr>
          </w:p>
        </w:tc>
      </w:tr>
      <w:tr w:rsidR="007B489A" w:rsidRPr="001448DE" w14:paraId="7C08B422" w14:textId="77777777" w:rsidTr="00CB2A05">
        <w:tc>
          <w:tcPr>
            <w:tcW w:w="9370" w:type="dxa"/>
            <w:gridSpan w:val="7"/>
          </w:tcPr>
          <w:p w14:paraId="38D416A2" w14:textId="77777777" w:rsidR="006B708F" w:rsidRPr="001448DE" w:rsidRDefault="007B489A" w:rsidP="006B708F">
            <w:pPr>
              <w:keepNext/>
              <w:keepLines/>
              <w:widowControl w:val="0"/>
              <w:tabs>
                <w:tab w:val="left" w:pos="1890"/>
                <w:tab w:val="left" w:pos="3510"/>
                <w:tab w:val="left" w:pos="4410"/>
                <w:tab w:val="left" w:pos="5760"/>
                <w:tab w:val="left" w:pos="7740"/>
                <w:tab w:val="left" w:pos="9270"/>
              </w:tabs>
              <w:spacing w:before="60"/>
              <w:rPr>
                <w:rFonts w:ascii="Arial Narrow" w:hAnsi="Arial Narrow" w:cs="Arial"/>
                <w:snapToGrid w:val="0"/>
                <w:sz w:val="22"/>
                <w:szCs w:val="22"/>
                <w:lang w:val="en-US"/>
              </w:rPr>
            </w:pPr>
            <w:r w:rsidRPr="001448DE">
              <w:rPr>
                <w:rFonts w:ascii="Arial Narrow" w:hAnsi="Arial Narrow"/>
                <w:b/>
                <w:bCs/>
                <w:snapToGrid w:val="0"/>
                <w:sz w:val="22"/>
                <w:szCs w:val="22"/>
                <w:lang w:val="en-US"/>
              </w:rPr>
              <w:t>Important!</w:t>
            </w:r>
            <w:r w:rsidRPr="001448DE">
              <w:rPr>
                <w:rFonts w:ascii="Arial Narrow" w:hAnsi="Arial Narrow"/>
                <w:snapToGrid w:val="0"/>
                <w:sz w:val="22"/>
                <w:szCs w:val="22"/>
                <w:lang w:val="en-US"/>
              </w:rPr>
              <w:t xml:space="preserve"> If the restrained person is a parent of any of the children, complete </w:t>
            </w:r>
            <w:r w:rsidRPr="001448DE">
              <w:rPr>
                <w:rFonts w:ascii="Arial Narrow" w:hAnsi="Arial Narrow"/>
                <w:b/>
                <w:bCs/>
                <w:snapToGrid w:val="0"/>
                <w:sz w:val="22"/>
                <w:szCs w:val="22"/>
                <w:lang w:val="en-US"/>
              </w:rPr>
              <w:t>Attachment C</w:t>
            </w:r>
            <w:r w:rsidRPr="001448DE">
              <w:rPr>
                <w:rFonts w:ascii="Arial Narrow" w:hAnsi="Arial Narrow"/>
                <w:bCs/>
                <w:snapToGrid w:val="0"/>
                <w:sz w:val="22"/>
                <w:szCs w:val="22"/>
                <w:lang w:val="en-US"/>
              </w:rPr>
              <w:t>:</w:t>
            </w:r>
            <w:r w:rsidRPr="001448DE">
              <w:rPr>
                <w:rFonts w:ascii="Arial Narrow" w:hAnsi="Arial Narrow"/>
                <w:b/>
                <w:bCs/>
                <w:snapToGrid w:val="0"/>
                <w:sz w:val="22"/>
                <w:szCs w:val="22"/>
                <w:lang w:val="en-US"/>
              </w:rPr>
              <w:t xml:space="preserve"> Child Custody</w:t>
            </w:r>
            <w:r w:rsidRPr="001448DE">
              <w:rPr>
                <w:rFonts w:ascii="Arial Narrow" w:hAnsi="Arial Narrow"/>
                <w:snapToGrid w:val="0"/>
                <w:sz w:val="22"/>
                <w:szCs w:val="22"/>
                <w:lang w:val="en-US"/>
              </w:rPr>
              <w:t>.</w:t>
            </w:r>
          </w:p>
          <w:p w14:paraId="46A849EE" w14:textId="3B75127A" w:rsidR="007B489A" w:rsidRPr="001448DE" w:rsidRDefault="007B489A" w:rsidP="006B708F">
            <w:pPr>
              <w:keepNext/>
              <w:keepLines/>
              <w:widowControl w:val="0"/>
              <w:tabs>
                <w:tab w:val="left" w:pos="1890"/>
                <w:tab w:val="left" w:pos="3510"/>
                <w:tab w:val="left" w:pos="4410"/>
                <w:tab w:val="left" w:pos="5760"/>
                <w:tab w:val="left" w:pos="7740"/>
                <w:tab w:val="left" w:pos="9270"/>
              </w:tabs>
              <w:spacing w:before="60"/>
              <w:rPr>
                <w:rFonts w:ascii="Arial Narrow" w:hAnsi="Arial Narrow" w:cs="Arial"/>
                <w:snapToGrid w:val="0"/>
                <w:sz w:val="22"/>
                <w:szCs w:val="22"/>
                <w:lang w:val="en-US"/>
              </w:rPr>
            </w:pPr>
            <w:r w:rsidRPr="001448DE">
              <w:rPr>
                <w:rFonts w:ascii="Arial Narrow" w:hAnsi="Arial Narrow"/>
                <w:snapToGrid w:val="0"/>
                <w:sz w:val="22"/>
                <w:szCs w:val="22"/>
                <w:lang w:val="en-US"/>
              </w:rPr>
              <w:t xml:space="preserve">If you are </w:t>
            </w:r>
            <w:r w:rsidRPr="001448DE">
              <w:rPr>
                <w:rFonts w:ascii="Arial Narrow" w:hAnsi="Arial Narrow"/>
                <w:b/>
                <w:bCs/>
                <w:snapToGrid w:val="0"/>
                <w:sz w:val="22"/>
                <w:szCs w:val="22"/>
                <w:lang w:val="en-US"/>
              </w:rPr>
              <w:t>not</w:t>
            </w:r>
            <w:r w:rsidRPr="001448DE">
              <w:rPr>
                <w:rFonts w:ascii="Arial Narrow" w:hAnsi="Arial Narrow"/>
                <w:snapToGrid w:val="0"/>
                <w:sz w:val="22"/>
                <w:szCs w:val="22"/>
                <w:lang w:val="en-US"/>
              </w:rPr>
              <w:t xml:space="preserve"> a parent of any of the children, complete </w:t>
            </w:r>
            <w:r w:rsidRPr="001448DE">
              <w:rPr>
                <w:rFonts w:ascii="Arial Narrow" w:hAnsi="Arial Narrow"/>
                <w:b/>
                <w:bCs/>
                <w:snapToGrid w:val="0"/>
                <w:sz w:val="22"/>
                <w:szCs w:val="22"/>
                <w:lang w:val="en-US"/>
              </w:rPr>
              <w:t>Attachment D</w:t>
            </w:r>
            <w:r w:rsidRPr="001448DE">
              <w:rPr>
                <w:rFonts w:ascii="Arial Narrow" w:hAnsi="Arial Narrow"/>
                <w:bCs/>
                <w:snapToGrid w:val="0"/>
                <w:sz w:val="22"/>
                <w:szCs w:val="22"/>
                <w:lang w:val="en-US"/>
              </w:rPr>
              <w:t>:</w:t>
            </w:r>
            <w:r w:rsidRPr="001448DE">
              <w:rPr>
                <w:rFonts w:ascii="Arial Narrow" w:hAnsi="Arial Narrow"/>
                <w:b/>
                <w:bCs/>
                <w:snapToGrid w:val="0"/>
                <w:sz w:val="22"/>
                <w:szCs w:val="22"/>
                <w:lang w:val="en-US"/>
              </w:rPr>
              <w:t xml:space="preserve"> Non-parents protecting children (ICWA)</w:t>
            </w:r>
            <w:r w:rsidRPr="001448DE">
              <w:rPr>
                <w:rFonts w:ascii="Arial Narrow" w:hAnsi="Arial Narrow"/>
                <w:snapToGrid w:val="0"/>
                <w:sz w:val="22"/>
                <w:szCs w:val="22"/>
                <w:lang w:val="en-US"/>
              </w:rPr>
              <w:t>. You must include these Attachment/s with your Petition if they apply.</w:t>
            </w:r>
          </w:p>
          <w:p w14:paraId="20ABE6AC" w14:textId="77777777" w:rsidR="006B708F" w:rsidRPr="001448DE" w:rsidRDefault="006B708F" w:rsidP="006B708F">
            <w:pPr>
              <w:keepNext/>
              <w:keepLines/>
              <w:widowControl w:val="0"/>
              <w:tabs>
                <w:tab w:val="left" w:pos="1890"/>
                <w:tab w:val="left" w:pos="3510"/>
                <w:tab w:val="left" w:pos="4410"/>
                <w:tab w:val="left" w:pos="5760"/>
                <w:tab w:val="left" w:pos="7740"/>
                <w:tab w:val="left" w:pos="9270"/>
              </w:tabs>
              <w:rPr>
                <w:rFonts w:ascii="Arial Narrow" w:hAnsi="Arial Narrow" w:cs="Arial"/>
                <w:i/>
                <w:iCs/>
                <w:snapToGrid w:val="0"/>
                <w:sz w:val="22"/>
                <w:szCs w:val="22"/>
              </w:rPr>
            </w:pPr>
            <w:r w:rsidRPr="001448DE">
              <w:rPr>
                <w:rFonts w:ascii="Arial Narrow" w:hAnsi="Arial Narrow"/>
                <w:b/>
                <w:i/>
                <w:snapToGrid w:val="0"/>
                <w:sz w:val="22"/>
              </w:rPr>
              <w:t>¡Importante!</w:t>
            </w:r>
            <w:r w:rsidRPr="001448DE">
              <w:rPr>
                <w:rFonts w:ascii="Arial Narrow" w:hAnsi="Arial Narrow"/>
                <w:i/>
                <w:iCs/>
                <w:snapToGrid w:val="0"/>
                <w:sz w:val="22"/>
                <w:szCs w:val="22"/>
              </w:rPr>
              <w:t xml:space="preserve"> Si la persona objeto de la orden de restricción es padre de alguno de los niños, complete el </w:t>
            </w:r>
            <w:r w:rsidRPr="001448DE">
              <w:rPr>
                <w:rFonts w:ascii="Arial Narrow" w:hAnsi="Arial Narrow"/>
                <w:b/>
                <w:i/>
                <w:snapToGrid w:val="0"/>
                <w:sz w:val="22"/>
              </w:rPr>
              <w:t>Anexo C</w:t>
            </w:r>
            <w:r w:rsidRPr="001448DE">
              <w:rPr>
                <w:rFonts w:ascii="Arial Narrow" w:hAnsi="Arial Narrow"/>
                <w:bCs/>
                <w:i/>
                <w:iCs/>
                <w:snapToGrid w:val="0"/>
                <w:sz w:val="22"/>
                <w:szCs w:val="22"/>
              </w:rPr>
              <w:t>:</w:t>
            </w:r>
            <w:r w:rsidRPr="001448DE">
              <w:rPr>
                <w:rFonts w:ascii="Arial Narrow" w:hAnsi="Arial Narrow"/>
                <w:b/>
                <w:i/>
                <w:snapToGrid w:val="0"/>
                <w:sz w:val="22"/>
              </w:rPr>
              <w:t xml:space="preserve"> Custodia del niño</w:t>
            </w:r>
            <w:r w:rsidRPr="001448DE">
              <w:rPr>
                <w:rFonts w:ascii="Arial Narrow" w:hAnsi="Arial Narrow"/>
                <w:i/>
                <w:iCs/>
                <w:snapToGrid w:val="0"/>
                <w:sz w:val="22"/>
                <w:szCs w:val="22"/>
              </w:rPr>
              <w:t>.</w:t>
            </w:r>
          </w:p>
          <w:p w14:paraId="6042C191" w14:textId="7DBD0C01" w:rsidR="006B708F" w:rsidRPr="001448DE" w:rsidRDefault="006B708F" w:rsidP="006B708F">
            <w:pPr>
              <w:keepNext/>
              <w:keepLines/>
              <w:widowControl w:val="0"/>
              <w:tabs>
                <w:tab w:val="left" w:pos="1890"/>
                <w:tab w:val="left" w:pos="3510"/>
                <w:tab w:val="left" w:pos="4410"/>
                <w:tab w:val="left" w:pos="5760"/>
                <w:tab w:val="left" w:pos="7740"/>
                <w:tab w:val="left" w:pos="9270"/>
              </w:tabs>
              <w:spacing w:after="60"/>
              <w:rPr>
                <w:rFonts w:ascii="Arial Narrow" w:hAnsi="Arial Narrow" w:cs="Arial"/>
                <w:i/>
                <w:iCs/>
                <w:snapToGrid w:val="0"/>
                <w:sz w:val="22"/>
                <w:szCs w:val="22"/>
              </w:rPr>
            </w:pPr>
            <w:r w:rsidRPr="001448DE">
              <w:rPr>
                <w:rFonts w:ascii="Arial Narrow" w:hAnsi="Arial Narrow"/>
                <w:i/>
                <w:snapToGrid w:val="0"/>
                <w:sz w:val="22"/>
              </w:rPr>
              <w:t xml:space="preserve">Si usted </w:t>
            </w:r>
            <w:r w:rsidRPr="001448DE">
              <w:rPr>
                <w:rFonts w:ascii="Arial Narrow" w:hAnsi="Arial Narrow"/>
                <w:b/>
                <w:bCs/>
                <w:i/>
                <w:iCs/>
                <w:snapToGrid w:val="0"/>
                <w:sz w:val="22"/>
                <w:szCs w:val="22"/>
              </w:rPr>
              <w:t>no</w:t>
            </w:r>
            <w:r w:rsidRPr="001448DE">
              <w:rPr>
                <w:rFonts w:ascii="Arial Narrow" w:hAnsi="Arial Narrow"/>
                <w:i/>
                <w:snapToGrid w:val="0"/>
                <w:sz w:val="22"/>
              </w:rPr>
              <w:t xml:space="preserve"> es padre de ninguno de los niños, complete el </w:t>
            </w:r>
            <w:r w:rsidRPr="001448DE">
              <w:rPr>
                <w:rFonts w:ascii="Arial Narrow" w:hAnsi="Arial Narrow"/>
                <w:b/>
                <w:bCs/>
                <w:i/>
                <w:iCs/>
                <w:snapToGrid w:val="0"/>
                <w:sz w:val="22"/>
                <w:szCs w:val="22"/>
              </w:rPr>
              <w:t>Anexo D</w:t>
            </w:r>
            <w:r w:rsidRPr="001448DE">
              <w:rPr>
                <w:rFonts w:ascii="Arial Narrow" w:hAnsi="Arial Narrow"/>
                <w:i/>
                <w:snapToGrid w:val="0"/>
                <w:sz w:val="22"/>
              </w:rPr>
              <w:t>:</w:t>
            </w:r>
            <w:r w:rsidRPr="001448DE">
              <w:rPr>
                <w:rFonts w:ascii="Arial Narrow" w:hAnsi="Arial Narrow"/>
                <w:b/>
                <w:bCs/>
                <w:i/>
                <w:iCs/>
                <w:snapToGrid w:val="0"/>
                <w:sz w:val="22"/>
                <w:szCs w:val="22"/>
              </w:rPr>
              <w:t xml:space="preserve"> Personas que, sin ser sus padres, protegen a los niños (ICWA)</w:t>
            </w:r>
            <w:r w:rsidRPr="001448DE">
              <w:rPr>
                <w:rFonts w:ascii="Arial Narrow" w:hAnsi="Arial Narrow"/>
                <w:i/>
                <w:snapToGrid w:val="0"/>
                <w:sz w:val="22"/>
              </w:rPr>
              <w:t>. Debe incluir estos anexos con su Solicitud, si corresponde.</w:t>
            </w:r>
          </w:p>
        </w:tc>
      </w:tr>
    </w:tbl>
    <w:p w14:paraId="0BCB13F7" w14:textId="63F401DE" w:rsidR="0041752C" w:rsidRPr="001448DE" w:rsidRDefault="0041752C" w:rsidP="0023539C">
      <w:pPr>
        <w:pStyle w:val="PO5indenthanging"/>
        <w:tabs>
          <w:tab w:val="left" w:pos="9187"/>
        </w:tabs>
        <w:spacing w:after="0"/>
        <w:rPr>
          <w:snapToGrid w:val="0"/>
          <w:lang w:val="en-US"/>
        </w:rPr>
      </w:pPr>
      <w:r w:rsidRPr="001448DE">
        <w:rPr>
          <w:snapToGrid w:val="0"/>
          <w:lang w:val="en-US"/>
        </w:rPr>
        <w:t>[  ]</w:t>
      </w:r>
      <w:r w:rsidRPr="001448DE">
        <w:rPr>
          <w:snapToGrid w:val="0"/>
          <w:lang w:val="en-US"/>
        </w:rPr>
        <w:tab/>
      </w:r>
      <w:r w:rsidRPr="001448DE">
        <w:rPr>
          <w:b/>
          <w:snapToGrid w:val="0"/>
          <w:lang w:val="en-US"/>
        </w:rPr>
        <w:t>Someone else.</w:t>
      </w:r>
      <w:r w:rsidRPr="001448DE">
        <w:rPr>
          <w:snapToGrid w:val="0"/>
          <w:lang w:val="en-US"/>
        </w:rPr>
        <w:t xml:space="preserve"> (List your name as Petitioner at the beginning of this form. Describe who you are filing for here.) I am filing to protect:</w:t>
      </w:r>
    </w:p>
    <w:p w14:paraId="10F66EE9" w14:textId="430334FA" w:rsidR="006B708F" w:rsidRPr="001448DE" w:rsidRDefault="006B708F" w:rsidP="00B444AD">
      <w:pPr>
        <w:pStyle w:val="PO5indenthanging"/>
        <w:tabs>
          <w:tab w:val="left" w:pos="9187"/>
        </w:tabs>
        <w:spacing w:before="0" w:after="0"/>
        <w:ind w:firstLine="0"/>
        <w:rPr>
          <w:i/>
          <w:iCs/>
          <w:snapToGrid w:val="0"/>
        </w:rPr>
      </w:pPr>
      <w:r w:rsidRPr="001448DE">
        <w:rPr>
          <w:b/>
          <w:i/>
          <w:snapToGrid w:val="0"/>
        </w:rPr>
        <w:t>A otra persona.</w:t>
      </w:r>
      <w:r w:rsidRPr="001448DE">
        <w:rPr>
          <w:i/>
          <w:iCs/>
          <w:snapToGrid w:val="0"/>
        </w:rPr>
        <w:t xml:space="preserve"> (Indique su nombre como Demandante al principio de este formulario. Describa aquí para quién presenta la solicitud). Presento la solicitud para proteger a:</w:t>
      </w:r>
    </w:p>
    <w:p w14:paraId="0BB6F160" w14:textId="2FE2D3FF" w:rsidR="00B444AD" w:rsidRPr="001448DE" w:rsidRDefault="0041752C" w:rsidP="00B1390D">
      <w:pPr>
        <w:pStyle w:val="PO1indenthanging"/>
        <w:tabs>
          <w:tab w:val="clear" w:pos="1800"/>
          <w:tab w:val="left" w:pos="1440"/>
          <w:tab w:val="left" w:pos="9180"/>
        </w:tabs>
        <w:spacing w:after="0"/>
        <w:ind w:left="1440"/>
        <w:rPr>
          <w:snapToGrid w:val="0"/>
          <w:lang w:val="en-US"/>
        </w:rPr>
      </w:pPr>
      <w:r w:rsidRPr="001448DE">
        <w:rPr>
          <w:snapToGrid w:val="0"/>
          <w:lang w:val="en-US"/>
        </w:rPr>
        <w:t>[  ]</w:t>
      </w:r>
      <w:r w:rsidRPr="001448DE">
        <w:rPr>
          <w:snapToGrid w:val="0"/>
          <w:lang w:val="en-US"/>
        </w:rPr>
        <w:tab/>
        <w:t xml:space="preserve">a vulnerable adult (name) </w:t>
      </w:r>
      <w:r w:rsidR="00C14DC6" w:rsidRPr="001448DE">
        <w:rPr>
          <w:snapToGrid w:val="0"/>
          <w:u w:val="single"/>
          <w:lang w:val="en-US"/>
        </w:rPr>
        <w:t>___________________________________________</w:t>
      </w:r>
    </w:p>
    <w:p w14:paraId="46194868" w14:textId="1C47DB5B" w:rsidR="0041752C" w:rsidRPr="001448DE" w:rsidRDefault="0041752C" w:rsidP="00B444AD">
      <w:pPr>
        <w:pStyle w:val="PO1indenthanging"/>
        <w:tabs>
          <w:tab w:val="clear" w:pos="1800"/>
          <w:tab w:val="left" w:pos="1440"/>
          <w:tab w:val="left" w:pos="9180"/>
        </w:tabs>
        <w:spacing w:before="0" w:after="0"/>
        <w:ind w:left="1440" w:firstLine="0"/>
        <w:rPr>
          <w:snapToGrid w:val="0"/>
          <w:lang w:val="en-US"/>
        </w:rPr>
      </w:pPr>
      <w:r w:rsidRPr="001448DE">
        <w:rPr>
          <w:snapToGrid w:val="0"/>
          <w:lang w:val="en-US"/>
        </w:rPr>
        <w:t>(See definition and complete Attachment B.)</w:t>
      </w:r>
    </w:p>
    <w:p w14:paraId="6B762C50" w14:textId="6916D0BE" w:rsidR="00FB6FFA" w:rsidRPr="001448DE" w:rsidRDefault="00FB6FFA" w:rsidP="00002694">
      <w:pPr>
        <w:pStyle w:val="PO1indenthanging"/>
        <w:tabs>
          <w:tab w:val="clear" w:pos="1800"/>
          <w:tab w:val="left" w:pos="1440"/>
          <w:tab w:val="left" w:pos="9180"/>
        </w:tabs>
        <w:spacing w:before="0" w:after="0"/>
        <w:ind w:left="1440" w:firstLine="0"/>
        <w:rPr>
          <w:i/>
          <w:iCs/>
          <w:snapToGrid w:val="0"/>
        </w:rPr>
      </w:pPr>
      <w:r w:rsidRPr="001448DE">
        <w:rPr>
          <w:i/>
          <w:snapToGrid w:val="0"/>
        </w:rPr>
        <w:t>un adulto vulnerable (nombre)</w:t>
      </w:r>
    </w:p>
    <w:p w14:paraId="2F8ED992" w14:textId="77777777" w:rsidR="00FB6FFA" w:rsidRPr="001448DE" w:rsidRDefault="00FB6FFA" w:rsidP="00FB6FFA">
      <w:pPr>
        <w:pStyle w:val="PO1indenthanging"/>
        <w:tabs>
          <w:tab w:val="clear" w:pos="1800"/>
          <w:tab w:val="left" w:pos="1440"/>
          <w:tab w:val="left" w:pos="9180"/>
        </w:tabs>
        <w:spacing w:before="0" w:after="0"/>
        <w:ind w:left="1440" w:firstLine="0"/>
        <w:rPr>
          <w:i/>
          <w:iCs/>
          <w:snapToGrid w:val="0"/>
        </w:rPr>
      </w:pPr>
      <w:r w:rsidRPr="001448DE">
        <w:rPr>
          <w:i/>
          <w:snapToGrid w:val="0"/>
        </w:rPr>
        <w:t>(Consulte la definición y complete el Anexo B).</w:t>
      </w:r>
    </w:p>
    <w:p w14:paraId="0D15B6FD" w14:textId="26168C9D" w:rsidR="00B444AD" w:rsidRPr="001448DE" w:rsidRDefault="006B708F" w:rsidP="006B708F">
      <w:pPr>
        <w:pStyle w:val="PO1indenthanging"/>
        <w:tabs>
          <w:tab w:val="clear" w:pos="1800"/>
          <w:tab w:val="left" w:pos="1440"/>
          <w:tab w:val="left" w:pos="9180"/>
        </w:tabs>
        <w:spacing w:after="0"/>
        <w:ind w:left="1440"/>
        <w:rPr>
          <w:snapToGrid w:val="0"/>
          <w:lang w:val="en-US"/>
        </w:rPr>
      </w:pPr>
      <w:r w:rsidRPr="001448DE">
        <w:rPr>
          <w:snapToGrid w:val="0"/>
          <w:lang w:val="en-US"/>
        </w:rPr>
        <w:t>[  ]</w:t>
      </w:r>
      <w:r w:rsidRPr="001448DE">
        <w:rPr>
          <w:snapToGrid w:val="0"/>
          <w:lang w:val="en-US"/>
        </w:rPr>
        <w:tab/>
        <w:t xml:space="preserve">a vulnerable adult (name) </w:t>
      </w:r>
      <w:r w:rsidR="00C14DC6" w:rsidRPr="001448DE">
        <w:rPr>
          <w:snapToGrid w:val="0"/>
          <w:u w:val="single"/>
          <w:lang w:val="en-US"/>
        </w:rPr>
        <w:t>___________________________________________</w:t>
      </w:r>
    </w:p>
    <w:p w14:paraId="29F564F3" w14:textId="72ED1A45" w:rsidR="006B708F" w:rsidRPr="001448DE" w:rsidRDefault="006B708F" w:rsidP="00B444AD">
      <w:pPr>
        <w:pStyle w:val="PO1indenthanging"/>
        <w:tabs>
          <w:tab w:val="clear" w:pos="1800"/>
          <w:tab w:val="left" w:pos="1440"/>
          <w:tab w:val="left" w:pos="9180"/>
        </w:tabs>
        <w:spacing w:before="0" w:after="0"/>
        <w:ind w:left="1440" w:firstLine="0"/>
        <w:rPr>
          <w:snapToGrid w:val="0"/>
          <w:lang w:val="en-US"/>
        </w:rPr>
      </w:pPr>
      <w:r w:rsidRPr="001448DE">
        <w:rPr>
          <w:snapToGrid w:val="0"/>
          <w:lang w:val="en-US"/>
        </w:rPr>
        <w:t>(See definition and complete Attachment B.)</w:t>
      </w:r>
    </w:p>
    <w:p w14:paraId="31144E21" w14:textId="2887EAEC" w:rsidR="00FB6FFA" w:rsidRPr="001448DE" w:rsidRDefault="00FB6FFA" w:rsidP="00002694">
      <w:pPr>
        <w:pStyle w:val="PO1indenthanging"/>
        <w:tabs>
          <w:tab w:val="clear" w:pos="1800"/>
          <w:tab w:val="left" w:pos="1440"/>
          <w:tab w:val="left" w:pos="9180"/>
        </w:tabs>
        <w:spacing w:before="0" w:after="0"/>
        <w:ind w:left="1440" w:firstLine="0"/>
        <w:rPr>
          <w:i/>
          <w:iCs/>
          <w:snapToGrid w:val="0"/>
        </w:rPr>
      </w:pPr>
      <w:r w:rsidRPr="001448DE">
        <w:rPr>
          <w:i/>
          <w:snapToGrid w:val="0"/>
        </w:rPr>
        <w:t>un adulto vulnerable (nombre)</w:t>
      </w:r>
    </w:p>
    <w:p w14:paraId="73061B88" w14:textId="77777777" w:rsidR="00FB6FFA" w:rsidRPr="001448DE" w:rsidRDefault="00FB6FFA" w:rsidP="00FB6FFA">
      <w:pPr>
        <w:pStyle w:val="PO1indenthanging"/>
        <w:tabs>
          <w:tab w:val="clear" w:pos="1800"/>
          <w:tab w:val="left" w:pos="1440"/>
          <w:tab w:val="left" w:pos="9180"/>
        </w:tabs>
        <w:spacing w:before="0" w:after="0"/>
        <w:ind w:left="1440" w:firstLine="0"/>
        <w:rPr>
          <w:i/>
          <w:iCs/>
          <w:snapToGrid w:val="0"/>
        </w:rPr>
      </w:pPr>
      <w:r w:rsidRPr="001448DE">
        <w:rPr>
          <w:i/>
          <w:snapToGrid w:val="0"/>
        </w:rPr>
        <w:t>(Consulte la definición y complete el Anexo B).</w:t>
      </w:r>
    </w:p>
    <w:p w14:paraId="19E8779A" w14:textId="209AD2F0" w:rsidR="00B444AD" w:rsidRPr="001448DE" w:rsidRDefault="0041752C" w:rsidP="00B1390D">
      <w:pPr>
        <w:pStyle w:val="PO1indenthanging"/>
        <w:tabs>
          <w:tab w:val="clear" w:pos="1800"/>
          <w:tab w:val="left" w:pos="1440"/>
          <w:tab w:val="left" w:pos="9180"/>
        </w:tabs>
        <w:spacing w:after="0"/>
        <w:ind w:left="1440"/>
        <w:rPr>
          <w:snapToGrid w:val="0"/>
          <w:lang w:val="en-US"/>
        </w:rPr>
      </w:pPr>
      <w:r w:rsidRPr="001448DE">
        <w:rPr>
          <w:snapToGrid w:val="0"/>
          <w:lang w:val="en-US"/>
        </w:rPr>
        <w:t>[  ]</w:t>
      </w:r>
      <w:r w:rsidRPr="001448DE">
        <w:rPr>
          <w:snapToGrid w:val="0"/>
          <w:lang w:val="en-US"/>
        </w:rPr>
        <w:tab/>
        <w:t xml:space="preserve">an adult (name) </w:t>
      </w:r>
      <w:r w:rsidR="00C14DC6" w:rsidRPr="001448DE">
        <w:rPr>
          <w:snapToGrid w:val="0"/>
          <w:u w:val="single"/>
          <w:lang w:val="en-US"/>
        </w:rPr>
        <w:t>__________________________________________________</w:t>
      </w:r>
    </w:p>
    <w:p w14:paraId="08376D34" w14:textId="77777777" w:rsidR="00B444AD" w:rsidRPr="001448DE" w:rsidRDefault="0041752C" w:rsidP="00B444AD">
      <w:pPr>
        <w:pStyle w:val="PO1indenthanging"/>
        <w:tabs>
          <w:tab w:val="clear" w:pos="1800"/>
          <w:tab w:val="left" w:pos="1440"/>
          <w:tab w:val="left" w:pos="9180"/>
        </w:tabs>
        <w:spacing w:before="0" w:after="0"/>
        <w:ind w:left="1440" w:firstLine="0"/>
        <w:rPr>
          <w:snapToGrid w:val="0"/>
          <w:lang w:val="en-US"/>
        </w:rPr>
      </w:pPr>
      <w:r w:rsidRPr="001448DE">
        <w:rPr>
          <w:snapToGrid w:val="0"/>
          <w:lang w:val="en-US"/>
        </w:rPr>
        <w:t>who does not meet the definition of a vulnerable adult, but who cannot file the petition themselves because of age, disability, health, or inaccessibility.</w:t>
      </w:r>
    </w:p>
    <w:p w14:paraId="52FBA183" w14:textId="67771BA2" w:rsidR="0041752C" w:rsidRPr="001448DE" w:rsidRDefault="0041752C" w:rsidP="00FC59BE">
      <w:pPr>
        <w:pStyle w:val="PO1indenthanging"/>
        <w:tabs>
          <w:tab w:val="clear" w:pos="1800"/>
          <w:tab w:val="left" w:pos="1440"/>
          <w:tab w:val="left" w:pos="9180"/>
        </w:tabs>
        <w:spacing w:before="0" w:after="0"/>
        <w:ind w:left="1440" w:firstLine="0"/>
        <w:rPr>
          <w:snapToGrid w:val="0"/>
          <w:lang w:val="en-US"/>
        </w:rPr>
      </w:pPr>
      <w:r w:rsidRPr="001448DE">
        <w:rPr>
          <w:snapToGrid w:val="0"/>
          <w:lang w:val="en-US"/>
        </w:rPr>
        <w:t>(</w:t>
      </w:r>
      <w:r w:rsidRPr="001448DE">
        <w:rPr>
          <w:b/>
          <w:snapToGrid w:val="0"/>
          <w:lang w:val="en-US"/>
        </w:rPr>
        <w:t>Do not check this for vulnerable adult or domestic violence petitions</w:t>
      </w:r>
      <w:r w:rsidRPr="001448DE">
        <w:rPr>
          <w:snapToGrid w:val="0"/>
          <w:lang w:val="en-US"/>
        </w:rPr>
        <w:t>.)</w:t>
      </w:r>
    </w:p>
    <w:p w14:paraId="533E9548" w14:textId="1D82EC97" w:rsidR="0041752C" w:rsidRPr="001448DE" w:rsidRDefault="0041752C" w:rsidP="00FC59BE">
      <w:pPr>
        <w:pStyle w:val="POnoindent"/>
        <w:widowControl w:val="0"/>
        <w:spacing w:before="0" w:after="0"/>
        <w:ind w:left="1440"/>
        <w:rPr>
          <w:snapToGrid w:val="0"/>
          <w:lang w:val="en-US"/>
        </w:rPr>
      </w:pPr>
      <w:r w:rsidRPr="001448DE">
        <w:rPr>
          <w:snapToGrid w:val="0"/>
          <w:lang w:val="en-US"/>
        </w:rPr>
        <w:t>What is the age, disability, health or inaccessibility concern that makes the adult unable to file themselves? (Examples: the adult is hospitalized, temporarily incapacitated, or in jail/prison.)</w:t>
      </w:r>
    </w:p>
    <w:p w14:paraId="65990603" w14:textId="77777777" w:rsidR="006B708F" w:rsidRPr="001448DE" w:rsidRDefault="006B708F" w:rsidP="00FC59BE">
      <w:pPr>
        <w:pStyle w:val="PO1indenthanging"/>
        <w:tabs>
          <w:tab w:val="clear" w:pos="1800"/>
          <w:tab w:val="left" w:pos="1440"/>
          <w:tab w:val="left" w:pos="9180"/>
        </w:tabs>
        <w:spacing w:before="0" w:after="0"/>
        <w:ind w:left="1440" w:firstLine="0"/>
        <w:rPr>
          <w:i/>
          <w:iCs/>
          <w:snapToGrid w:val="0"/>
        </w:rPr>
      </w:pPr>
      <w:r w:rsidRPr="001448DE">
        <w:rPr>
          <w:i/>
          <w:snapToGrid w:val="0"/>
        </w:rPr>
        <w:t>un adulto (nombre)</w:t>
      </w:r>
    </w:p>
    <w:p w14:paraId="27DAE01D" w14:textId="77777777" w:rsidR="006B708F" w:rsidRPr="001448DE" w:rsidRDefault="006B708F" w:rsidP="00FC59BE">
      <w:pPr>
        <w:pStyle w:val="PO1indenthanging"/>
        <w:tabs>
          <w:tab w:val="clear" w:pos="1800"/>
          <w:tab w:val="left" w:pos="1440"/>
          <w:tab w:val="left" w:pos="9180"/>
        </w:tabs>
        <w:spacing w:before="0" w:after="0"/>
        <w:ind w:left="1440" w:firstLine="0"/>
        <w:rPr>
          <w:i/>
          <w:iCs/>
          <w:snapToGrid w:val="0"/>
        </w:rPr>
      </w:pPr>
      <w:r w:rsidRPr="001448DE">
        <w:rPr>
          <w:i/>
          <w:snapToGrid w:val="0"/>
        </w:rPr>
        <w:t>que no cumple con la definición de adulto vulnerable, pero que tampoco puede presentar la solicitud por sí mismo por su edad, discapacidad, estado de salud o inaccesibilidad.</w:t>
      </w:r>
    </w:p>
    <w:p w14:paraId="492FEB6A" w14:textId="12D47934" w:rsidR="006B708F" w:rsidRPr="001448DE" w:rsidRDefault="006B708F" w:rsidP="00FC59BE">
      <w:pPr>
        <w:pStyle w:val="PO1indenthanging"/>
        <w:tabs>
          <w:tab w:val="clear" w:pos="1800"/>
          <w:tab w:val="left" w:pos="1440"/>
          <w:tab w:val="left" w:pos="9180"/>
        </w:tabs>
        <w:spacing w:before="0" w:after="0"/>
        <w:ind w:left="1440" w:firstLine="0"/>
        <w:rPr>
          <w:i/>
          <w:iCs/>
          <w:snapToGrid w:val="0"/>
        </w:rPr>
      </w:pPr>
      <w:r w:rsidRPr="001448DE">
        <w:rPr>
          <w:i/>
          <w:snapToGrid w:val="0"/>
        </w:rPr>
        <w:t>(</w:t>
      </w:r>
      <w:r w:rsidRPr="001448DE">
        <w:rPr>
          <w:b/>
          <w:i/>
          <w:iCs/>
          <w:snapToGrid w:val="0"/>
        </w:rPr>
        <w:t>No marque esta opción para solicitudes relacionadas con adultos vulnerables o violencia doméstica</w:t>
      </w:r>
      <w:r w:rsidRPr="001448DE">
        <w:rPr>
          <w:i/>
          <w:snapToGrid w:val="0"/>
        </w:rPr>
        <w:t>).</w:t>
      </w:r>
    </w:p>
    <w:p w14:paraId="4E670D56" w14:textId="77777777" w:rsidR="006B708F" w:rsidRPr="001448DE" w:rsidRDefault="006B708F" w:rsidP="00FC59BE">
      <w:pPr>
        <w:pStyle w:val="POnoindent"/>
        <w:widowControl w:val="0"/>
        <w:spacing w:before="0" w:after="0"/>
        <w:ind w:left="1440"/>
        <w:rPr>
          <w:i/>
          <w:iCs/>
          <w:snapToGrid w:val="0"/>
        </w:rPr>
      </w:pPr>
      <w:r w:rsidRPr="001448DE">
        <w:rPr>
          <w:i/>
          <w:snapToGrid w:val="0"/>
        </w:rPr>
        <w:t>¿Cuál es el problema de edad, discapacidad, estado de salud o inaccesibilidad que hace que el adulto no pueda presentarla por sí mismo? (Ejemplos: el adulto está hospitalizado, temporalmente incapacitado o en la cárcel/prisión).</w:t>
      </w:r>
    </w:p>
    <w:p w14:paraId="22F1C479" w14:textId="67513038" w:rsidR="0041752C" w:rsidRPr="001448DE" w:rsidRDefault="00FF5601" w:rsidP="004041A0">
      <w:pPr>
        <w:tabs>
          <w:tab w:val="right" w:pos="9180"/>
        </w:tabs>
        <w:spacing w:before="120"/>
        <w:ind w:left="1440"/>
        <w:rPr>
          <w:rFonts w:ascii="Arial" w:hAnsi="Arial" w:cs="Arial"/>
          <w:snapToGrid w:val="0"/>
          <w:sz w:val="22"/>
          <w:szCs w:val="22"/>
          <w:u w:val="single"/>
        </w:rPr>
      </w:pPr>
      <w:r w:rsidRPr="001448DE">
        <w:rPr>
          <w:rFonts w:ascii="Arial" w:hAnsi="Arial"/>
          <w:snapToGrid w:val="0"/>
          <w:sz w:val="22"/>
          <w:szCs w:val="22"/>
          <w:u w:val="single"/>
        </w:rPr>
        <w:t>_______________________________________________________________</w:t>
      </w:r>
    </w:p>
    <w:p w14:paraId="300B1D37" w14:textId="303C31A9" w:rsidR="0041752C" w:rsidRPr="001448DE" w:rsidRDefault="00FF5601" w:rsidP="004041A0">
      <w:pPr>
        <w:tabs>
          <w:tab w:val="right" w:pos="9180"/>
        </w:tabs>
        <w:spacing w:before="120"/>
        <w:ind w:left="1440"/>
        <w:rPr>
          <w:rFonts w:ascii="Arial" w:hAnsi="Arial" w:cs="Arial"/>
          <w:snapToGrid w:val="0"/>
          <w:sz w:val="22"/>
          <w:szCs w:val="22"/>
          <w:u w:val="single"/>
        </w:rPr>
      </w:pPr>
      <w:r w:rsidRPr="001448DE">
        <w:rPr>
          <w:rFonts w:ascii="Arial" w:hAnsi="Arial"/>
          <w:snapToGrid w:val="0"/>
          <w:sz w:val="22"/>
          <w:szCs w:val="22"/>
          <w:u w:val="single"/>
        </w:rPr>
        <w:t>_______________________________________________________________</w:t>
      </w:r>
    </w:p>
    <w:p w14:paraId="50261EA1" w14:textId="22F88B39" w:rsidR="00473CAB" w:rsidRPr="001448DE" w:rsidRDefault="0072431E" w:rsidP="00F22577">
      <w:pPr>
        <w:pStyle w:val="PONumberedSection"/>
        <w:tabs>
          <w:tab w:val="clear" w:pos="9270"/>
          <w:tab w:val="left" w:pos="9360"/>
        </w:tabs>
        <w:spacing w:after="0"/>
        <w:rPr>
          <w:b w:val="0"/>
          <w:bCs w:val="0"/>
          <w:snapToGrid w:val="0"/>
          <w:lang w:val="en-US"/>
        </w:rPr>
      </w:pPr>
      <w:r w:rsidRPr="001448DE">
        <w:rPr>
          <w:snapToGrid w:val="0"/>
          <w:lang w:val="en-US"/>
        </w:rPr>
        <w:t xml:space="preserve">Service address. </w:t>
      </w:r>
      <w:r w:rsidRPr="001448DE">
        <w:rPr>
          <w:b w:val="0"/>
          <w:snapToGrid w:val="0"/>
          <w:lang w:val="en-US"/>
        </w:rPr>
        <w:t>What is your address for receiving legal documents? You have the right to keep your residential address private. You may use a different mailing address for receiving legal documents.</w:t>
      </w:r>
    </w:p>
    <w:p w14:paraId="0256EFA1" w14:textId="5C33A8FC" w:rsidR="0092023B" w:rsidRPr="001448DE" w:rsidRDefault="0092023B" w:rsidP="0092023B">
      <w:pPr>
        <w:pStyle w:val="PO5indenthanging"/>
        <w:spacing w:before="0"/>
        <w:ind w:left="720" w:firstLine="0"/>
        <w:rPr>
          <w:i/>
          <w:iCs/>
        </w:rPr>
      </w:pPr>
      <w:r w:rsidRPr="001448DE">
        <w:rPr>
          <w:b/>
          <w:i/>
          <w:snapToGrid w:val="0"/>
        </w:rPr>
        <w:lastRenderedPageBreak/>
        <w:t>Dirección de la notificación.</w:t>
      </w:r>
      <w:r w:rsidRPr="001448DE">
        <w:rPr>
          <w:i/>
          <w:iCs/>
          <w:snapToGrid w:val="0"/>
        </w:rPr>
        <w:t xml:space="preserve"> ¿Cuál es la dirección donde recibe documentación legal? Tiene derecho a mantener privado su domicilio residencial. Puede usar una dirección postal diferente para recibir documentación legal.</w:t>
      </w:r>
    </w:p>
    <w:p w14:paraId="6171DDDA" w14:textId="0280DCEA" w:rsidR="00473CAB" w:rsidRPr="001448DE" w:rsidRDefault="00473CAB" w:rsidP="00ED7187">
      <w:pPr>
        <w:pStyle w:val="PO5noindent"/>
        <w:tabs>
          <w:tab w:val="left" w:pos="9180"/>
        </w:tabs>
        <w:spacing w:after="0"/>
        <w:rPr>
          <w:snapToGrid w:val="0"/>
          <w:u w:val="single"/>
          <w:lang w:val="en-US"/>
        </w:rPr>
      </w:pPr>
      <w:r w:rsidRPr="001448DE">
        <w:rPr>
          <w:snapToGrid w:val="0"/>
          <w:lang w:val="en-US"/>
        </w:rPr>
        <w:t xml:space="preserve">Mail: </w:t>
      </w:r>
      <w:r w:rsidR="00FF5601" w:rsidRPr="001448DE">
        <w:rPr>
          <w:snapToGrid w:val="0"/>
          <w:u w:val="single"/>
          <w:lang w:val="en-US"/>
        </w:rPr>
        <w:t>_______________________________________________________________</w:t>
      </w:r>
    </w:p>
    <w:p w14:paraId="49389792" w14:textId="1B1B8A91" w:rsidR="0092023B" w:rsidRPr="001448DE" w:rsidRDefault="0092023B" w:rsidP="0092023B">
      <w:pPr>
        <w:pStyle w:val="PO5noindent"/>
        <w:tabs>
          <w:tab w:val="left" w:pos="9180"/>
        </w:tabs>
        <w:spacing w:before="0" w:after="0"/>
        <w:rPr>
          <w:i/>
          <w:iCs/>
          <w:snapToGrid w:val="0"/>
          <w:lang w:val="en-US"/>
        </w:rPr>
      </w:pPr>
      <w:r w:rsidRPr="001448DE">
        <w:rPr>
          <w:i/>
          <w:snapToGrid w:val="0"/>
          <w:lang w:val="en-US"/>
        </w:rPr>
        <w:t>Correo postal:</w:t>
      </w:r>
    </w:p>
    <w:p w14:paraId="6858EC74" w14:textId="3D1CF48D" w:rsidR="00473CAB" w:rsidRPr="001448DE" w:rsidRDefault="00473CAB" w:rsidP="00ED7187">
      <w:pPr>
        <w:pStyle w:val="PO5noindent"/>
        <w:tabs>
          <w:tab w:val="left" w:pos="1440"/>
          <w:tab w:val="left" w:pos="9180"/>
        </w:tabs>
        <w:spacing w:after="0"/>
        <w:rPr>
          <w:snapToGrid w:val="0"/>
          <w:u w:val="single"/>
          <w:lang w:val="en-US"/>
        </w:rPr>
      </w:pPr>
      <w:r w:rsidRPr="001448DE">
        <w:rPr>
          <w:snapToGrid w:val="0"/>
          <w:lang w:val="en-US"/>
        </w:rPr>
        <w:t xml:space="preserve">Email (if you agree to receive legal documents by email): </w:t>
      </w:r>
      <w:r w:rsidR="00FF5601" w:rsidRPr="001448DE">
        <w:rPr>
          <w:snapToGrid w:val="0"/>
          <w:u w:val="single"/>
          <w:lang w:val="en-US"/>
        </w:rPr>
        <w:t>______________________</w:t>
      </w:r>
    </w:p>
    <w:p w14:paraId="0D3EA261" w14:textId="36E829AC" w:rsidR="0092023B" w:rsidRPr="001448DE" w:rsidRDefault="0092023B" w:rsidP="0092023B">
      <w:pPr>
        <w:pStyle w:val="PO5noindent"/>
        <w:tabs>
          <w:tab w:val="left" w:pos="1440"/>
          <w:tab w:val="left" w:pos="9180"/>
        </w:tabs>
        <w:spacing w:before="0" w:after="0"/>
        <w:rPr>
          <w:i/>
          <w:iCs/>
          <w:snapToGrid w:val="0"/>
          <w:u w:val="single"/>
        </w:rPr>
      </w:pPr>
      <w:r w:rsidRPr="001448DE">
        <w:rPr>
          <w:i/>
          <w:snapToGrid w:val="0"/>
        </w:rPr>
        <w:t>Correo electrónico (si acepta recibir documentación legal por correo electrónico):</w:t>
      </w:r>
    </w:p>
    <w:p w14:paraId="00A5E20F" w14:textId="57EC0C30" w:rsidR="000D6BEC" w:rsidRPr="001448DE" w:rsidRDefault="000D6BEC" w:rsidP="0092023B">
      <w:pPr>
        <w:pStyle w:val="PONumberedSection"/>
        <w:keepNext/>
        <w:keepLines/>
        <w:widowControl w:val="0"/>
        <w:tabs>
          <w:tab w:val="clear" w:pos="9270"/>
          <w:tab w:val="left" w:pos="9180"/>
        </w:tabs>
        <w:spacing w:after="0"/>
        <w:rPr>
          <w:snapToGrid w:val="0"/>
        </w:rPr>
      </w:pPr>
      <w:r w:rsidRPr="001448DE">
        <w:rPr>
          <w:snapToGrid w:val="0"/>
        </w:rPr>
        <w:t>Interpreter.</w:t>
      </w:r>
    </w:p>
    <w:p w14:paraId="3ACB4786" w14:textId="2383BE04" w:rsidR="0092023B" w:rsidRPr="001448DE" w:rsidRDefault="0092023B" w:rsidP="0092023B">
      <w:pPr>
        <w:pStyle w:val="PO5indenthanging"/>
        <w:keepNext/>
        <w:keepLines/>
        <w:widowControl w:val="0"/>
        <w:spacing w:before="0"/>
        <w:rPr>
          <w:b/>
          <w:bCs/>
          <w:i/>
          <w:iCs/>
        </w:rPr>
      </w:pPr>
      <w:r w:rsidRPr="001448DE">
        <w:rPr>
          <w:b/>
          <w:i/>
          <w:snapToGrid w:val="0"/>
        </w:rPr>
        <w:t>Intérprete:</w:t>
      </w:r>
    </w:p>
    <w:p w14:paraId="4708143A" w14:textId="0A83A76B" w:rsidR="000D6BEC" w:rsidRPr="001448DE" w:rsidRDefault="000D6BEC" w:rsidP="0092023B">
      <w:pPr>
        <w:pStyle w:val="PO5blankline"/>
        <w:spacing w:after="0"/>
        <w:rPr>
          <w:snapToGrid w:val="0"/>
        </w:rPr>
      </w:pPr>
      <w:r w:rsidRPr="001448DE">
        <w:rPr>
          <w:snapToGrid w:val="0"/>
          <w:u w:val="none"/>
          <w:lang w:val="en-US"/>
        </w:rPr>
        <w:t xml:space="preserve">Do you need an interpreter? </w:t>
      </w:r>
      <w:r w:rsidRPr="001448DE">
        <w:rPr>
          <w:snapToGrid w:val="0"/>
          <w:u w:val="none"/>
        </w:rPr>
        <w:t xml:space="preserve">[  ] No  [  ] Yes, Language: </w:t>
      </w:r>
      <w:r w:rsidR="000B3A89" w:rsidRPr="001448DE">
        <w:rPr>
          <w:snapToGrid w:val="0"/>
        </w:rPr>
        <w:t>_________________________</w:t>
      </w:r>
    </w:p>
    <w:p w14:paraId="7CF6D81B" w14:textId="7E807A60" w:rsidR="0092023B" w:rsidRPr="001448DE" w:rsidRDefault="0092023B" w:rsidP="0092023B">
      <w:pPr>
        <w:pStyle w:val="PO5blankline"/>
        <w:spacing w:before="0"/>
        <w:rPr>
          <w:i/>
          <w:iCs/>
          <w:snapToGrid w:val="0"/>
          <w:lang w:val="en-US"/>
        </w:rPr>
      </w:pPr>
      <w:r w:rsidRPr="001448DE">
        <w:rPr>
          <w:i/>
          <w:snapToGrid w:val="0"/>
          <w:u w:val="none"/>
        </w:rPr>
        <w:t xml:space="preserve">¿Necesita intérprete?      </w:t>
      </w:r>
      <w:r w:rsidRPr="001448DE">
        <w:rPr>
          <w:i/>
          <w:snapToGrid w:val="0"/>
          <w:u w:val="none"/>
          <w:lang w:val="en-US"/>
        </w:rPr>
        <w:t>No       Sí, idioma:</w:t>
      </w:r>
    </w:p>
    <w:p w14:paraId="1BFCD308" w14:textId="3412C626" w:rsidR="000D6BEC" w:rsidRPr="001448DE" w:rsidRDefault="000D6BEC" w:rsidP="00A93726">
      <w:pPr>
        <w:pStyle w:val="PO5blankline"/>
        <w:pBdr>
          <w:top w:val="single" w:sz="4" w:space="1" w:color="auto"/>
          <w:left w:val="single" w:sz="4" w:space="4" w:color="auto"/>
          <w:bottom w:val="single" w:sz="4" w:space="1" w:color="auto"/>
          <w:right w:val="single" w:sz="4" w:space="4" w:color="auto"/>
        </w:pBdr>
        <w:tabs>
          <w:tab w:val="left" w:pos="2880"/>
          <w:tab w:val="left" w:pos="4507"/>
        </w:tabs>
        <w:spacing w:after="0"/>
        <w:rPr>
          <w:rFonts w:ascii="Arial Narrow" w:hAnsi="Arial Narrow"/>
          <w:snapToGrid w:val="0"/>
          <w:u w:val="none"/>
          <w:lang w:val="en-US"/>
        </w:rPr>
      </w:pPr>
      <w:r w:rsidRPr="001448DE">
        <w:rPr>
          <w:rFonts w:ascii="Arial Narrow" w:hAnsi="Arial Narrow"/>
          <w:b/>
          <w:snapToGrid w:val="0"/>
          <w:u w:val="none"/>
          <w:lang w:val="en-US"/>
        </w:rPr>
        <w:t>Important!</w:t>
      </w:r>
      <w:r w:rsidRPr="001448DE">
        <w:rPr>
          <w:rFonts w:ascii="Arial Narrow" w:hAnsi="Arial Narrow"/>
          <w:snapToGrid w:val="0"/>
          <w:u w:val="none"/>
          <w:lang w:val="en-US"/>
        </w:rPr>
        <w:t xml:space="preserve"> You may need to request an interpreter separately. You will get instructions with an order setting your hearing.</w:t>
      </w:r>
    </w:p>
    <w:p w14:paraId="099EE479" w14:textId="0276A851" w:rsidR="00A93726" w:rsidRPr="001448DE" w:rsidRDefault="00A93726" w:rsidP="00A93726">
      <w:pPr>
        <w:pStyle w:val="PO5blankline"/>
        <w:pBdr>
          <w:top w:val="single" w:sz="4" w:space="1" w:color="auto"/>
          <w:left w:val="single" w:sz="4" w:space="4" w:color="auto"/>
          <w:bottom w:val="single" w:sz="4" w:space="1" w:color="auto"/>
          <w:right w:val="single" w:sz="4" w:space="4" w:color="auto"/>
        </w:pBdr>
        <w:tabs>
          <w:tab w:val="left" w:pos="2880"/>
          <w:tab w:val="left" w:pos="4507"/>
        </w:tabs>
        <w:spacing w:before="0"/>
        <w:rPr>
          <w:rFonts w:ascii="Arial Narrow" w:hAnsi="Arial Narrow"/>
          <w:i/>
          <w:iCs/>
          <w:snapToGrid w:val="0"/>
        </w:rPr>
      </w:pPr>
      <w:r w:rsidRPr="001448DE">
        <w:rPr>
          <w:rFonts w:ascii="Arial Narrow" w:hAnsi="Arial Narrow"/>
          <w:b/>
          <w:i/>
          <w:snapToGrid w:val="0"/>
          <w:u w:val="none"/>
        </w:rPr>
        <w:t>¡Importante!</w:t>
      </w:r>
      <w:r w:rsidRPr="001448DE">
        <w:rPr>
          <w:rFonts w:ascii="Arial Narrow" w:hAnsi="Arial Narrow"/>
          <w:i/>
          <w:iCs/>
          <w:snapToGrid w:val="0"/>
          <w:u w:val="none"/>
        </w:rPr>
        <w:t xml:space="preserve"> Es posible que tenga que solicitar un intérprete por separado. Recibirá instrucciones con una orden que fije su audiencia.</w:t>
      </w:r>
    </w:p>
    <w:tbl>
      <w:tblPr>
        <w:tblStyle w:val="TableGrid"/>
        <w:tblW w:w="9435" w:type="dxa"/>
        <w:tblInd w:w="165" w:type="dxa"/>
        <w:tblLook w:val="04A0" w:firstRow="1" w:lastRow="0" w:firstColumn="1" w:lastColumn="0" w:noHBand="0" w:noVBand="1"/>
      </w:tblPr>
      <w:tblGrid>
        <w:gridCol w:w="9435"/>
      </w:tblGrid>
      <w:tr w:rsidR="005F6A33" w:rsidRPr="001448DE" w14:paraId="3E34B6B4" w14:textId="77777777" w:rsidTr="004041A0">
        <w:tc>
          <w:tcPr>
            <w:tcW w:w="9435" w:type="dxa"/>
            <w:tcBorders>
              <w:top w:val="single" w:sz="12" w:space="0" w:color="auto"/>
              <w:left w:val="single" w:sz="12" w:space="0" w:color="auto"/>
              <w:bottom w:val="single" w:sz="12" w:space="0" w:color="auto"/>
              <w:right w:val="single" w:sz="12" w:space="0" w:color="auto"/>
            </w:tcBorders>
            <w:shd w:val="clear" w:color="auto" w:fill="auto"/>
          </w:tcPr>
          <w:p w14:paraId="3E8CA5D7" w14:textId="77777777" w:rsidR="005F6A33" w:rsidRPr="001448DE" w:rsidRDefault="00924F9F" w:rsidP="00A93726">
            <w:pPr>
              <w:tabs>
                <w:tab w:val="left" w:pos="-600"/>
                <w:tab w:val="left" w:pos="270"/>
                <w:tab w:val="left" w:pos="528"/>
                <w:tab w:val="left" w:pos="720"/>
                <w:tab w:val="left" w:pos="900"/>
                <w:tab w:val="left" w:pos="990"/>
                <w:tab w:val="left" w:pos="1350"/>
                <w:tab w:val="left" w:pos="2160"/>
                <w:tab w:val="left" w:pos="2880"/>
                <w:tab w:val="left" w:pos="3600"/>
                <w:tab w:val="left" w:pos="3840"/>
                <w:tab w:val="left" w:pos="4320"/>
              </w:tabs>
              <w:spacing w:before="120"/>
              <w:rPr>
                <w:rFonts w:ascii="Arial" w:hAnsi="Arial" w:cs="Arial"/>
                <w:b/>
                <w:snapToGrid w:val="0"/>
                <w:color w:val="000000" w:themeColor="text1"/>
                <w:sz w:val="22"/>
                <w:szCs w:val="22"/>
                <w:lang w:val="en-US"/>
              </w:rPr>
            </w:pPr>
            <w:r w:rsidRPr="001448DE">
              <w:rPr>
                <w:rFonts w:ascii="Arial" w:hAnsi="Arial"/>
                <w:b/>
                <w:snapToGrid w:val="0"/>
                <w:color w:val="000000" w:themeColor="text1"/>
                <w:sz w:val="22"/>
                <w:szCs w:val="22"/>
                <w:lang w:val="en-US"/>
              </w:rPr>
              <w:t>How do the parties know each other?</w:t>
            </w:r>
          </w:p>
          <w:p w14:paraId="5DE891F8" w14:textId="34C30D6F" w:rsidR="00A93726" w:rsidRPr="001448DE" w:rsidRDefault="00A93726" w:rsidP="00A93726">
            <w:pPr>
              <w:tabs>
                <w:tab w:val="left" w:pos="-600"/>
                <w:tab w:val="left" w:pos="270"/>
                <w:tab w:val="left" w:pos="528"/>
                <w:tab w:val="left" w:pos="720"/>
                <w:tab w:val="left" w:pos="900"/>
                <w:tab w:val="left" w:pos="990"/>
                <w:tab w:val="left" w:pos="1350"/>
                <w:tab w:val="left" w:pos="2160"/>
                <w:tab w:val="left" w:pos="2880"/>
                <w:tab w:val="left" w:pos="3600"/>
                <w:tab w:val="left" w:pos="3840"/>
                <w:tab w:val="left" w:pos="4320"/>
              </w:tabs>
              <w:spacing w:after="120"/>
              <w:rPr>
                <w:rFonts w:ascii="Arial" w:hAnsi="Arial" w:cs="Arial"/>
                <w:i/>
                <w:iCs/>
                <w:snapToGrid w:val="0"/>
                <w:sz w:val="22"/>
                <w:szCs w:val="22"/>
              </w:rPr>
            </w:pPr>
            <w:r w:rsidRPr="001448DE">
              <w:rPr>
                <w:rFonts w:ascii="Arial" w:hAnsi="Arial"/>
                <w:b/>
                <w:i/>
                <w:snapToGrid w:val="0"/>
                <w:color w:val="000000" w:themeColor="text1"/>
                <w:sz w:val="22"/>
              </w:rPr>
              <w:t>¿Cómo se conocen las partes?</w:t>
            </w:r>
          </w:p>
        </w:tc>
      </w:tr>
    </w:tbl>
    <w:p w14:paraId="0751E88B" w14:textId="2B8541DB" w:rsidR="005F6A33" w:rsidRPr="001448DE" w:rsidRDefault="00924F9F" w:rsidP="001F2DAF">
      <w:pPr>
        <w:pStyle w:val="PONumberedSection"/>
        <w:spacing w:after="0"/>
        <w:rPr>
          <w:b w:val="0"/>
          <w:bCs w:val="0"/>
          <w:snapToGrid w:val="0"/>
          <w:lang w:val="en-US"/>
        </w:rPr>
      </w:pPr>
      <w:r w:rsidRPr="001448DE">
        <w:rPr>
          <w:b w:val="0"/>
          <w:snapToGrid w:val="0"/>
          <w:lang w:val="en-US"/>
        </w:rPr>
        <w:t>Check all the ways the protected person is connected or related to the restrained person:</w:t>
      </w:r>
    </w:p>
    <w:p w14:paraId="4B7B36B7" w14:textId="50EEDBED" w:rsidR="00A93726" w:rsidRPr="001448DE" w:rsidRDefault="00A93726" w:rsidP="00A93726">
      <w:pPr>
        <w:pStyle w:val="PO5indenthanging"/>
        <w:spacing w:before="0"/>
        <w:ind w:left="720" w:firstLine="0"/>
        <w:rPr>
          <w:i/>
          <w:iCs/>
        </w:rPr>
      </w:pPr>
      <w:r w:rsidRPr="001448DE">
        <w:rPr>
          <w:i/>
          <w:snapToGrid w:val="0"/>
        </w:rPr>
        <w:t>Marque todas las formas en que la persona protegida está vinculada o relacionada con la persona sujeta a la orden de restricción:</w:t>
      </w:r>
    </w:p>
    <w:p w14:paraId="6C52C51B" w14:textId="49A0139A" w:rsidR="005F6A33" w:rsidRPr="001448DE" w:rsidRDefault="005F6A33" w:rsidP="001F2DAF">
      <w:pPr>
        <w:pStyle w:val="PO5noindent"/>
        <w:spacing w:after="0"/>
        <w:rPr>
          <w:snapToGrid w:val="0"/>
          <w:lang w:val="en-US"/>
        </w:rPr>
      </w:pPr>
      <w:r w:rsidRPr="001448DE">
        <w:rPr>
          <w:b/>
          <w:snapToGrid w:val="0"/>
          <w:lang w:val="en-US"/>
        </w:rPr>
        <w:t>Intimate Partners</w:t>
      </w:r>
      <w:r w:rsidRPr="001448DE">
        <w:rPr>
          <w:snapToGrid w:val="0"/>
          <w:lang w:val="en-US"/>
        </w:rPr>
        <w:t xml:space="preserve"> – Protected person and restrained person are intimate partners because they are:</w:t>
      </w:r>
    </w:p>
    <w:p w14:paraId="50FBA30E" w14:textId="77777777" w:rsidR="00A93726" w:rsidRPr="001448DE" w:rsidRDefault="00A93726" w:rsidP="00A93726">
      <w:pPr>
        <w:pStyle w:val="PO5noindent"/>
        <w:spacing w:before="0" w:after="0"/>
        <w:rPr>
          <w:i/>
          <w:iCs/>
          <w:snapToGrid w:val="0"/>
        </w:rPr>
      </w:pPr>
      <w:r w:rsidRPr="001448DE">
        <w:rPr>
          <w:b/>
          <w:i/>
          <w:snapToGrid w:val="0"/>
        </w:rPr>
        <w:t xml:space="preserve">Parejas íntimas: </w:t>
      </w:r>
      <w:r w:rsidRPr="001448DE">
        <w:rPr>
          <w:i/>
          <w:iCs/>
          <w:snapToGrid w:val="0"/>
        </w:rPr>
        <w:t>la persona protegida y la persona sujeta a la orden de restricción son pareja íntima porque cumplen con alguno de los siguientes requisitos:</w:t>
      </w:r>
    </w:p>
    <w:p w14:paraId="27084340" w14:textId="3401E0ED" w:rsidR="00924F9F" w:rsidRPr="001448DE" w:rsidRDefault="005F6A33" w:rsidP="00EE366D">
      <w:pPr>
        <w:pStyle w:val="ListParagraph"/>
        <w:spacing w:before="60"/>
        <w:ind w:left="1080" w:hanging="360"/>
        <w:contextualSpacing w:val="0"/>
        <w:rPr>
          <w:rFonts w:ascii="Arial" w:hAnsi="Arial" w:cs="Arial"/>
          <w:snapToGrid w:val="0"/>
          <w:sz w:val="22"/>
          <w:szCs w:val="22"/>
          <w:lang w:val="en-US"/>
        </w:rPr>
      </w:pPr>
      <w:r w:rsidRPr="001448DE">
        <w:rPr>
          <w:rFonts w:ascii="Arial" w:hAnsi="Arial"/>
          <w:snapToGrid w:val="0"/>
          <w:sz w:val="22"/>
          <w:szCs w:val="22"/>
          <w:lang w:val="en-US"/>
        </w:rPr>
        <w:t>[  ]</w:t>
      </w:r>
      <w:r w:rsidR="00EE366D" w:rsidRPr="001448DE">
        <w:rPr>
          <w:rFonts w:ascii="Arial" w:hAnsi="Arial"/>
          <w:snapToGrid w:val="0"/>
          <w:sz w:val="22"/>
          <w:szCs w:val="22"/>
          <w:lang w:val="en-US"/>
        </w:rPr>
        <w:tab/>
      </w:r>
      <w:r w:rsidRPr="001448DE">
        <w:rPr>
          <w:rFonts w:ascii="Arial" w:hAnsi="Arial"/>
          <w:snapToGrid w:val="0"/>
          <w:sz w:val="22"/>
          <w:szCs w:val="22"/>
          <w:lang w:val="en-US"/>
        </w:rPr>
        <w:t>current or former spouses or domestic partners</w:t>
      </w:r>
    </w:p>
    <w:p w14:paraId="65AEBB7A" w14:textId="48DAF279" w:rsidR="003715CF" w:rsidRPr="008B2567" w:rsidRDefault="003715CF" w:rsidP="00D935C1">
      <w:pPr>
        <w:pStyle w:val="ListParagraph"/>
        <w:ind w:left="1080"/>
        <w:contextualSpacing w:val="0"/>
        <w:rPr>
          <w:rFonts w:ascii="Arial" w:hAnsi="Arial" w:cs="Arial"/>
          <w:i/>
          <w:iCs/>
          <w:snapToGrid w:val="0"/>
          <w:sz w:val="22"/>
          <w:szCs w:val="22"/>
          <w:lang w:val="pt-BR"/>
        </w:rPr>
      </w:pPr>
      <w:r w:rsidRPr="008B2567">
        <w:rPr>
          <w:rFonts w:ascii="Arial" w:hAnsi="Arial"/>
          <w:i/>
          <w:snapToGrid w:val="0"/>
          <w:sz w:val="22"/>
          <w:lang w:val="pt-BR"/>
        </w:rPr>
        <w:t>cónyuges o parejas domésticas actuales o pasadas</w:t>
      </w:r>
    </w:p>
    <w:p w14:paraId="5B31E3D8" w14:textId="7E22179E" w:rsidR="00EE366D" w:rsidRPr="001448DE" w:rsidRDefault="005F6A33" w:rsidP="00EE366D">
      <w:pPr>
        <w:pStyle w:val="ListParagraph"/>
        <w:spacing w:before="60"/>
        <w:ind w:left="1080" w:hanging="360"/>
        <w:contextualSpacing w:val="0"/>
        <w:rPr>
          <w:rFonts w:ascii="Arial" w:hAnsi="Arial" w:cs="Arial"/>
          <w:snapToGrid w:val="0"/>
          <w:sz w:val="22"/>
          <w:szCs w:val="22"/>
          <w:lang w:val="en-US"/>
        </w:rPr>
      </w:pPr>
      <w:r w:rsidRPr="001448DE">
        <w:rPr>
          <w:rFonts w:ascii="Arial" w:hAnsi="Arial"/>
          <w:snapToGrid w:val="0"/>
          <w:sz w:val="22"/>
          <w:szCs w:val="22"/>
          <w:lang w:val="en-US"/>
        </w:rPr>
        <w:t>[  ]</w:t>
      </w:r>
      <w:r w:rsidR="00EE366D" w:rsidRPr="001448DE">
        <w:rPr>
          <w:rFonts w:ascii="Arial" w:hAnsi="Arial"/>
          <w:snapToGrid w:val="0"/>
          <w:sz w:val="22"/>
          <w:szCs w:val="22"/>
          <w:lang w:val="en-US"/>
        </w:rPr>
        <w:tab/>
      </w:r>
      <w:r w:rsidRPr="001448DE">
        <w:rPr>
          <w:rFonts w:ascii="Arial" w:hAnsi="Arial"/>
          <w:snapToGrid w:val="0"/>
          <w:sz w:val="22"/>
          <w:lang w:val="en-US"/>
        </w:rPr>
        <w:t>parents of a child-in-common (unless child was conceived through sexual assault)</w:t>
      </w:r>
    </w:p>
    <w:p w14:paraId="3F088B4D" w14:textId="1A81A49E" w:rsidR="003715CF" w:rsidRPr="001448DE" w:rsidRDefault="003715CF" w:rsidP="00D935C1">
      <w:pPr>
        <w:pStyle w:val="ListParagraph"/>
        <w:ind w:left="1080"/>
        <w:contextualSpacing w:val="0"/>
        <w:rPr>
          <w:rFonts w:ascii="Arial" w:hAnsi="Arial" w:cs="Arial"/>
          <w:i/>
          <w:iCs/>
          <w:snapToGrid w:val="0"/>
          <w:sz w:val="22"/>
          <w:szCs w:val="22"/>
        </w:rPr>
      </w:pPr>
      <w:r w:rsidRPr="001448DE">
        <w:rPr>
          <w:rFonts w:ascii="Arial" w:hAnsi="Arial"/>
          <w:i/>
          <w:snapToGrid w:val="0"/>
          <w:sz w:val="22"/>
        </w:rPr>
        <w:t>padres de un hijo en común (con la excepción de los hijos concebidos por abuso sexual)</w:t>
      </w:r>
    </w:p>
    <w:p w14:paraId="2BF3DD34" w14:textId="77777777" w:rsidR="00B444AD" w:rsidRPr="001448DE" w:rsidRDefault="005F6A33" w:rsidP="004041A0">
      <w:pPr>
        <w:pStyle w:val="ListParagraph"/>
        <w:tabs>
          <w:tab w:val="left" w:pos="1440"/>
          <w:tab w:val="left" w:pos="3600"/>
          <w:tab w:val="left" w:pos="3960"/>
        </w:tabs>
        <w:spacing w:before="60"/>
        <w:ind w:left="1080" w:hanging="360"/>
        <w:contextualSpacing w:val="0"/>
        <w:rPr>
          <w:rFonts w:ascii="Arial" w:hAnsi="Arial" w:cs="Arial"/>
          <w:snapToGrid w:val="0"/>
          <w:sz w:val="22"/>
          <w:szCs w:val="22"/>
          <w:lang w:val="en-US"/>
        </w:rPr>
      </w:pPr>
      <w:r w:rsidRPr="001448DE">
        <w:rPr>
          <w:rFonts w:ascii="Arial" w:hAnsi="Arial"/>
          <w:snapToGrid w:val="0"/>
          <w:sz w:val="22"/>
          <w:szCs w:val="22"/>
          <w:lang w:val="en-US"/>
        </w:rPr>
        <w:t>[  ]</w:t>
      </w:r>
      <w:r w:rsidR="00EE366D" w:rsidRPr="001448DE">
        <w:rPr>
          <w:rFonts w:ascii="Arial" w:hAnsi="Arial"/>
          <w:snapToGrid w:val="0"/>
          <w:sz w:val="22"/>
          <w:szCs w:val="22"/>
          <w:lang w:val="en-US"/>
        </w:rPr>
        <w:tab/>
      </w:r>
      <w:r w:rsidRPr="001448DE">
        <w:rPr>
          <w:rFonts w:ascii="Arial" w:hAnsi="Arial"/>
          <w:snapToGrid w:val="0"/>
          <w:sz w:val="22"/>
          <w:lang w:val="en-US"/>
        </w:rPr>
        <w:t>current or former dating relationship (age 13 or older) who:</w:t>
      </w:r>
    </w:p>
    <w:p w14:paraId="70518417" w14:textId="0F2AF264" w:rsidR="003715CF" w:rsidRPr="001448DE" w:rsidRDefault="003715CF" w:rsidP="00D935C1">
      <w:pPr>
        <w:pStyle w:val="ListParagraph"/>
        <w:tabs>
          <w:tab w:val="left" w:pos="1440"/>
          <w:tab w:val="left" w:pos="3600"/>
          <w:tab w:val="left" w:pos="3960"/>
        </w:tabs>
        <w:ind w:left="1080"/>
        <w:contextualSpacing w:val="0"/>
        <w:rPr>
          <w:rFonts w:ascii="Arial" w:hAnsi="Arial" w:cs="Arial"/>
          <w:i/>
          <w:iCs/>
          <w:snapToGrid w:val="0"/>
          <w:sz w:val="22"/>
          <w:szCs w:val="22"/>
        </w:rPr>
      </w:pPr>
      <w:r w:rsidRPr="001448DE">
        <w:rPr>
          <w:rFonts w:ascii="Arial" w:hAnsi="Arial"/>
          <w:i/>
          <w:snapToGrid w:val="0"/>
          <w:sz w:val="22"/>
        </w:rPr>
        <w:t>tienen una relación de novios actual o pasada (13 años o más), en la que:</w:t>
      </w:r>
    </w:p>
    <w:p w14:paraId="3E6087E2" w14:textId="51650815" w:rsidR="00A504D0" w:rsidRPr="001448DE" w:rsidRDefault="008B475B" w:rsidP="004041A0">
      <w:pPr>
        <w:pStyle w:val="ListParagraph"/>
        <w:tabs>
          <w:tab w:val="left" w:pos="1440"/>
          <w:tab w:val="left" w:pos="3600"/>
          <w:tab w:val="left" w:pos="3960"/>
        </w:tabs>
        <w:spacing w:before="60"/>
        <w:ind w:left="1080" w:hanging="360"/>
        <w:contextualSpacing w:val="0"/>
        <w:rPr>
          <w:rFonts w:ascii="Arial" w:hAnsi="Arial" w:cs="Arial"/>
          <w:snapToGrid w:val="0"/>
          <w:sz w:val="22"/>
          <w:szCs w:val="22"/>
          <w:lang w:val="en-US"/>
        </w:rPr>
      </w:pPr>
      <w:r w:rsidRPr="001448DE">
        <w:rPr>
          <w:rFonts w:ascii="Arial" w:hAnsi="Arial"/>
          <w:snapToGrid w:val="0"/>
          <w:sz w:val="22"/>
          <w:szCs w:val="22"/>
          <w:lang w:val="en-US"/>
        </w:rPr>
        <w:t>[  ]</w:t>
      </w:r>
      <w:r w:rsidR="00EE366D" w:rsidRPr="001448DE">
        <w:rPr>
          <w:rFonts w:ascii="Arial" w:hAnsi="Arial"/>
          <w:snapToGrid w:val="0"/>
          <w:sz w:val="22"/>
          <w:szCs w:val="22"/>
          <w:lang w:val="en-US"/>
        </w:rPr>
        <w:tab/>
      </w:r>
      <w:r w:rsidRPr="001448DE">
        <w:rPr>
          <w:rFonts w:ascii="Arial" w:hAnsi="Arial"/>
          <w:snapToGrid w:val="0"/>
          <w:sz w:val="22"/>
          <w:szCs w:val="22"/>
          <w:lang w:val="en-US"/>
        </w:rPr>
        <w:t>never lived together</w:t>
      </w:r>
      <w:r w:rsidRPr="001448DE">
        <w:rPr>
          <w:rFonts w:ascii="Arial" w:hAnsi="Arial"/>
          <w:snapToGrid w:val="0"/>
          <w:sz w:val="22"/>
          <w:szCs w:val="22"/>
          <w:lang w:val="en-US"/>
        </w:rPr>
        <w:tab/>
        <w:t>[  ]</w:t>
      </w:r>
      <w:r w:rsidR="00EE366D" w:rsidRPr="001448DE">
        <w:rPr>
          <w:rFonts w:ascii="Arial" w:hAnsi="Arial"/>
          <w:snapToGrid w:val="0"/>
          <w:sz w:val="22"/>
          <w:szCs w:val="22"/>
          <w:lang w:val="en-US"/>
        </w:rPr>
        <w:tab/>
      </w:r>
      <w:r w:rsidRPr="001448DE">
        <w:rPr>
          <w:rFonts w:ascii="Arial" w:hAnsi="Arial"/>
          <w:snapToGrid w:val="0"/>
          <w:sz w:val="22"/>
          <w:szCs w:val="22"/>
          <w:lang w:val="en-US"/>
        </w:rPr>
        <w:t>live or have lived together</w:t>
      </w:r>
    </w:p>
    <w:p w14:paraId="5AAFF651" w14:textId="3BBEEE61" w:rsidR="003715CF" w:rsidRPr="001448DE" w:rsidRDefault="003715CF" w:rsidP="00D935C1">
      <w:pPr>
        <w:pStyle w:val="ListParagraph"/>
        <w:tabs>
          <w:tab w:val="left" w:pos="1440"/>
          <w:tab w:val="left" w:pos="3960"/>
        </w:tabs>
        <w:ind w:left="1080"/>
        <w:contextualSpacing w:val="0"/>
        <w:rPr>
          <w:rFonts w:ascii="Arial" w:hAnsi="Arial" w:cs="Arial"/>
          <w:i/>
          <w:iCs/>
          <w:snapToGrid w:val="0"/>
          <w:sz w:val="22"/>
          <w:szCs w:val="22"/>
        </w:rPr>
      </w:pPr>
      <w:r w:rsidRPr="001448DE">
        <w:rPr>
          <w:rFonts w:ascii="Arial" w:hAnsi="Arial"/>
          <w:i/>
          <w:snapToGrid w:val="0"/>
          <w:sz w:val="22"/>
        </w:rPr>
        <w:t>nunca vivieron juntos</w:t>
      </w:r>
      <w:r w:rsidRPr="001448DE">
        <w:rPr>
          <w:rFonts w:ascii="Arial" w:hAnsi="Arial"/>
          <w:i/>
          <w:iCs/>
          <w:snapToGrid w:val="0"/>
          <w:sz w:val="22"/>
          <w:szCs w:val="22"/>
        </w:rPr>
        <w:tab/>
      </w:r>
      <w:r w:rsidRPr="001448DE">
        <w:rPr>
          <w:rFonts w:ascii="Arial" w:hAnsi="Arial"/>
          <w:i/>
          <w:snapToGrid w:val="0"/>
          <w:sz w:val="22"/>
        </w:rPr>
        <w:t>viven o vivieron juntos</w:t>
      </w:r>
    </w:p>
    <w:p w14:paraId="1849B24F" w14:textId="13BE21AE" w:rsidR="005F6A33" w:rsidRPr="001448DE" w:rsidRDefault="005F6A33" w:rsidP="001F2DAF">
      <w:pPr>
        <w:pStyle w:val="PO5noindent"/>
        <w:spacing w:after="0"/>
        <w:rPr>
          <w:snapToGrid w:val="0"/>
          <w:lang w:val="en-US"/>
        </w:rPr>
      </w:pPr>
      <w:r w:rsidRPr="001448DE">
        <w:rPr>
          <w:b/>
          <w:snapToGrid w:val="0"/>
          <w:lang w:val="en-US"/>
        </w:rPr>
        <w:t>Family or household members</w:t>
      </w:r>
      <w:r w:rsidRPr="001448DE">
        <w:rPr>
          <w:snapToGrid w:val="0"/>
          <w:lang w:val="en-US"/>
        </w:rPr>
        <w:t xml:space="preserve"> - Protected person and restrained person are family or household members because they are:</w:t>
      </w:r>
    </w:p>
    <w:p w14:paraId="73DEDA17" w14:textId="77777777" w:rsidR="003715CF" w:rsidRPr="001448DE" w:rsidRDefault="003715CF" w:rsidP="003715CF">
      <w:pPr>
        <w:pStyle w:val="PO5noindent"/>
        <w:spacing w:before="0" w:after="0"/>
        <w:rPr>
          <w:i/>
          <w:iCs/>
          <w:snapToGrid w:val="0"/>
        </w:rPr>
      </w:pPr>
      <w:r w:rsidRPr="001448DE">
        <w:rPr>
          <w:b/>
          <w:i/>
          <w:snapToGrid w:val="0"/>
        </w:rPr>
        <w:t>Miembros de la familia o del hogar</w:t>
      </w:r>
      <w:r w:rsidRPr="001448DE">
        <w:rPr>
          <w:i/>
          <w:iCs/>
          <w:snapToGrid w:val="0"/>
        </w:rPr>
        <w:t>: la persona protegida y la persona sujeta a la orden de restricción son miembros de la familia o del hogar porque son:</w:t>
      </w:r>
    </w:p>
    <w:p w14:paraId="0B8A150A" w14:textId="3623B5AC" w:rsidR="00AC3301" w:rsidRPr="001448DE" w:rsidRDefault="005F6A33" w:rsidP="004041A0">
      <w:pPr>
        <w:pStyle w:val="Default"/>
        <w:tabs>
          <w:tab w:val="left" w:pos="4320"/>
          <w:tab w:val="left" w:pos="4680"/>
        </w:tabs>
        <w:overflowPunct w:val="0"/>
        <w:spacing w:before="120"/>
        <w:ind w:left="1080" w:hanging="360"/>
        <w:textAlignment w:val="baseline"/>
        <w:rPr>
          <w:snapToGrid w:val="0"/>
          <w:sz w:val="22"/>
          <w:szCs w:val="22"/>
          <w:lang w:val="en-US"/>
        </w:rPr>
      </w:pPr>
      <w:r w:rsidRPr="001448DE">
        <w:rPr>
          <w:snapToGrid w:val="0"/>
          <w:sz w:val="22"/>
          <w:szCs w:val="22"/>
          <w:lang w:val="en-US"/>
        </w:rPr>
        <w:t>[  ]</w:t>
      </w:r>
      <w:r w:rsidR="00EE366D" w:rsidRPr="001448DE">
        <w:rPr>
          <w:snapToGrid w:val="0"/>
          <w:sz w:val="22"/>
          <w:szCs w:val="22"/>
          <w:lang w:val="en-US"/>
        </w:rPr>
        <w:tab/>
      </w:r>
      <w:r w:rsidRPr="001448DE">
        <w:rPr>
          <w:snapToGrid w:val="0"/>
          <w:sz w:val="22"/>
          <w:lang w:val="en-US"/>
        </w:rPr>
        <w:t>parent and child</w:t>
      </w:r>
      <w:r w:rsidR="00AC3301" w:rsidRPr="001448DE">
        <w:rPr>
          <w:snapToGrid w:val="0"/>
          <w:sz w:val="22"/>
          <w:lang w:val="en-US"/>
        </w:rPr>
        <w:tab/>
      </w:r>
      <w:r w:rsidR="00AC3301" w:rsidRPr="001448DE">
        <w:rPr>
          <w:snapToGrid w:val="0"/>
          <w:sz w:val="22"/>
          <w:szCs w:val="22"/>
          <w:lang w:val="en-US"/>
        </w:rPr>
        <w:t>[  ]</w:t>
      </w:r>
      <w:r w:rsidR="00F7538C" w:rsidRPr="001448DE">
        <w:rPr>
          <w:snapToGrid w:val="0"/>
          <w:sz w:val="22"/>
          <w:szCs w:val="22"/>
          <w:lang w:val="en-US"/>
        </w:rPr>
        <w:tab/>
      </w:r>
      <w:r w:rsidR="00AC3301" w:rsidRPr="001448DE">
        <w:rPr>
          <w:snapToGrid w:val="0"/>
          <w:sz w:val="22"/>
          <w:szCs w:val="22"/>
          <w:lang w:val="en-US"/>
        </w:rPr>
        <w:t>stepparent and stepchild</w:t>
      </w:r>
    </w:p>
    <w:p w14:paraId="4FA5BCD8" w14:textId="1EE70F08" w:rsidR="003715CF" w:rsidRPr="008B2567" w:rsidRDefault="003715CF" w:rsidP="00D935C1">
      <w:pPr>
        <w:pStyle w:val="Default"/>
        <w:tabs>
          <w:tab w:val="left" w:pos="4680"/>
        </w:tabs>
        <w:overflowPunct w:val="0"/>
        <w:ind w:left="1080"/>
        <w:textAlignment w:val="baseline"/>
        <w:rPr>
          <w:i/>
          <w:iCs/>
          <w:snapToGrid w:val="0"/>
          <w:sz w:val="22"/>
          <w:szCs w:val="22"/>
          <w:lang w:val="pt-BR"/>
        </w:rPr>
      </w:pPr>
      <w:r w:rsidRPr="008B2567">
        <w:rPr>
          <w:i/>
          <w:snapToGrid w:val="0"/>
          <w:sz w:val="22"/>
          <w:lang w:val="pt-BR"/>
        </w:rPr>
        <w:t>padre e hijo</w:t>
      </w:r>
      <w:r w:rsidRPr="008B2567">
        <w:rPr>
          <w:i/>
          <w:iCs/>
          <w:snapToGrid w:val="0"/>
          <w:sz w:val="22"/>
          <w:lang w:val="pt-BR"/>
        </w:rPr>
        <w:tab/>
      </w:r>
      <w:r w:rsidRPr="008B2567">
        <w:rPr>
          <w:i/>
          <w:snapToGrid w:val="0"/>
          <w:sz w:val="22"/>
          <w:lang w:val="pt-BR"/>
        </w:rPr>
        <w:t>padrastro e hijastro</w:t>
      </w:r>
    </w:p>
    <w:p w14:paraId="1B2694CC" w14:textId="1C9CF7F2" w:rsidR="00AC3301" w:rsidRPr="001448DE" w:rsidRDefault="0083165C" w:rsidP="004041A0">
      <w:pPr>
        <w:pStyle w:val="Default"/>
        <w:tabs>
          <w:tab w:val="left" w:pos="4320"/>
          <w:tab w:val="left" w:pos="4680"/>
        </w:tabs>
        <w:overflowPunct w:val="0"/>
        <w:spacing w:before="120"/>
        <w:ind w:left="1080" w:hanging="360"/>
        <w:textAlignment w:val="baseline"/>
        <w:rPr>
          <w:snapToGrid w:val="0"/>
          <w:sz w:val="22"/>
          <w:szCs w:val="22"/>
          <w:lang w:val="en-US"/>
        </w:rPr>
      </w:pPr>
      <w:r w:rsidRPr="001448DE">
        <w:rPr>
          <w:snapToGrid w:val="0"/>
          <w:sz w:val="22"/>
          <w:szCs w:val="22"/>
          <w:lang w:val="en-US"/>
        </w:rPr>
        <w:t>[  ]</w:t>
      </w:r>
      <w:r w:rsidR="00EE366D" w:rsidRPr="001448DE">
        <w:rPr>
          <w:snapToGrid w:val="0"/>
          <w:sz w:val="22"/>
          <w:szCs w:val="22"/>
          <w:lang w:val="en-US"/>
        </w:rPr>
        <w:tab/>
      </w:r>
      <w:r w:rsidRPr="001448DE">
        <w:rPr>
          <w:snapToGrid w:val="0"/>
          <w:sz w:val="22"/>
          <w:szCs w:val="22"/>
          <w:lang w:val="en-US"/>
        </w:rPr>
        <w:t>grandparent and grandchild</w:t>
      </w:r>
      <w:r w:rsidRPr="001448DE">
        <w:rPr>
          <w:snapToGrid w:val="0"/>
          <w:sz w:val="22"/>
          <w:szCs w:val="22"/>
          <w:lang w:val="en-US"/>
        </w:rPr>
        <w:tab/>
      </w:r>
      <w:r w:rsidR="005F6A33" w:rsidRPr="001448DE">
        <w:rPr>
          <w:snapToGrid w:val="0"/>
          <w:sz w:val="22"/>
          <w:szCs w:val="22"/>
          <w:lang w:val="en-US"/>
        </w:rPr>
        <w:t>[  ]</w:t>
      </w:r>
      <w:r w:rsidR="00F7538C" w:rsidRPr="001448DE">
        <w:rPr>
          <w:snapToGrid w:val="0"/>
          <w:sz w:val="22"/>
          <w:szCs w:val="22"/>
          <w:lang w:val="en-US"/>
        </w:rPr>
        <w:tab/>
      </w:r>
      <w:r w:rsidR="005F6A33" w:rsidRPr="001448DE">
        <w:rPr>
          <w:snapToGrid w:val="0"/>
          <w:sz w:val="22"/>
          <w:szCs w:val="22"/>
          <w:lang w:val="en-US"/>
        </w:rPr>
        <w:t>parent’s intimate partner and child</w:t>
      </w:r>
    </w:p>
    <w:p w14:paraId="69862D53" w14:textId="47284767" w:rsidR="003715CF" w:rsidRPr="001448DE" w:rsidRDefault="003715CF" w:rsidP="00D935C1">
      <w:pPr>
        <w:pStyle w:val="Default"/>
        <w:tabs>
          <w:tab w:val="left" w:pos="4680"/>
        </w:tabs>
        <w:overflowPunct w:val="0"/>
        <w:ind w:left="1080"/>
        <w:textAlignment w:val="baseline"/>
        <w:rPr>
          <w:i/>
          <w:iCs/>
          <w:snapToGrid w:val="0"/>
          <w:sz w:val="22"/>
          <w:szCs w:val="22"/>
        </w:rPr>
      </w:pPr>
      <w:r w:rsidRPr="001448DE">
        <w:rPr>
          <w:i/>
          <w:snapToGrid w:val="0"/>
          <w:sz w:val="22"/>
        </w:rPr>
        <w:t>abuelo y nieto</w:t>
      </w:r>
      <w:r w:rsidRPr="001448DE">
        <w:rPr>
          <w:i/>
          <w:iCs/>
          <w:snapToGrid w:val="0"/>
          <w:sz w:val="22"/>
          <w:szCs w:val="22"/>
        </w:rPr>
        <w:tab/>
      </w:r>
      <w:r w:rsidRPr="001448DE">
        <w:rPr>
          <w:i/>
          <w:snapToGrid w:val="0"/>
          <w:sz w:val="22"/>
        </w:rPr>
        <w:t>pareja íntima del padre e hijo</w:t>
      </w:r>
    </w:p>
    <w:p w14:paraId="6642814A" w14:textId="4CE0D049" w:rsidR="00AC3301" w:rsidRPr="001448DE" w:rsidRDefault="00AC3301" w:rsidP="004041A0">
      <w:pPr>
        <w:pStyle w:val="Default"/>
        <w:overflowPunct w:val="0"/>
        <w:spacing w:before="120"/>
        <w:ind w:left="1080" w:hanging="360"/>
        <w:textAlignment w:val="baseline"/>
        <w:rPr>
          <w:snapToGrid w:val="0"/>
          <w:sz w:val="22"/>
          <w:szCs w:val="22"/>
        </w:rPr>
      </w:pPr>
      <w:r w:rsidRPr="001448DE">
        <w:rPr>
          <w:snapToGrid w:val="0"/>
          <w:sz w:val="22"/>
          <w:szCs w:val="22"/>
        </w:rPr>
        <w:lastRenderedPageBreak/>
        <w:t>[  ]</w:t>
      </w:r>
      <w:r w:rsidR="00EE366D" w:rsidRPr="001448DE">
        <w:rPr>
          <w:snapToGrid w:val="0"/>
          <w:sz w:val="22"/>
          <w:szCs w:val="22"/>
        </w:rPr>
        <w:tab/>
      </w:r>
      <w:r w:rsidRPr="001448DE">
        <w:rPr>
          <w:snapToGrid w:val="0"/>
          <w:sz w:val="22"/>
          <w:szCs w:val="22"/>
        </w:rPr>
        <w:t>current or former cohabitants as roommates</w:t>
      </w:r>
    </w:p>
    <w:p w14:paraId="342D850C" w14:textId="523C629C" w:rsidR="003715CF" w:rsidRPr="001448DE" w:rsidRDefault="003715CF" w:rsidP="00D935C1">
      <w:pPr>
        <w:pStyle w:val="Default"/>
        <w:overflowPunct w:val="0"/>
        <w:ind w:left="1080"/>
        <w:textAlignment w:val="baseline"/>
        <w:rPr>
          <w:i/>
          <w:iCs/>
          <w:snapToGrid w:val="0"/>
          <w:sz w:val="22"/>
          <w:szCs w:val="22"/>
        </w:rPr>
      </w:pPr>
      <w:r w:rsidRPr="001448DE">
        <w:rPr>
          <w:i/>
          <w:snapToGrid w:val="0"/>
          <w:sz w:val="22"/>
        </w:rPr>
        <w:t>cohabitantes actuales o pasados como compañeros de habitación</w:t>
      </w:r>
    </w:p>
    <w:p w14:paraId="037AE976" w14:textId="67A36466" w:rsidR="00C9464C" w:rsidRPr="001448DE" w:rsidRDefault="005F6A33" w:rsidP="00C651FB">
      <w:pPr>
        <w:pStyle w:val="Default"/>
        <w:keepNext/>
        <w:keepLines/>
        <w:overflowPunct w:val="0"/>
        <w:spacing w:before="120"/>
        <w:ind w:left="1080" w:hanging="360"/>
        <w:textAlignment w:val="baseline"/>
        <w:rPr>
          <w:snapToGrid w:val="0"/>
          <w:sz w:val="22"/>
          <w:szCs w:val="22"/>
        </w:rPr>
      </w:pPr>
      <w:r w:rsidRPr="001448DE">
        <w:rPr>
          <w:snapToGrid w:val="0"/>
          <w:sz w:val="22"/>
          <w:szCs w:val="22"/>
        </w:rPr>
        <w:t>[  ]</w:t>
      </w:r>
      <w:r w:rsidR="00EE366D" w:rsidRPr="001448DE">
        <w:rPr>
          <w:snapToGrid w:val="0"/>
          <w:sz w:val="22"/>
          <w:szCs w:val="22"/>
        </w:rPr>
        <w:tab/>
      </w:r>
      <w:r w:rsidRPr="001448DE">
        <w:rPr>
          <w:snapToGrid w:val="0"/>
          <w:sz w:val="22"/>
          <w:szCs w:val="22"/>
        </w:rPr>
        <w:t>person who is or has been a legal guardian</w:t>
      </w:r>
    </w:p>
    <w:p w14:paraId="77E92B6C" w14:textId="3FAF35CB" w:rsidR="003715CF" w:rsidRPr="001448DE" w:rsidRDefault="003715CF" w:rsidP="00D935C1">
      <w:pPr>
        <w:pStyle w:val="Default"/>
        <w:overflowPunct w:val="0"/>
        <w:ind w:left="1080"/>
        <w:textAlignment w:val="baseline"/>
        <w:rPr>
          <w:i/>
          <w:iCs/>
          <w:snapToGrid w:val="0"/>
          <w:sz w:val="22"/>
          <w:szCs w:val="22"/>
        </w:rPr>
      </w:pPr>
      <w:r w:rsidRPr="001448DE">
        <w:rPr>
          <w:i/>
          <w:snapToGrid w:val="0"/>
          <w:sz w:val="22"/>
        </w:rPr>
        <w:t>persona que es o ha sido un tutor legal</w:t>
      </w:r>
    </w:p>
    <w:p w14:paraId="5E4A45EE" w14:textId="5E268047" w:rsidR="005F6A33" w:rsidRPr="001448DE" w:rsidRDefault="00C9464C" w:rsidP="004041A0">
      <w:pPr>
        <w:pStyle w:val="Default"/>
        <w:tabs>
          <w:tab w:val="left" w:pos="9180"/>
        </w:tabs>
        <w:overflowPunct w:val="0"/>
        <w:spacing w:before="120"/>
        <w:ind w:left="1080" w:hanging="360"/>
        <w:textAlignment w:val="baseline"/>
        <w:rPr>
          <w:snapToGrid w:val="0"/>
          <w:sz w:val="22"/>
          <w:szCs w:val="22"/>
          <w:lang w:val="en-US"/>
        </w:rPr>
      </w:pPr>
      <w:r w:rsidRPr="001448DE">
        <w:rPr>
          <w:snapToGrid w:val="0"/>
          <w:sz w:val="22"/>
          <w:szCs w:val="22"/>
          <w:lang w:val="en-US"/>
        </w:rPr>
        <w:t>[  ]</w:t>
      </w:r>
      <w:r w:rsidR="00EE366D" w:rsidRPr="001448DE">
        <w:rPr>
          <w:snapToGrid w:val="0"/>
          <w:sz w:val="22"/>
          <w:szCs w:val="22"/>
          <w:lang w:val="en-US"/>
        </w:rPr>
        <w:tab/>
      </w:r>
      <w:r w:rsidRPr="001448DE">
        <w:rPr>
          <w:snapToGrid w:val="0"/>
          <w:sz w:val="22"/>
          <w:lang w:val="en-US"/>
        </w:rPr>
        <w:t xml:space="preserve">related by blood or marriage (specify how) </w:t>
      </w:r>
      <w:r w:rsidR="006A3B94" w:rsidRPr="001448DE">
        <w:rPr>
          <w:snapToGrid w:val="0"/>
          <w:sz w:val="22"/>
          <w:szCs w:val="22"/>
          <w:u w:val="single"/>
          <w:lang w:val="en-US"/>
        </w:rPr>
        <w:t>_____________________________</w:t>
      </w:r>
    </w:p>
    <w:p w14:paraId="2D3ADD59" w14:textId="2EA6166A" w:rsidR="003715CF" w:rsidRPr="001448DE" w:rsidRDefault="003715CF" w:rsidP="00D935C1">
      <w:pPr>
        <w:pStyle w:val="Default"/>
        <w:tabs>
          <w:tab w:val="left" w:pos="9180"/>
        </w:tabs>
        <w:overflowPunct w:val="0"/>
        <w:ind w:left="1080"/>
        <w:textAlignment w:val="baseline"/>
        <w:rPr>
          <w:i/>
          <w:iCs/>
          <w:snapToGrid w:val="0"/>
          <w:sz w:val="22"/>
          <w:szCs w:val="22"/>
        </w:rPr>
      </w:pPr>
      <w:r w:rsidRPr="001448DE">
        <w:rPr>
          <w:i/>
          <w:snapToGrid w:val="0"/>
          <w:sz w:val="22"/>
        </w:rPr>
        <w:t>personas relacionadas por un vínculo sanguíneo o unidas en matrimonio (especifique cómo)</w:t>
      </w:r>
    </w:p>
    <w:p w14:paraId="1674B9B6" w14:textId="1D4019FD" w:rsidR="00F40B9E" w:rsidRPr="001448DE" w:rsidRDefault="005F6A33" w:rsidP="00AD5A11">
      <w:pPr>
        <w:pStyle w:val="Default"/>
        <w:keepNext/>
        <w:keepLines/>
        <w:widowControl w:val="0"/>
        <w:spacing w:before="120"/>
        <w:ind w:left="720"/>
        <w:rPr>
          <w:snapToGrid w:val="0"/>
          <w:sz w:val="22"/>
          <w:szCs w:val="22"/>
          <w:lang w:val="en-US"/>
        </w:rPr>
      </w:pPr>
      <w:r w:rsidRPr="001448DE">
        <w:rPr>
          <w:b/>
          <w:snapToGrid w:val="0"/>
          <w:sz w:val="22"/>
          <w:szCs w:val="22"/>
          <w:lang w:val="en-US"/>
        </w:rPr>
        <w:t>Other</w:t>
      </w:r>
      <w:r w:rsidRPr="001448DE">
        <w:rPr>
          <w:snapToGrid w:val="0"/>
          <w:sz w:val="22"/>
          <w:lang w:val="en-US"/>
        </w:rPr>
        <w:t xml:space="preserve"> - (examples: coworker, neighbor, acquaintance, stranger)</w:t>
      </w:r>
    </w:p>
    <w:p w14:paraId="3B0FEE4B" w14:textId="77777777" w:rsidR="003715CF" w:rsidRPr="001448DE" w:rsidRDefault="003715CF" w:rsidP="00AD5A11">
      <w:pPr>
        <w:pStyle w:val="Default"/>
        <w:keepNext/>
        <w:keepLines/>
        <w:widowControl w:val="0"/>
        <w:ind w:left="720"/>
        <w:rPr>
          <w:i/>
          <w:iCs/>
          <w:snapToGrid w:val="0"/>
          <w:sz w:val="22"/>
          <w:szCs w:val="22"/>
        </w:rPr>
      </w:pPr>
      <w:r w:rsidRPr="001448DE">
        <w:rPr>
          <w:b/>
          <w:i/>
          <w:snapToGrid w:val="0"/>
          <w:sz w:val="22"/>
        </w:rPr>
        <w:t>Otro</w:t>
      </w:r>
      <w:r w:rsidRPr="001448DE">
        <w:rPr>
          <w:i/>
          <w:iCs/>
          <w:snapToGrid w:val="0"/>
          <w:sz w:val="22"/>
          <w:szCs w:val="22"/>
        </w:rPr>
        <w:t>: (ejemplos: compañero de trabajo, vecino, conocido, extraño)</w:t>
      </w:r>
    </w:p>
    <w:p w14:paraId="060791E9" w14:textId="4CC51358" w:rsidR="00F40B9E" w:rsidRPr="001448DE" w:rsidRDefault="00077B51" w:rsidP="00AD5A11">
      <w:pPr>
        <w:pStyle w:val="Default"/>
        <w:keepNext/>
        <w:keepLines/>
        <w:widowControl w:val="0"/>
        <w:tabs>
          <w:tab w:val="left" w:pos="9180"/>
        </w:tabs>
        <w:spacing w:before="120" w:after="120"/>
        <w:ind w:left="720"/>
        <w:rPr>
          <w:snapToGrid w:val="0"/>
          <w:sz w:val="22"/>
          <w:szCs w:val="22"/>
          <w:u w:val="single"/>
        </w:rPr>
      </w:pPr>
      <w:r w:rsidRPr="001448DE">
        <w:rPr>
          <w:snapToGrid w:val="0"/>
          <w:sz w:val="22"/>
          <w:szCs w:val="22"/>
          <w:u w:val="single"/>
        </w:rPr>
        <w:t>_____________________________________________________________________</w:t>
      </w:r>
    </w:p>
    <w:p w14:paraId="266A2DA9" w14:textId="7E10B639" w:rsidR="002C759F" w:rsidRPr="001448DE" w:rsidRDefault="00077B51" w:rsidP="00AD5A11">
      <w:pPr>
        <w:pStyle w:val="Default"/>
        <w:keepNext/>
        <w:keepLines/>
        <w:widowControl w:val="0"/>
        <w:tabs>
          <w:tab w:val="left" w:pos="9180"/>
        </w:tabs>
        <w:spacing w:before="120" w:after="120"/>
        <w:ind w:left="720"/>
        <w:rPr>
          <w:snapToGrid w:val="0"/>
          <w:sz w:val="22"/>
          <w:szCs w:val="22"/>
        </w:rPr>
      </w:pPr>
      <w:r w:rsidRPr="001448DE">
        <w:rPr>
          <w:snapToGrid w:val="0"/>
          <w:sz w:val="22"/>
          <w:szCs w:val="22"/>
          <w:u w:val="single"/>
        </w:rPr>
        <w:t>_____________________________________________________________________</w:t>
      </w:r>
    </w:p>
    <w:p w14:paraId="7C0B2B36" w14:textId="718B0999" w:rsidR="002C759F" w:rsidRPr="001448DE" w:rsidRDefault="00077B51" w:rsidP="00AD5A11">
      <w:pPr>
        <w:pStyle w:val="Default"/>
        <w:keepNext/>
        <w:keepLines/>
        <w:widowControl w:val="0"/>
        <w:tabs>
          <w:tab w:val="left" w:pos="9180"/>
        </w:tabs>
        <w:spacing w:before="120" w:after="120"/>
        <w:ind w:left="720"/>
        <w:rPr>
          <w:snapToGrid w:val="0"/>
          <w:sz w:val="22"/>
          <w:szCs w:val="22"/>
          <w:u w:val="single"/>
        </w:rPr>
      </w:pPr>
      <w:r w:rsidRPr="001448DE">
        <w:rPr>
          <w:snapToGrid w:val="0"/>
          <w:sz w:val="22"/>
          <w:szCs w:val="22"/>
          <w:u w:val="single"/>
        </w:rPr>
        <w:t>_____________________________________________________________________</w:t>
      </w:r>
    </w:p>
    <w:p w14:paraId="56579030" w14:textId="77777777" w:rsidR="002C759F" w:rsidRPr="001448DE" w:rsidRDefault="002C759F" w:rsidP="002C759F">
      <w:pPr>
        <w:pStyle w:val="Default"/>
        <w:tabs>
          <w:tab w:val="left" w:pos="9180"/>
        </w:tabs>
        <w:spacing w:before="120" w:after="120"/>
        <w:ind w:left="720"/>
        <w:rPr>
          <w:snapToGrid w:val="0"/>
          <w:sz w:val="22"/>
          <w:szCs w:val="22"/>
        </w:rPr>
      </w:pPr>
    </w:p>
    <w:tbl>
      <w:tblPr>
        <w:tblStyle w:val="TableGrid"/>
        <w:tblW w:w="9330" w:type="dxa"/>
        <w:tblInd w:w="165" w:type="dxa"/>
        <w:tblLook w:val="04A0" w:firstRow="1" w:lastRow="0" w:firstColumn="1" w:lastColumn="0" w:noHBand="0" w:noVBand="1"/>
      </w:tblPr>
      <w:tblGrid>
        <w:gridCol w:w="9330"/>
      </w:tblGrid>
      <w:tr w:rsidR="00BE6EDF" w:rsidRPr="001448DE" w14:paraId="538CE855" w14:textId="77777777" w:rsidTr="004041A0">
        <w:tc>
          <w:tcPr>
            <w:tcW w:w="9330" w:type="dxa"/>
            <w:tcBorders>
              <w:top w:val="single" w:sz="12" w:space="0" w:color="auto"/>
              <w:left w:val="single" w:sz="12" w:space="0" w:color="auto"/>
              <w:bottom w:val="single" w:sz="12" w:space="0" w:color="auto"/>
              <w:right w:val="single" w:sz="12" w:space="0" w:color="auto"/>
            </w:tcBorders>
            <w:shd w:val="clear" w:color="auto" w:fill="auto"/>
          </w:tcPr>
          <w:p w14:paraId="2CF3B0CC" w14:textId="77777777" w:rsidR="00BE6EDF" w:rsidRPr="001448DE" w:rsidRDefault="00125C48" w:rsidP="00AD5A11">
            <w:pPr>
              <w:tabs>
                <w:tab w:val="left" w:pos="-600"/>
                <w:tab w:val="left" w:pos="810"/>
                <w:tab w:val="left" w:pos="1440"/>
                <w:tab w:val="left" w:pos="2160"/>
                <w:tab w:val="left" w:pos="2880"/>
                <w:tab w:val="left" w:pos="3600"/>
                <w:tab w:val="left" w:pos="3840"/>
                <w:tab w:val="left" w:pos="4320"/>
              </w:tabs>
              <w:spacing w:before="120"/>
              <w:rPr>
                <w:rFonts w:ascii="Arial" w:hAnsi="Arial" w:cs="Arial"/>
                <w:bCs/>
                <w:snapToGrid w:val="0"/>
                <w:color w:val="000000" w:themeColor="text1"/>
                <w:sz w:val="22"/>
                <w:szCs w:val="22"/>
                <w:lang w:val="en-US"/>
              </w:rPr>
            </w:pPr>
            <w:r w:rsidRPr="001448DE">
              <w:rPr>
                <w:rFonts w:ascii="Arial" w:hAnsi="Arial"/>
                <w:b/>
                <w:snapToGrid w:val="0"/>
                <w:color w:val="000000" w:themeColor="text1"/>
                <w:sz w:val="22"/>
                <w:szCs w:val="22"/>
                <w:lang w:val="en-US"/>
              </w:rPr>
              <w:t xml:space="preserve">Connection to Washington State. </w:t>
            </w:r>
            <w:r w:rsidRPr="001448DE">
              <w:rPr>
                <w:rFonts w:ascii="Arial" w:hAnsi="Arial"/>
                <w:snapToGrid w:val="0"/>
                <w:color w:val="000000" w:themeColor="text1"/>
                <w:sz w:val="22"/>
                <w:lang w:val="en-US"/>
              </w:rPr>
              <w:t>This helps decide if the court has authority (jurisdiction).</w:t>
            </w:r>
          </w:p>
          <w:p w14:paraId="5E6493F4" w14:textId="1E7F9DAC" w:rsidR="00AD5A11" w:rsidRPr="001448DE" w:rsidRDefault="00AD5A11" w:rsidP="00AD5A11">
            <w:pPr>
              <w:tabs>
                <w:tab w:val="left" w:pos="-600"/>
                <w:tab w:val="left" w:pos="810"/>
                <w:tab w:val="left" w:pos="1440"/>
                <w:tab w:val="left" w:pos="2160"/>
                <w:tab w:val="left" w:pos="2880"/>
                <w:tab w:val="left" w:pos="3600"/>
                <w:tab w:val="left" w:pos="3840"/>
                <w:tab w:val="left" w:pos="4320"/>
              </w:tabs>
              <w:spacing w:after="120"/>
              <w:rPr>
                <w:rFonts w:ascii="Arial" w:hAnsi="Arial" w:cs="Arial"/>
                <w:i/>
                <w:iCs/>
                <w:snapToGrid w:val="0"/>
                <w:sz w:val="22"/>
                <w:szCs w:val="22"/>
              </w:rPr>
            </w:pPr>
            <w:r w:rsidRPr="001448DE">
              <w:rPr>
                <w:rFonts w:ascii="Arial" w:hAnsi="Arial"/>
                <w:b/>
                <w:i/>
                <w:snapToGrid w:val="0"/>
                <w:color w:val="000000" w:themeColor="text1"/>
                <w:sz w:val="22"/>
              </w:rPr>
              <w:t xml:space="preserve">Relación con el estado de Washington. </w:t>
            </w:r>
            <w:r w:rsidRPr="001448DE">
              <w:rPr>
                <w:rFonts w:ascii="Arial" w:hAnsi="Arial"/>
                <w:bCs/>
                <w:i/>
                <w:iCs/>
                <w:snapToGrid w:val="0"/>
                <w:color w:val="000000" w:themeColor="text1"/>
                <w:sz w:val="22"/>
                <w:szCs w:val="22"/>
              </w:rPr>
              <w:t>Esto ayuda a decidir si el juzgado tiene autoridad (jurisdicción).</w:t>
            </w:r>
          </w:p>
        </w:tc>
      </w:tr>
    </w:tbl>
    <w:p w14:paraId="5E54A9F4" w14:textId="28E1EDEE" w:rsidR="00F56564" w:rsidRPr="001448DE" w:rsidRDefault="00F56564" w:rsidP="001F2DAF">
      <w:pPr>
        <w:pStyle w:val="PONumberedSection"/>
        <w:spacing w:after="0"/>
        <w:rPr>
          <w:snapToGrid w:val="0"/>
        </w:rPr>
      </w:pPr>
      <w:r w:rsidRPr="001448DE">
        <w:rPr>
          <w:snapToGrid w:val="0"/>
          <w:lang w:val="en-US"/>
        </w:rPr>
        <w:t xml:space="preserve">Why are you filing in this county and state? </w:t>
      </w:r>
      <w:r w:rsidRPr="001448DE">
        <w:rPr>
          <w:b w:val="0"/>
          <w:bCs w:val="0"/>
          <w:snapToGrid w:val="0"/>
        </w:rPr>
        <w:t xml:space="preserve">Check </w:t>
      </w:r>
      <w:r w:rsidRPr="001448DE">
        <w:rPr>
          <w:bCs w:val="0"/>
          <w:snapToGrid w:val="0"/>
        </w:rPr>
        <w:t>all</w:t>
      </w:r>
      <w:r w:rsidRPr="001448DE">
        <w:rPr>
          <w:b w:val="0"/>
          <w:snapToGrid w:val="0"/>
        </w:rPr>
        <w:t xml:space="preserve"> that apply.</w:t>
      </w:r>
    </w:p>
    <w:p w14:paraId="25F8DA7D" w14:textId="77777777" w:rsidR="00AD5A11" w:rsidRPr="001448DE" w:rsidRDefault="00AD5A11" w:rsidP="00AD5A11">
      <w:pPr>
        <w:pStyle w:val="PONumberedSection"/>
        <w:numPr>
          <w:ilvl w:val="0"/>
          <w:numId w:val="0"/>
        </w:numPr>
        <w:spacing w:before="0" w:after="0"/>
        <w:ind w:left="720"/>
        <w:rPr>
          <w:i/>
          <w:iCs/>
          <w:snapToGrid w:val="0"/>
        </w:rPr>
      </w:pPr>
      <w:r w:rsidRPr="001448DE">
        <w:rPr>
          <w:i/>
          <w:snapToGrid w:val="0"/>
        </w:rPr>
        <w:t xml:space="preserve">¿Por qué presenta la solicitud en este condado y estado? </w:t>
      </w:r>
      <w:r w:rsidRPr="001448DE">
        <w:rPr>
          <w:b w:val="0"/>
          <w:bCs w:val="0"/>
          <w:i/>
          <w:iCs/>
          <w:snapToGrid w:val="0"/>
        </w:rPr>
        <w:t xml:space="preserve">Marque </w:t>
      </w:r>
      <w:r w:rsidRPr="001448DE">
        <w:rPr>
          <w:i/>
          <w:snapToGrid w:val="0"/>
        </w:rPr>
        <w:t xml:space="preserve">todas las opciones </w:t>
      </w:r>
      <w:r w:rsidRPr="001448DE">
        <w:rPr>
          <w:b w:val="0"/>
          <w:bCs w:val="0"/>
          <w:i/>
          <w:iCs/>
          <w:snapToGrid w:val="0"/>
        </w:rPr>
        <w:t>que correspondan.</w:t>
      </w:r>
    </w:p>
    <w:p w14:paraId="69A86CEE" w14:textId="3E4BD875" w:rsidR="00EA3EB9" w:rsidRPr="001448DE" w:rsidRDefault="00F56564" w:rsidP="001F2DAF">
      <w:pPr>
        <w:pStyle w:val="PO5indenthanging"/>
        <w:spacing w:after="0"/>
        <w:rPr>
          <w:snapToGrid w:val="0"/>
          <w:lang w:val="en-US"/>
        </w:rPr>
      </w:pPr>
      <w:r w:rsidRPr="001448DE">
        <w:rPr>
          <w:snapToGrid w:val="0"/>
          <w:lang w:val="en-US"/>
        </w:rPr>
        <w:t>[  ]</w:t>
      </w:r>
      <w:r w:rsidRPr="001448DE">
        <w:rPr>
          <w:snapToGrid w:val="0"/>
          <w:lang w:val="en-US"/>
        </w:rPr>
        <w:tab/>
        <w:t xml:space="preserve">The protected person lives in this county now, </w:t>
      </w:r>
      <w:r w:rsidR="00EA3EB9" w:rsidRPr="001448DE">
        <w:rPr>
          <w:b/>
          <w:bCs/>
          <w:snapToGrid w:val="0"/>
          <w:lang w:val="en-US"/>
        </w:rPr>
        <w:t>or</w:t>
      </w:r>
      <w:r w:rsidRPr="001448DE">
        <w:rPr>
          <w:snapToGrid w:val="0"/>
          <w:lang w:val="en-US"/>
        </w:rPr>
        <w:t xml:space="preserve"> used to live in this county but left because of abuse, </w:t>
      </w:r>
      <w:r w:rsidR="00B33F93" w:rsidRPr="001448DE">
        <w:rPr>
          <w:b/>
          <w:snapToGrid w:val="0"/>
          <w:lang w:val="en-US"/>
        </w:rPr>
        <w:t>or</w:t>
      </w:r>
      <w:r w:rsidRPr="001448DE">
        <w:rPr>
          <w:snapToGrid w:val="0"/>
          <w:lang w:val="en-US"/>
        </w:rPr>
        <w:t xml:space="preserve"> this is the nearest court to where I live or used to live.</w:t>
      </w:r>
    </w:p>
    <w:p w14:paraId="0AB90762" w14:textId="20AFCE16" w:rsidR="00AD5A11" w:rsidRPr="001448DE" w:rsidRDefault="00AD5A11" w:rsidP="00AD5A11">
      <w:pPr>
        <w:pStyle w:val="Default"/>
        <w:overflowPunct w:val="0"/>
        <w:ind w:left="1080"/>
        <w:textAlignment w:val="baseline"/>
        <w:rPr>
          <w:i/>
          <w:iCs/>
          <w:snapToGrid w:val="0"/>
          <w:sz w:val="22"/>
          <w:szCs w:val="22"/>
        </w:rPr>
      </w:pPr>
      <w:r w:rsidRPr="001448DE">
        <w:rPr>
          <w:i/>
          <w:snapToGrid w:val="0"/>
          <w:sz w:val="22"/>
        </w:rPr>
        <w:t xml:space="preserve">La persona protegida vive en este condado ahora, </w:t>
      </w:r>
      <w:r w:rsidRPr="001448DE">
        <w:rPr>
          <w:b/>
          <w:bCs/>
          <w:i/>
          <w:iCs/>
          <w:snapToGrid w:val="0"/>
          <w:sz w:val="22"/>
          <w:szCs w:val="22"/>
        </w:rPr>
        <w:t>o</w:t>
      </w:r>
      <w:r w:rsidRPr="001448DE">
        <w:rPr>
          <w:i/>
          <w:snapToGrid w:val="0"/>
          <w:sz w:val="22"/>
        </w:rPr>
        <w:t xml:space="preserve"> solía vivir en este condado pero se fue por el abuso, </w:t>
      </w:r>
      <w:r w:rsidRPr="001448DE">
        <w:rPr>
          <w:b/>
          <w:i/>
          <w:iCs/>
          <w:snapToGrid w:val="0"/>
          <w:sz w:val="22"/>
          <w:szCs w:val="22"/>
        </w:rPr>
        <w:t>o</w:t>
      </w:r>
      <w:r w:rsidRPr="001448DE">
        <w:rPr>
          <w:i/>
          <w:snapToGrid w:val="0"/>
          <w:sz w:val="22"/>
        </w:rPr>
        <w:t xml:space="preserve"> este es el juzgado más cercano al lugar donde vivo o solía vivir.</w:t>
      </w:r>
    </w:p>
    <w:p w14:paraId="3D47C2BB" w14:textId="050664CA" w:rsidR="00A85962" w:rsidRPr="001448DE" w:rsidRDefault="00F56564" w:rsidP="00A85962">
      <w:pPr>
        <w:pStyle w:val="PO5indenthanging"/>
        <w:spacing w:after="0"/>
        <w:rPr>
          <w:snapToGrid w:val="0"/>
          <w:lang w:val="en-US"/>
        </w:rPr>
      </w:pPr>
      <w:r w:rsidRPr="001448DE">
        <w:rPr>
          <w:snapToGrid w:val="0"/>
          <w:lang w:val="en-US"/>
        </w:rPr>
        <w:t>[  ]</w:t>
      </w:r>
      <w:r w:rsidRPr="001448DE">
        <w:rPr>
          <w:snapToGrid w:val="0"/>
          <w:lang w:val="en-US"/>
        </w:rPr>
        <w:tab/>
        <w:t>An incident that made me want this protection order happened in this county or state.</w:t>
      </w:r>
    </w:p>
    <w:p w14:paraId="2805D5F3" w14:textId="2368D31C" w:rsidR="00AD5A11" w:rsidRPr="001448DE" w:rsidRDefault="00AD5A11" w:rsidP="00AD5A11">
      <w:pPr>
        <w:pStyle w:val="Default"/>
        <w:overflowPunct w:val="0"/>
        <w:ind w:left="1080"/>
        <w:textAlignment w:val="baseline"/>
        <w:rPr>
          <w:i/>
          <w:iCs/>
          <w:snapToGrid w:val="0"/>
          <w:sz w:val="22"/>
          <w:szCs w:val="22"/>
        </w:rPr>
      </w:pPr>
      <w:r w:rsidRPr="001448DE">
        <w:rPr>
          <w:i/>
          <w:snapToGrid w:val="0"/>
          <w:sz w:val="22"/>
        </w:rPr>
        <w:t>En este condado o estado, ocurrió un incidente que me hizo solicitar esta orden de protección.</w:t>
      </w:r>
    </w:p>
    <w:p w14:paraId="44E69CBF" w14:textId="7EBBDA91" w:rsidR="00F56564" w:rsidRPr="001448DE" w:rsidRDefault="0051424B" w:rsidP="001F2DAF">
      <w:pPr>
        <w:pStyle w:val="PONumberedSection"/>
        <w:keepNext/>
        <w:spacing w:after="0"/>
        <w:rPr>
          <w:snapToGrid w:val="0"/>
          <w:lang w:val="en-US"/>
        </w:rPr>
      </w:pPr>
      <w:r w:rsidRPr="001448DE">
        <w:rPr>
          <w:snapToGrid w:val="0"/>
          <w:lang w:val="en-US"/>
        </w:rPr>
        <w:t xml:space="preserve">Restrained Person's residence. </w:t>
      </w:r>
      <w:r w:rsidRPr="001448DE">
        <w:rPr>
          <w:b w:val="0"/>
          <w:snapToGrid w:val="0"/>
          <w:lang w:val="en-US"/>
        </w:rPr>
        <w:t>Where does the restrained person live?</w:t>
      </w:r>
    </w:p>
    <w:p w14:paraId="739B5B31" w14:textId="77777777" w:rsidR="00AD5A11" w:rsidRPr="001448DE" w:rsidRDefault="00AD5A11" w:rsidP="00AD5A11">
      <w:pPr>
        <w:pStyle w:val="PONumberedSection"/>
        <w:keepNext/>
        <w:numPr>
          <w:ilvl w:val="0"/>
          <w:numId w:val="0"/>
        </w:numPr>
        <w:spacing w:before="0" w:after="0"/>
        <w:ind w:left="720"/>
        <w:rPr>
          <w:i/>
          <w:iCs/>
          <w:snapToGrid w:val="0"/>
        </w:rPr>
      </w:pPr>
      <w:r w:rsidRPr="001448DE">
        <w:rPr>
          <w:i/>
          <w:snapToGrid w:val="0"/>
        </w:rPr>
        <w:t xml:space="preserve">Residencia de la persona sujeta a la orden de restricción. </w:t>
      </w:r>
      <w:r w:rsidRPr="001448DE">
        <w:rPr>
          <w:b w:val="0"/>
          <w:bCs w:val="0"/>
          <w:i/>
          <w:iCs/>
          <w:snapToGrid w:val="0"/>
        </w:rPr>
        <w:t>¿Dónde vive la persona sujeta a la orden de restricción?</w:t>
      </w:r>
    </w:p>
    <w:p w14:paraId="5E181EC8" w14:textId="4F2D7943" w:rsidR="00F56564" w:rsidRPr="001448DE" w:rsidRDefault="00F56564" w:rsidP="00094AEC">
      <w:pPr>
        <w:pStyle w:val="PO5indenthanging"/>
        <w:tabs>
          <w:tab w:val="left" w:pos="9180"/>
        </w:tabs>
        <w:spacing w:after="0"/>
        <w:rPr>
          <w:snapToGrid w:val="0"/>
          <w:u w:val="single"/>
          <w:lang w:val="en-US"/>
        </w:rPr>
      </w:pPr>
      <w:r w:rsidRPr="001448DE">
        <w:rPr>
          <w:snapToGrid w:val="0"/>
          <w:lang w:val="en-US"/>
        </w:rPr>
        <w:t>[  ]</w:t>
      </w:r>
      <w:r w:rsidR="00F83780" w:rsidRPr="001448DE">
        <w:rPr>
          <w:snapToGrid w:val="0"/>
          <w:lang w:val="en-US"/>
        </w:rPr>
        <w:tab/>
      </w:r>
      <w:r w:rsidRPr="001448DE">
        <w:rPr>
          <w:snapToGrid w:val="0"/>
          <w:lang w:val="en-US"/>
        </w:rPr>
        <w:t xml:space="preserve">In Washington State in (city or county): </w:t>
      </w:r>
      <w:r w:rsidR="00B15FC4" w:rsidRPr="001448DE">
        <w:rPr>
          <w:snapToGrid w:val="0"/>
          <w:u w:val="single"/>
          <w:lang w:val="en-US"/>
        </w:rPr>
        <w:t>___________________________________</w:t>
      </w:r>
    </w:p>
    <w:p w14:paraId="4FE2BFF1" w14:textId="7AE45DC4" w:rsidR="00AD5A11" w:rsidRPr="001448DE" w:rsidRDefault="00AD5A11" w:rsidP="00AD5A11">
      <w:pPr>
        <w:pStyle w:val="PO5indenthanging"/>
        <w:tabs>
          <w:tab w:val="left" w:pos="9180"/>
        </w:tabs>
        <w:spacing w:before="0" w:after="0"/>
        <w:ind w:firstLine="0"/>
        <w:rPr>
          <w:i/>
          <w:iCs/>
          <w:snapToGrid w:val="0"/>
        </w:rPr>
      </w:pPr>
      <w:r w:rsidRPr="001448DE">
        <w:rPr>
          <w:i/>
          <w:snapToGrid w:val="0"/>
        </w:rPr>
        <w:t>En el estado de Washington en (ciudad o condado):</w:t>
      </w:r>
    </w:p>
    <w:p w14:paraId="43D05F6B" w14:textId="7573A9EF" w:rsidR="00094AEC" w:rsidRPr="001448DE" w:rsidRDefault="00F56564" w:rsidP="00AD5A11">
      <w:pPr>
        <w:pStyle w:val="PO5indenthanging"/>
        <w:tabs>
          <w:tab w:val="left" w:pos="4860"/>
        </w:tabs>
        <w:spacing w:after="0"/>
        <w:rPr>
          <w:snapToGrid w:val="0"/>
          <w:lang w:val="en-US"/>
        </w:rPr>
      </w:pPr>
      <w:r w:rsidRPr="001448DE">
        <w:rPr>
          <w:snapToGrid w:val="0"/>
          <w:lang w:val="en-US"/>
        </w:rPr>
        <w:t>[  ]</w:t>
      </w:r>
      <w:r w:rsidR="00F83780" w:rsidRPr="001448DE">
        <w:rPr>
          <w:snapToGrid w:val="0"/>
          <w:lang w:val="en-US"/>
        </w:rPr>
        <w:tab/>
      </w:r>
      <w:r w:rsidRPr="001448DE">
        <w:rPr>
          <w:snapToGrid w:val="0"/>
          <w:lang w:val="en-US"/>
        </w:rPr>
        <w:t>Outside of Washington State</w:t>
      </w:r>
    </w:p>
    <w:p w14:paraId="1AC0929C" w14:textId="1B741BC8" w:rsidR="00AD5A11" w:rsidRPr="001448DE" w:rsidRDefault="00AD5A11" w:rsidP="00AD5A11">
      <w:pPr>
        <w:pStyle w:val="PO5indenthanging"/>
        <w:tabs>
          <w:tab w:val="left" w:pos="4860"/>
        </w:tabs>
        <w:spacing w:before="0"/>
        <w:ind w:firstLine="0"/>
        <w:rPr>
          <w:i/>
          <w:iCs/>
          <w:snapToGrid w:val="0"/>
          <w:lang w:val="en-US"/>
        </w:rPr>
      </w:pPr>
      <w:r w:rsidRPr="001448DE">
        <w:rPr>
          <w:i/>
          <w:snapToGrid w:val="0"/>
          <w:lang w:val="en-US"/>
        </w:rPr>
        <w:t>Fuera del estado de Washington</w:t>
      </w:r>
    </w:p>
    <w:p w14:paraId="2FB0B6B1" w14:textId="6BF1AD0C" w:rsidR="009B06A3" w:rsidRPr="001448DE" w:rsidRDefault="00F56564" w:rsidP="00AD5A11">
      <w:pPr>
        <w:pStyle w:val="PO5indenthanging"/>
        <w:tabs>
          <w:tab w:val="left" w:pos="4860"/>
        </w:tabs>
        <w:spacing w:after="0"/>
        <w:rPr>
          <w:snapToGrid w:val="0"/>
          <w:lang w:val="en-US"/>
        </w:rPr>
      </w:pPr>
      <w:r w:rsidRPr="001448DE">
        <w:rPr>
          <w:snapToGrid w:val="0"/>
          <w:lang w:val="en-US"/>
        </w:rPr>
        <w:t>[  ]</w:t>
      </w:r>
      <w:r w:rsidR="00094AEC" w:rsidRPr="001448DE">
        <w:rPr>
          <w:snapToGrid w:val="0"/>
          <w:lang w:val="en-US"/>
        </w:rPr>
        <w:tab/>
      </w:r>
      <w:r w:rsidRPr="001448DE">
        <w:rPr>
          <w:snapToGrid w:val="0"/>
          <w:lang w:val="en-US"/>
        </w:rPr>
        <w:t>Unknown</w:t>
      </w:r>
    </w:p>
    <w:p w14:paraId="0AE59F32" w14:textId="38A7CC66" w:rsidR="00AD5A11" w:rsidRPr="001448DE" w:rsidRDefault="00AD5A11" w:rsidP="00AD5A11">
      <w:pPr>
        <w:pStyle w:val="PO5indenthanging"/>
        <w:tabs>
          <w:tab w:val="left" w:pos="4860"/>
        </w:tabs>
        <w:spacing w:before="0"/>
        <w:ind w:firstLine="0"/>
        <w:rPr>
          <w:i/>
          <w:iCs/>
          <w:snapToGrid w:val="0"/>
        </w:rPr>
      </w:pPr>
      <w:r w:rsidRPr="001448DE">
        <w:rPr>
          <w:i/>
          <w:snapToGrid w:val="0"/>
        </w:rPr>
        <w:t>Desconocido</w:t>
      </w:r>
    </w:p>
    <w:tbl>
      <w:tblPr>
        <w:tblStyle w:val="TableGrid"/>
        <w:tblW w:w="9330" w:type="dxa"/>
        <w:tblInd w:w="165" w:type="dxa"/>
        <w:tblLook w:val="04A0" w:firstRow="1" w:lastRow="0" w:firstColumn="1" w:lastColumn="0" w:noHBand="0" w:noVBand="1"/>
      </w:tblPr>
      <w:tblGrid>
        <w:gridCol w:w="9330"/>
      </w:tblGrid>
      <w:tr w:rsidR="00A504D0" w:rsidRPr="001448DE" w14:paraId="10A13F7F" w14:textId="77777777" w:rsidTr="004041A0">
        <w:tc>
          <w:tcPr>
            <w:tcW w:w="9330" w:type="dxa"/>
            <w:tcBorders>
              <w:top w:val="single" w:sz="12" w:space="0" w:color="auto"/>
              <w:left w:val="single" w:sz="12" w:space="0" w:color="auto"/>
              <w:bottom w:val="single" w:sz="12" w:space="0" w:color="auto"/>
              <w:right w:val="single" w:sz="12" w:space="0" w:color="auto"/>
            </w:tcBorders>
            <w:shd w:val="clear" w:color="auto" w:fill="auto"/>
          </w:tcPr>
          <w:p w14:paraId="3B36070B" w14:textId="77777777" w:rsidR="00A504D0" w:rsidRPr="001448DE" w:rsidRDefault="00E525AF" w:rsidP="00AD5A11">
            <w:pPr>
              <w:pStyle w:val="Heading1"/>
              <w:spacing w:after="0"/>
              <w:ind w:left="62"/>
              <w:outlineLvl w:val="0"/>
              <w:rPr>
                <w:snapToGrid w:val="0"/>
                <w:color w:val="000000" w:themeColor="text1"/>
                <w:lang w:val="en-US"/>
              </w:rPr>
            </w:pPr>
            <w:r w:rsidRPr="001448DE">
              <w:rPr>
                <w:snapToGrid w:val="0"/>
                <w:color w:val="000000" w:themeColor="text1"/>
                <w:lang w:val="en-US"/>
              </w:rPr>
              <w:t>Are there other court cases involving the parties or any children?</w:t>
            </w:r>
          </w:p>
          <w:p w14:paraId="6CEE64E3" w14:textId="200BAA5C" w:rsidR="00AD5A11" w:rsidRPr="001448DE" w:rsidRDefault="00AD5A11" w:rsidP="00AD5A11">
            <w:pPr>
              <w:pStyle w:val="Heading1"/>
              <w:spacing w:before="0"/>
              <w:ind w:left="62"/>
              <w:outlineLvl w:val="0"/>
              <w:rPr>
                <w:i/>
                <w:iCs/>
                <w:snapToGrid w:val="0"/>
                <w:color w:val="000000" w:themeColor="text1"/>
              </w:rPr>
            </w:pPr>
            <w:r w:rsidRPr="001448DE">
              <w:rPr>
                <w:i/>
                <w:snapToGrid w:val="0"/>
                <w:color w:val="000000" w:themeColor="text1"/>
              </w:rPr>
              <w:t>¿Hay otros casos judiciales que involucren a las partes o a algún niño?</w:t>
            </w:r>
          </w:p>
        </w:tc>
      </w:tr>
    </w:tbl>
    <w:p w14:paraId="5995C728" w14:textId="46708193" w:rsidR="001F2B5C" w:rsidRPr="001448DE" w:rsidRDefault="00D90B24" w:rsidP="001F2DAF">
      <w:pPr>
        <w:pStyle w:val="PONumberedSection"/>
        <w:spacing w:after="0"/>
        <w:rPr>
          <w:b w:val="0"/>
          <w:bCs w:val="0"/>
          <w:snapToGrid w:val="0"/>
          <w:lang w:val="en-US"/>
        </w:rPr>
      </w:pPr>
      <w:r w:rsidRPr="001448DE">
        <w:rPr>
          <w:snapToGrid w:val="0"/>
          <w:lang w:val="en-US"/>
        </w:rPr>
        <w:t>Other court cases.</w:t>
      </w:r>
      <w:r w:rsidRPr="001448DE">
        <w:rPr>
          <w:b w:val="0"/>
          <w:snapToGrid w:val="0"/>
          <w:lang w:val="en-US"/>
        </w:rPr>
        <w:t xml:space="preserve"> Have there been any other court cases between any of the people involved in this case, or about any children? Include court cases happening now and in </w:t>
      </w:r>
      <w:r w:rsidRPr="001448DE">
        <w:rPr>
          <w:b w:val="0"/>
          <w:snapToGrid w:val="0"/>
          <w:lang w:val="en-US"/>
        </w:rPr>
        <w:lastRenderedPageBreak/>
        <w:t>the past and requests for protection that were denied or have expired. (Examples: criminal no contact order, civil protection order, family law restraining order, protection order from another state, tribal order, military orders, parenting plans, divorce, landlord-tenant, employment, property, assault, police investigations. File copies in this court case of everything you want the court to review.)</w:t>
      </w:r>
    </w:p>
    <w:p w14:paraId="1763B5FB" w14:textId="7AAEEBD3" w:rsidR="00AD5A11" w:rsidRPr="001448DE" w:rsidRDefault="00AD5A11" w:rsidP="00AD5A11">
      <w:pPr>
        <w:pStyle w:val="PO5indenthanging"/>
        <w:tabs>
          <w:tab w:val="left" w:pos="4860"/>
        </w:tabs>
        <w:spacing w:before="0"/>
        <w:ind w:left="720" w:firstLine="0"/>
        <w:rPr>
          <w:i/>
          <w:iCs/>
        </w:rPr>
      </w:pPr>
      <w:r w:rsidRPr="001448DE">
        <w:rPr>
          <w:b/>
          <w:i/>
          <w:snapToGrid w:val="0"/>
        </w:rPr>
        <w:t>Otros casos judiciales:</w:t>
      </w:r>
      <w:r w:rsidRPr="001448DE">
        <w:rPr>
          <w:i/>
          <w:iCs/>
          <w:snapToGrid w:val="0"/>
        </w:rPr>
        <w:t xml:space="preserve"> ¿Ha habido otros casos judiciales entre alguna de las personas involucradas en este caso o sobre algún niño? Incluya los casos judiciales que estén desarrollándose ahora o que hayan ocurrido en el pasado, así como solicitudes de protección que hayan sido denegadas o hayan expirado. (Ejemplos: orden penal de prohibición de contacto, orden de protección civil, orden de restricción de derecho familiar, orden de protección de otro estado, orden tribal, órdenes militares, planes de crianza, divorcio, propietario-inquilino, empleo, propiedad, agresión, investigaciones policiales. Presente copias en este caso judicial de todo lo que desea que el juzgado revise).</w:t>
      </w:r>
    </w:p>
    <w:p w14:paraId="33309FC9" w14:textId="635D3BE6" w:rsidR="00455212" w:rsidRPr="001448DE" w:rsidRDefault="00455212" w:rsidP="000260A4">
      <w:pPr>
        <w:pStyle w:val="PO5indenthanging"/>
        <w:keepNext/>
        <w:keepLines/>
        <w:spacing w:after="0"/>
        <w:rPr>
          <w:snapToGrid w:val="0"/>
          <w:lang w:val="en-US"/>
        </w:rPr>
      </w:pPr>
      <w:r w:rsidRPr="001448DE">
        <w:rPr>
          <w:snapToGrid w:val="0"/>
          <w:lang w:val="en-US"/>
        </w:rPr>
        <w:t>[  ] No  [  ] Yes. If yes, fill out below.</w:t>
      </w:r>
    </w:p>
    <w:p w14:paraId="0D8261A1" w14:textId="2C3CFE5B" w:rsidR="00AD5A11" w:rsidRPr="001448DE" w:rsidRDefault="00AD5A11" w:rsidP="000260A4">
      <w:pPr>
        <w:pStyle w:val="PO5indenthanging"/>
        <w:keepNext/>
        <w:keepLines/>
        <w:spacing w:before="0"/>
        <w:rPr>
          <w:i/>
          <w:iCs/>
          <w:snapToGrid w:val="0"/>
        </w:rPr>
      </w:pPr>
      <w:r w:rsidRPr="001448DE">
        <w:rPr>
          <w:i/>
          <w:snapToGrid w:val="0"/>
          <w:lang w:val="en-US"/>
        </w:rPr>
        <w:t xml:space="preserve">     </w:t>
      </w:r>
      <w:r w:rsidRPr="001448DE">
        <w:rPr>
          <w:i/>
          <w:snapToGrid w:val="0"/>
        </w:rPr>
        <w:t>No       Sí. En caso afirmativo, complete lo siguiente.</w:t>
      </w:r>
    </w:p>
    <w:tbl>
      <w:tblPr>
        <w:tblStyle w:val="TableGrid"/>
        <w:tblW w:w="0" w:type="auto"/>
        <w:tblInd w:w="-5" w:type="dxa"/>
        <w:tblLayout w:type="fixed"/>
        <w:tblLook w:val="04A0" w:firstRow="1" w:lastRow="0" w:firstColumn="1" w:lastColumn="0" w:noHBand="0" w:noVBand="1"/>
      </w:tblPr>
      <w:tblGrid>
        <w:gridCol w:w="1871"/>
        <w:gridCol w:w="1819"/>
        <w:gridCol w:w="2070"/>
        <w:gridCol w:w="1710"/>
        <w:gridCol w:w="1885"/>
      </w:tblGrid>
      <w:tr w:rsidR="00AD5A11" w:rsidRPr="001448DE" w14:paraId="763F528C" w14:textId="77777777" w:rsidTr="008913C9">
        <w:trPr>
          <w:trHeight w:val="1888"/>
        </w:trPr>
        <w:tc>
          <w:tcPr>
            <w:tcW w:w="1871" w:type="dxa"/>
          </w:tcPr>
          <w:p w14:paraId="71123712" w14:textId="77777777" w:rsidR="00AD5A11" w:rsidRPr="001448DE" w:rsidRDefault="00AD5A11" w:rsidP="00AD5A11">
            <w:pPr>
              <w:pStyle w:val="PO5indenthanging"/>
              <w:spacing w:before="40" w:after="40"/>
              <w:ind w:left="0" w:firstLine="0"/>
              <w:rPr>
                <w:snapToGrid w:val="0"/>
                <w:lang w:val="en-US"/>
              </w:rPr>
            </w:pPr>
            <w:r w:rsidRPr="001448DE">
              <w:rPr>
                <w:b/>
                <w:bCs/>
                <w:snapToGrid w:val="0"/>
                <w:lang w:val="en-US"/>
              </w:rPr>
              <w:t>Type of Case</w:t>
            </w:r>
          </w:p>
          <w:p w14:paraId="5026FD67" w14:textId="77777777" w:rsidR="00AD5A11" w:rsidRPr="001448DE" w:rsidRDefault="00AD5A11" w:rsidP="00AD5A11">
            <w:pPr>
              <w:pStyle w:val="PO5indenthanging"/>
              <w:spacing w:before="40" w:after="40"/>
              <w:ind w:left="0" w:firstLine="0"/>
              <w:rPr>
                <w:snapToGrid w:val="0"/>
                <w:lang w:val="en-US"/>
              </w:rPr>
            </w:pPr>
            <w:r w:rsidRPr="001448DE">
              <w:rPr>
                <w:snapToGrid w:val="0"/>
                <w:lang w:val="en-US"/>
              </w:rPr>
              <w:t>(see examples)</w:t>
            </w:r>
          </w:p>
          <w:p w14:paraId="02D44A8A" w14:textId="77777777" w:rsidR="00AD5A11" w:rsidRPr="001448DE" w:rsidRDefault="00AD5A11" w:rsidP="00AD5A11">
            <w:pPr>
              <w:pStyle w:val="PO5indenthanging"/>
              <w:spacing w:before="40" w:after="40"/>
              <w:ind w:left="0" w:firstLine="0"/>
              <w:rPr>
                <w:i/>
                <w:iCs/>
                <w:snapToGrid w:val="0"/>
              </w:rPr>
            </w:pPr>
            <w:r w:rsidRPr="001448DE">
              <w:rPr>
                <w:b/>
                <w:i/>
                <w:snapToGrid w:val="0"/>
              </w:rPr>
              <w:t>Tipo de caso</w:t>
            </w:r>
          </w:p>
          <w:p w14:paraId="7CFAA2E6" w14:textId="253C35C0" w:rsidR="00AD5A11" w:rsidRPr="001448DE" w:rsidRDefault="00AD5A11" w:rsidP="00AD5A11">
            <w:pPr>
              <w:pStyle w:val="PO5indenthanging"/>
              <w:spacing w:before="40" w:after="40"/>
              <w:ind w:left="0" w:firstLine="0"/>
              <w:rPr>
                <w:snapToGrid w:val="0"/>
              </w:rPr>
            </w:pPr>
            <w:r w:rsidRPr="001448DE">
              <w:rPr>
                <w:i/>
                <w:snapToGrid w:val="0"/>
              </w:rPr>
              <w:t>(ver ejemplos)</w:t>
            </w:r>
          </w:p>
        </w:tc>
        <w:tc>
          <w:tcPr>
            <w:tcW w:w="1819" w:type="dxa"/>
          </w:tcPr>
          <w:p w14:paraId="03824E31" w14:textId="77777777" w:rsidR="00AD5A11" w:rsidRPr="001448DE" w:rsidRDefault="00AD5A11" w:rsidP="00AD5A11">
            <w:pPr>
              <w:pStyle w:val="PO5indenthanging"/>
              <w:spacing w:before="40" w:after="40"/>
              <w:ind w:left="0" w:firstLine="0"/>
              <w:rPr>
                <w:snapToGrid w:val="0"/>
                <w:lang w:val="en-US"/>
              </w:rPr>
            </w:pPr>
            <w:r w:rsidRPr="001448DE">
              <w:rPr>
                <w:b/>
                <w:bCs/>
                <w:snapToGrid w:val="0"/>
                <w:lang w:val="en-US"/>
              </w:rPr>
              <w:t>Court Location</w:t>
            </w:r>
          </w:p>
          <w:p w14:paraId="1439B7B3" w14:textId="77777777" w:rsidR="00AD5A11" w:rsidRPr="001448DE" w:rsidRDefault="00AD5A11" w:rsidP="00AD5A11">
            <w:pPr>
              <w:pStyle w:val="PO5indenthanging"/>
              <w:spacing w:before="40" w:after="40"/>
              <w:ind w:left="0" w:firstLine="0"/>
              <w:rPr>
                <w:snapToGrid w:val="0"/>
                <w:lang w:val="en-US"/>
              </w:rPr>
            </w:pPr>
            <w:r w:rsidRPr="001448DE">
              <w:rPr>
                <w:snapToGrid w:val="0"/>
                <w:lang w:val="en-US"/>
              </w:rPr>
              <w:t xml:space="preserve">(City or County </w:t>
            </w:r>
          </w:p>
          <w:p w14:paraId="76EC5AE9" w14:textId="77777777" w:rsidR="00AD5A11" w:rsidRPr="001448DE" w:rsidRDefault="00AD5A11" w:rsidP="00AD5A11">
            <w:pPr>
              <w:pStyle w:val="PO5indenthanging"/>
              <w:spacing w:before="40" w:after="40"/>
              <w:ind w:left="0" w:firstLine="0"/>
              <w:rPr>
                <w:snapToGrid w:val="0"/>
                <w:lang w:val="en-US"/>
              </w:rPr>
            </w:pPr>
            <w:r w:rsidRPr="001448DE">
              <w:rPr>
                <w:snapToGrid w:val="0"/>
                <w:lang w:val="en-US"/>
              </w:rPr>
              <w:t>and State)</w:t>
            </w:r>
          </w:p>
          <w:p w14:paraId="64689893" w14:textId="77777777" w:rsidR="00AD5A11" w:rsidRPr="001448DE" w:rsidRDefault="00AD5A11" w:rsidP="00AD5A11">
            <w:pPr>
              <w:pStyle w:val="PO5indenthanging"/>
              <w:spacing w:before="40" w:after="40"/>
              <w:ind w:left="0" w:firstLine="0"/>
              <w:rPr>
                <w:i/>
                <w:iCs/>
                <w:snapToGrid w:val="0"/>
              </w:rPr>
            </w:pPr>
            <w:r w:rsidRPr="001448DE">
              <w:rPr>
                <w:b/>
                <w:i/>
                <w:snapToGrid w:val="0"/>
              </w:rPr>
              <w:t>Ubicación del juzgado</w:t>
            </w:r>
          </w:p>
          <w:p w14:paraId="1BB22A07" w14:textId="77777777" w:rsidR="00AD5A11" w:rsidRPr="001448DE" w:rsidRDefault="00AD5A11" w:rsidP="00AD5A11">
            <w:pPr>
              <w:pStyle w:val="PO5indenthanging"/>
              <w:spacing w:before="40" w:after="40"/>
              <w:ind w:left="0" w:firstLine="0"/>
              <w:rPr>
                <w:i/>
                <w:iCs/>
                <w:snapToGrid w:val="0"/>
              </w:rPr>
            </w:pPr>
            <w:r w:rsidRPr="001448DE">
              <w:rPr>
                <w:i/>
                <w:snapToGrid w:val="0"/>
              </w:rPr>
              <w:t xml:space="preserve">(ciudad o condado </w:t>
            </w:r>
          </w:p>
          <w:p w14:paraId="36484C4A" w14:textId="1D03143B" w:rsidR="00AD5A11" w:rsidRPr="001448DE" w:rsidRDefault="00AD5A11" w:rsidP="00AD5A11">
            <w:pPr>
              <w:pStyle w:val="PO5indenthanging"/>
              <w:spacing w:before="40" w:after="40"/>
              <w:ind w:left="0" w:firstLine="0"/>
              <w:rPr>
                <w:snapToGrid w:val="0"/>
              </w:rPr>
            </w:pPr>
            <w:r w:rsidRPr="001448DE">
              <w:rPr>
                <w:i/>
                <w:snapToGrid w:val="0"/>
              </w:rPr>
              <w:t>y estado)</w:t>
            </w:r>
          </w:p>
        </w:tc>
        <w:tc>
          <w:tcPr>
            <w:tcW w:w="2070" w:type="dxa"/>
          </w:tcPr>
          <w:p w14:paraId="387CF538" w14:textId="77777777" w:rsidR="00AD5A11" w:rsidRPr="001448DE" w:rsidRDefault="00AD5A11" w:rsidP="00AD5A11">
            <w:pPr>
              <w:pStyle w:val="PO5indenthanging"/>
              <w:spacing w:before="40" w:after="40"/>
              <w:ind w:left="0" w:firstLine="0"/>
              <w:rPr>
                <w:snapToGrid w:val="0"/>
                <w:lang w:val="en-US"/>
              </w:rPr>
            </w:pPr>
            <w:r w:rsidRPr="001448DE">
              <w:rPr>
                <w:b/>
                <w:bCs/>
                <w:snapToGrid w:val="0"/>
                <w:lang w:val="en-US"/>
              </w:rPr>
              <w:t>Court Type</w:t>
            </w:r>
            <w:r w:rsidRPr="001448DE">
              <w:rPr>
                <w:rFonts w:ascii="Arial Narrow" w:hAnsi="Arial Narrow"/>
                <w:snapToGrid w:val="0"/>
                <w:lang w:val="en-US"/>
              </w:rPr>
              <w:t xml:space="preserve"> (Superior/ District/Municipal/ Tribal/Military)</w:t>
            </w:r>
          </w:p>
          <w:p w14:paraId="0EA37ABE" w14:textId="085ADB4F" w:rsidR="00AD5A11" w:rsidRPr="001448DE" w:rsidRDefault="00AD5A11" w:rsidP="00AD5A11">
            <w:pPr>
              <w:pStyle w:val="PO5indenthanging"/>
              <w:spacing w:before="40" w:after="40"/>
              <w:ind w:left="0" w:firstLine="0"/>
              <w:rPr>
                <w:snapToGrid w:val="0"/>
              </w:rPr>
            </w:pPr>
            <w:r w:rsidRPr="001448DE">
              <w:rPr>
                <w:b/>
                <w:i/>
                <w:snapToGrid w:val="0"/>
              </w:rPr>
              <w:t xml:space="preserve">Tipo de juzgado </w:t>
            </w:r>
            <w:r w:rsidRPr="001448DE">
              <w:rPr>
                <w:rFonts w:ascii="Arial Narrow" w:hAnsi="Arial Narrow"/>
                <w:i/>
                <w:snapToGrid w:val="0"/>
              </w:rPr>
              <w:t>(superior/distrital/</w:t>
            </w:r>
            <w:r w:rsidR="008546D7">
              <w:rPr>
                <w:rFonts w:ascii="Arial Narrow" w:hAnsi="Arial Narrow"/>
                <w:i/>
                <w:snapToGrid w:val="0"/>
              </w:rPr>
              <w:br/>
            </w:r>
            <w:r w:rsidRPr="001448DE">
              <w:rPr>
                <w:rFonts w:ascii="Arial Narrow" w:hAnsi="Arial Narrow"/>
                <w:i/>
                <w:snapToGrid w:val="0"/>
              </w:rPr>
              <w:t>municipal/tribal/militar)</w:t>
            </w:r>
          </w:p>
        </w:tc>
        <w:tc>
          <w:tcPr>
            <w:tcW w:w="1710" w:type="dxa"/>
          </w:tcPr>
          <w:p w14:paraId="5B5E73F5" w14:textId="77777777" w:rsidR="00AD5A11" w:rsidRPr="008B2567" w:rsidRDefault="00AD5A11" w:rsidP="00AD5A11">
            <w:pPr>
              <w:pStyle w:val="PO5indenthanging"/>
              <w:spacing w:before="40" w:after="40"/>
              <w:ind w:left="0" w:firstLine="0"/>
              <w:rPr>
                <w:snapToGrid w:val="0"/>
                <w:lang w:val="pt-BR"/>
              </w:rPr>
            </w:pPr>
            <w:r w:rsidRPr="008B2567">
              <w:rPr>
                <w:b/>
                <w:bCs/>
                <w:snapToGrid w:val="0"/>
                <w:lang w:val="pt-BR"/>
              </w:rPr>
              <w:t>Case Number</w:t>
            </w:r>
          </w:p>
          <w:p w14:paraId="6699CF7F" w14:textId="77777777" w:rsidR="00AD5A11" w:rsidRPr="008B2567" w:rsidRDefault="00AD5A11" w:rsidP="00AD5A11">
            <w:pPr>
              <w:pStyle w:val="PO5indenthanging"/>
              <w:spacing w:before="40" w:after="40"/>
              <w:ind w:left="0" w:firstLine="0"/>
              <w:rPr>
                <w:snapToGrid w:val="0"/>
                <w:lang w:val="pt-BR"/>
              </w:rPr>
            </w:pPr>
            <w:r w:rsidRPr="008B2567">
              <w:rPr>
                <w:snapToGrid w:val="0"/>
                <w:lang w:val="pt-BR"/>
              </w:rPr>
              <w:t>(if known)</w:t>
            </w:r>
          </w:p>
          <w:p w14:paraId="35BA3A4A" w14:textId="77777777" w:rsidR="00AD5A11" w:rsidRPr="008B2567" w:rsidRDefault="00AD5A11" w:rsidP="00AD5A11">
            <w:pPr>
              <w:pStyle w:val="PO5indenthanging"/>
              <w:spacing w:before="40" w:after="40"/>
              <w:ind w:left="0" w:firstLine="0"/>
              <w:rPr>
                <w:i/>
                <w:iCs/>
                <w:snapToGrid w:val="0"/>
                <w:lang w:val="pt-BR"/>
              </w:rPr>
            </w:pPr>
            <w:r w:rsidRPr="008B2567">
              <w:rPr>
                <w:b/>
                <w:i/>
                <w:snapToGrid w:val="0"/>
                <w:lang w:val="pt-BR"/>
              </w:rPr>
              <w:t>Número de caso</w:t>
            </w:r>
          </w:p>
          <w:p w14:paraId="30A885EB" w14:textId="445B0C17" w:rsidR="00AD5A11" w:rsidRPr="001448DE" w:rsidRDefault="00AD5A11" w:rsidP="00AD5A11">
            <w:pPr>
              <w:pStyle w:val="PO5indenthanging"/>
              <w:spacing w:before="40" w:after="40"/>
              <w:ind w:left="0" w:firstLine="0"/>
              <w:rPr>
                <w:snapToGrid w:val="0"/>
              </w:rPr>
            </w:pPr>
            <w:r w:rsidRPr="001448DE">
              <w:rPr>
                <w:i/>
                <w:snapToGrid w:val="0"/>
              </w:rPr>
              <w:t>(si lo conoce)</w:t>
            </w:r>
          </w:p>
        </w:tc>
        <w:tc>
          <w:tcPr>
            <w:tcW w:w="1885" w:type="dxa"/>
          </w:tcPr>
          <w:p w14:paraId="6B0AC5AB" w14:textId="77777777" w:rsidR="00AD5A11" w:rsidRPr="001448DE" w:rsidRDefault="00AD5A11" w:rsidP="00AD5A11">
            <w:pPr>
              <w:pStyle w:val="PO5indenthanging"/>
              <w:spacing w:before="40" w:after="40"/>
              <w:ind w:left="0" w:firstLine="0"/>
              <w:rPr>
                <w:snapToGrid w:val="0"/>
                <w:lang w:val="en-US"/>
              </w:rPr>
            </w:pPr>
            <w:r w:rsidRPr="001448DE">
              <w:rPr>
                <w:b/>
                <w:bCs/>
                <w:snapToGrid w:val="0"/>
                <w:lang w:val="en-US"/>
              </w:rPr>
              <w:t>Status</w:t>
            </w:r>
            <w:r w:rsidRPr="001448DE">
              <w:rPr>
                <w:rFonts w:ascii="Arial Narrow" w:hAnsi="Arial Narrow"/>
                <w:snapToGrid w:val="0"/>
                <w:lang w:val="en-US"/>
              </w:rPr>
              <w:t xml:space="preserve"> (active/ dismissed/pending/ expired, unknown)</w:t>
            </w:r>
          </w:p>
          <w:p w14:paraId="4C26595E" w14:textId="174E184D" w:rsidR="00AD5A11" w:rsidRPr="001448DE" w:rsidRDefault="00AD5A11" w:rsidP="00AD5A11">
            <w:pPr>
              <w:pStyle w:val="PO5indenthanging"/>
              <w:spacing w:before="40" w:after="40"/>
              <w:ind w:left="0" w:firstLine="0"/>
              <w:rPr>
                <w:snapToGrid w:val="0"/>
              </w:rPr>
            </w:pPr>
            <w:r w:rsidRPr="001448DE">
              <w:rPr>
                <w:b/>
                <w:i/>
                <w:snapToGrid w:val="0"/>
              </w:rPr>
              <w:t>Estado</w:t>
            </w:r>
            <w:r w:rsidRPr="001448DE">
              <w:rPr>
                <w:rFonts w:ascii="Arial Narrow" w:hAnsi="Arial Narrow"/>
                <w:i/>
                <w:snapToGrid w:val="0"/>
              </w:rPr>
              <w:t xml:space="preserve"> (activo/desestimado/pendiente/expirado, desconocido)</w:t>
            </w:r>
          </w:p>
        </w:tc>
      </w:tr>
      <w:tr w:rsidR="00AD5A11" w:rsidRPr="001448DE" w14:paraId="5E1DBFD8" w14:textId="77777777" w:rsidTr="00D34190">
        <w:tc>
          <w:tcPr>
            <w:tcW w:w="1871" w:type="dxa"/>
          </w:tcPr>
          <w:p w14:paraId="54B52147" w14:textId="77777777" w:rsidR="00AD5A11" w:rsidRPr="001448DE" w:rsidRDefault="00AD5A11" w:rsidP="00F60CDF">
            <w:pPr>
              <w:pStyle w:val="PO5indenthanging"/>
              <w:spacing w:before="40" w:after="40"/>
              <w:ind w:left="0" w:firstLine="0"/>
              <w:rPr>
                <w:b/>
                <w:bCs/>
                <w:snapToGrid w:val="0"/>
              </w:rPr>
            </w:pPr>
          </w:p>
        </w:tc>
        <w:tc>
          <w:tcPr>
            <w:tcW w:w="1819" w:type="dxa"/>
          </w:tcPr>
          <w:p w14:paraId="43CA80B4" w14:textId="77777777" w:rsidR="00AD5A11" w:rsidRPr="001448DE" w:rsidRDefault="00AD5A11" w:rsidP="00F60CDF">
            <w:pPr>
              <w:pStyle w:val="PO5indenthanging"/>
              <w:spacing w:before="40" w:after="40"/>
              <w:ind w:left="0" w:firstLine="0"/>
              <w:rPr>
                <w:b/>
                <w:bCs/>
                <w:snapToGrid w:val="0"/>
              </w:rPr>
            </w:pPr>
          </w:p>
        </w:tc>
        <w:tc>
          <w:tcPr>
            <w:tcW w:w="2070" w:type="dxa"/>
          </w:tcPr>
          <w:p w14:paraId="4AB8400C" w14:textId="77777777" w:rsidR="00AD5A11" w:rsidRPr="001448DE" w:rsidRDefault="00AD5A11" w:rsidP="00F60CDF">
            <w:pPr>
              <w:pStyle w:val="PO5indenthanging"/>
              <w:spacing w:before="40" w:after="40"/>
              <w:ind w:left="0" w:firstLine="0"/>
              <w:rPr>
                <w:b/>
                <w:bCs/>
                <w:snapToGrid w:val="0"/>
              </w:rPr>
            </w:pPr>
          </w:p>
        </w:tc>
        <w:tc>
          <w:tcPr>
            <w:tcW w:w="1710" w:type="dxa"/>
          </w:tcPr>
          <w:p w14:paraId="197DF137" w14:textId="77777777" w:rsidR="00AD5A11" w:rsidRPr="001448DE" w:rsidRDefault="00AD5A11" w:rsidP="00F60CDF">
            <w:pPr>
              <w:pStyle w:val="PO5indenthanging"/>
              <w:spacing w:before="40" w:after="40"/>
              <w:ind w:left="0" w:firstLine="0"/>
              <w:rPr>
                <w:b/>
                <w:bCs/>
                <w:snapToGrid w:val="0"/>
              </w:rPr>
            </w:pPr>
          </w:p>
        </w:tc>
        <w:tc>
          <w:tcPr>
            <w:tcW w:w="1885" w:type="dxa"/>
          </w:tcPr>
          <w:p w14:paraId="0F9B9131" w14:textId="77777777" w:rsidR="00AD5A11" w:rsidRPr="001448DE" w:rsidRDefault="00AD5A11" w:rsidP="00F60CDF">
            <w:pPr>
              <w:pStyle w:val="PO5indenthanging"/>
              <w:spacing w:before="40" w:after="40"/>
              <w:ind w:left="0" w:firstLine="0"/>
              <w:rPr>
                <w:b/>
                <w:bCs/>
                <w:snapToGrid w:val="0"/>
              </w:rPr>
            </w:pPr>
          </w:p>
        </w:tc>
      </w:tr>
      <w:tr w:rsidR="0073515D" w:rsidRPr="001448DE" w14:paraId="2318587C" w14:textId="77777777" w:rsidTr="00D34190">
        <w:tc>
          <w:tcPr>
            <w:tcW w:w="1871" w:type="dxa"/>
          </w:tcPr>
          <w:p w14:paraId="764EB82C" w14:textId="77777777" w:rsidR="0073515D" w:rsidRPr="001448DE" w:rsidRDefault="0073515D" w:rsidP="00FD1B6E">
            <w:pPr>
              <w:pStyle w:val="PO5indenthanging"/>
              <w:ind w:left="0" w:firstLine="0"/>
              <w:rPr>
                <w:snapToGrid w:val="0"/>
                <w:sz w:val="20"/>
              </w:rPr>
            </w:pPr>
          </w:p>
        </w:tc>
        <w:tc>
          <w:tcPr>
            <w:tcW w:w="1819" w:type="dxa"/>
          </w:tcPr>
          <w:p w14:paraId="44FC5ECE" w14:textId="77777777" w:rsidR="0073515D" w:rsidRPr="001448DE" w:rsidRDefault="0073515D" w:rsidP="00FD1B6E">
            <w:pPr>
              <w:pStyle w:val="PO5indenthanging"/>
              <w:ind w:left="0" w:firstLine="0"/>
              <w:rPr>
                <w:snapToGrid w:val="0"/>
                <w:sz w:val="20"/>
              </w:rPr>
            </w:pPr>
          </w:p>
        </w:tc>
        <w:tc>
          <w:tcPr>
            <w:tcW w:w="2070" w:type="dxa"/>
          </w:tcPr>
          <w:p w14:paraId="20CDD131" w14:textId="77777777" w:rsidR="0073515D" w:rsidRPr="001448DE" w:rsidRDefault="0073515D" w:rsidP="00FD1B6E">
            <w:pPr>
              <w:pStyle w:val="PO5indenthanging"/>
              <w:ind w:left="0" w:firstLine="0"/>
              <w:rPr>
                <w:snapToGrid w:val="0"/>
                <w:sz w:val="20"/>
              </w:rPr>
            </w:pPr>
          </w:p>
        </w:tc>
        <w:tc>
          <w:tcPr>
            <w:tcW w:w="1710" w:type="dxa"/>
          </w:tcPr>
          <w:p w14:paraId="12DEFBCD" w14:textId="77777777" w:rsidR="0073515D" w:rsidRPr="001448DE" w:rsidRDefault="0073515D" w:rsidP="00FD1B6E">
            <w:pPr>
              <w:pStyle w:val="PO5indenthanging"/>
              <w:ind w:left="0" w:firstLine="0"/>
              <w:rPr>
                <w:snapToGrid w:val="0"/>
                <w:sz w:val="20"/>
              </w:rPr>
            </w:pPr>
          </w:p>
        </w:tc>
        <w:tc>
          <w:tcPr>
            <w:tcW w:w="1885" w:type="dxa"/>
          </w:tcPr>
          <w:p w14:paraId="0F6EA764" w14:textId="77777777" w:rsidR="0073515D" w:rsidRPr="001448DE" w:rsidRDefault="0073515D" w:rsidP="00FD1B6E">
            <w:pPr>
              <w:pStyle w:val="PO5indenthanging"/>
              <w:ind w:left="0" w:firstLine="0"/>
              <w:rPr>
                <w:snapToGrid w:val="0"/>
                <w:sz w:val="20"/>
              </w:rPr>
            </w:pPr>
          </w:p>
        </w:tc>
      </w:tr>
      <w:tr w:rsidR="0073515D" w:rsidRPr="001448DE" w14:paraId="5716A1FB" w14:textId="77777777" w:rsidTr="00D34190">
        <w:tc>
          <w:tcPr>
            <w:tcW w:w="1871" w:type="dxa"/>
          </w:tcPr>
          <w:p w14:paraId="78074684" w14:textId="77777777" w:rsidR="0073515D" w:rsidRPr="001448DE" w:rsidRDefault="0073515D" w:rsidP="00FD1B6E">
            <w:pPr>
              <w:pStyle w:val="PO5indenthanging"/>
              <w:ind w:left="0" w:firstLine="0"/>
              <w:rPr>
                <w:snapToGrid w:val="0"/>
                <w:sz w:val="20"/>
              </w:rPr>
            </w:pPr>
          </w:p>
        </w:tc>
        <w:tc>
          <w:tcPr>
            <w:tcW w:w="1819" w:type="dxa"/>
          </w:tcPr>
          <w:p w14:paraId="4A291C01" w14:textId="77777777" w:rsidR="0073515D" w:rsidRPr="001448DE" w:rsidRDefault="0073515D" w:rsidP="00FD1B6E">
            <w:pPr>
              <w:pStyle w:val="PO5indenthanging"/>
              <w:ind w:left="0" w:firstLine="0"/>
              <w:rPr>
                <w:snapToGrid w:val="0"/>
                <w:sz w:val="20"/>
              </w:rPr>
            </w:pPr>
          </w:p>
        </w:tc>
        <w:tc>
          <w:tcPr>
            <w:tcW w:w="2070" w:type="dxa"/>
          </w:tcPr>
          <w:p w14:paraId="26243B7D" w14:textId="77777777" w:rsidR="0073515D" w:rsidRPr="001448DE" w:rsidRDefault="0073515D" w:rsidP="00FD1B6E">
            <w:pPr>
              <w:pStyle w:val="PO5indenthanging"/>
              <w:ind w:left="0" w:firstLine="0"/>
              <w:rPr>
                <w:snapToGrid w:val="0"/>
                <w:sz w:val="20"/>
              </w:rPr>
            </w:pPr>
          </w:p>
        </w:tc>
        <w:tc>
          <w:tcPr>
            <w:tcW w:w="1710" w:type="dxa"/>
          </w:tcPr>
          <w:p w14:paraId="570AFE2E" w14:textId="77777777" w:rsidR="0073515D" w:rsidRPr="001448DE" w:rsidRDefault="0073515D" w:rsidP="00FD1B6E">
            <w:pPr>
              <w:pStyle w:val="PO5indenthanging"/>
              <w:ind w:left="0" w:firstLine="0"/>
              <w:rPr>
                <w:snapToGrid w:val="0"/>
                <w:sz w:val="20"/>
              </w:rPr>
            </w:pPr>
          </w:p>
        </w:tc>
        <w:tc>
          <w:tcPr>
            <w:tcW w:w="1885" w:type="dxa"/>
          </w:tcPr>
          <w:p w14:paraId="5BC60765" w14:textId="77777777" w:rsidR="0073515D" w:rsidRPr="001448DE" w:rsidRDefault="0073515D" w:rsidP="00FD1B6E">
            <w:pPr>
              <w:pStyle w:val="PO5indenthanging"/>
              <w:ind w:left="0" w:firstLine="0"/>
              <w:rPr>
                <w:snapToGrid w:val="0"/>
                <w:sz w:val="20"/>
              </w:rPr>
            </w:pPr>
          </w:p>
        </w:tc>
      </w:tr>
      <w:tr w:rsidR="0073515D" w:rsidRPr="001448DE" w14:paraId="7C69BB0C" w14:textId="77777777" w:rsidTr="00D34190">
        <w:tc>
          <w:tcPr>
            <w:tcW w:w="1871" w:type="dxa"/>
          </w:tcPr>
          <w:p w14:paraId="1A50F06E" w14:textId="77777777" w:rsidR="0073515D" w:rsidRPr="001448DE" w:rsidRDefault="0073515D" w:rsidP="00FD1B6E">
            <w:pPr>
              <w:pStyle w:val="PO5indenthanging"/>
              <w:ind w:left="0" w:firstLine="0"/>
              <w:rPr>
                <w:snapToGrid w:val="0"/>
                <w:sz w:val="20"/>
              </w:rPr>
            </w:pPr>
          </w:p>
        </w:tc>
        <w:tc>
          <w:tcPr>
            <w:tcW w:w="1819" w:type="dxa"/>
          </w:tcPr>
          <w:p w14:paraId="2E246210" w14:textId="77777777" w:rsidR="0073515D" w:rsidRPr="001448DE" w:rsidRDefault="0073515D" w:rsidP="00FD1B6E">
            <w:pPr>
              <w:pStyle w:val="PO5indenthanging"/>
              <w:ind w:left="0" w:firstLine="0"/>
              <w:rPr>
                <w:snapToGrid w:val="0"/>
                <w:sz w:val="20"/>
              </w:rPr>
            </w:pPr>
          </w:p>
        </w:tc>
        <w:tc>
          <w:tcPr>
            <w:tcW w:w="2070" w:type="dxa"/>
          </w:tcPr>
          <w:p w14:paraId="44D2B8D5" w14:textId="77777777" w:rsidR="0073515D" w:rsidRPr="001448DE" w:rsidRDefault="0073515D" w:rsidP="00FD1B6E">
            <w:pPr>
              <w:pStyle w:val="PO5indenthanging"/>
              <w:ind w:left="0" w:firstLine="0"/>
              <w:rPr>
                <w:snapToGrid w:val="0"/>
                <w:sz w:val="20"/>
              </w:rPr>
            </w:pPr>
          </w:p>
        </w:tc>
        <w:tc>
          <w:tcPr>
            <w:tcW w:w="1710" w:type="dxa"/>
          </w:tcPr>
          <w:p w14:paraId="6309A5FC" w14:textId="77777777" w:rsidR="0073515D" w:rsidRPr="001448DE" w:rsidRDefault="0073515D" w:rsidP="00FD1B6E">
            <w:pPr>
              <w:pStyle w:val="PO5indenthanging"/>
              <w:ind w:left="0" w:firstLine="0"/>
              <w:rPr>
                <w:snapToGrid w:val="0"/>
                <w:sz w:val="20"/>
              </w:rPr>
            </w:pPr>
          </w:p>
        </w:tc>
        <w:tc>
          <w:tcPr>
            <w:tcW w:w="1885" w:type="dxa"/>
          </w:tcPr>
          <w:p w14:paraId="04318FE3" w14:textId="77777777" w:rsidR="0073515D" w:rsidRPr="001448DE" w:rsidRDefault="0073515D" w:rsidP="00FD1B6E">
            <w:pPr>
              <w:pStyle w:val="PO5indenthanging"/>
              <w:ind w:left="0" w:firstLine="0"/>
              <w:rPr>
                <w:snapToGrid w:val="0"/>
                <w:sz w:val="20"/>
              </w:rPr>
            </w:pPr>
          </w:p>
        </w:tc>
      </w:tr>
      <w:tr w:rsidR="0073515D" w:rsidRPr="001448DE" w14:paraId="7098128F" w14:textId="77777777" w:rsidTr="00D34190">
        <w:tc>
          <w:tcPr>
            <w:tcW w:w="1871" w:type="dxa"/>
          </w:tcPr>
          <w:p w14:paraId="7F39B56A" w14:textId="77777777" w:rsidR="0073515D" w:rsidRPr="001448DE" w:rsidRDefault="0073515D" w:rsidP="00FD1B6E">
            <w:pPr>
              <w:pStyle w:val="PO5indenthanging"/>
              <w:ind w:left="0" w:firstLine="0"/>
              <w:rPr>
                <w:snapToGrid w:val="0"/>
                <w:sz w:val="20"/>
              </w:rPr>
            </w:pPr>
          </w:p>
        </w:tc>
        <w:tc>
          <w:tcPr>
            <w:tcW w:w="1819" w:type="dxa"/>
          </w:tcPr>
          <w:p w14:paraId="63F19FAA" w14:textId="77777777" w:rsidR="0073515D" w:rsidRPr="001448DE" w:rsidRDefault="0073515D" w:rsidP="00FD1B6E">
            <w:pPr>
              <w:pStyle w:val="PO5indenthanging"/>
              <w:ind w:left="0" w:firstLine="0"/>
              <w:rPr>
                <w:snapToGrid w:val="0"/>
                <w:sz w:val="20"/>
              </w:rPr>
            </w:pPr>
          </w:p>
        </w:tc>
        <w:tc>
          <w:tcPr>
            <w:tcW w:w="2070" w:type="dxa"/>
          </w:tcPr>
          <w:p w14:paraId="478715D9" w14:textId="77777777" w:rsidR="0073515D" w:rsidRPr="001448DE" w:rsidRDefault="0073515D" w:rsidP="00FD1B6E">
            <w:pPr>
              <w:pStyle w:val="PO5indenthanging"/>
              <w:ind w:left="0" w:firstLine="0"/>
              <w:rPr>
                <w:snapToGrid w:val="0"/>
                <w:sz w:val="20"/>
              </w:rPr>
            </w:pPr>
          </w:p>
        </w:tc>
        <w:tc>
          <w:tcPr>
            <w:tcW w:w="1710" w:type="dxa"/>
          </w:tcPr>
          <w:p w14:paraId="245DFE8D" w14:textId="77777777" w:rsidR="0073515D" w:rsidRPr="001448DE" w:rsidRDefault="0073515D" w:rsidP="00FD1B6E">
            <w:pPr>
              <w:pStyle w:val="PO5indenthanging"/>
              <w:ind w:left="0" w:firstLine="0"/>
              <w:rPr>
                <w:snapToGrid w:val="0"/>
                <w:sz w:val="20"/>
              </w:rPr>
            </w:pPr>
          </w:p>
        </w:tc>
        <w:tc>
          <w:tcPr>
            <w:tcW w:w="1885" w:type="dxa"/>
          </w:tcPr>
          <w:p w14:paraId="44FB1D19" w14:textId="77777777" w:rsidR="0073515D" w:rsidRPr="001448DE" w:rsidRDefault="0073515D" w:rsidP="00FD1B6E">
            <w:pPr>
              <w:pStyle w:val="PO5indenthanging"/>
              <w:ind w:left="0" w:firstLine="0"/>
              <w:rPr>
                <w:snapToGrid w:val="0"/>
                <w:sz w:val="20"/>
              </w:rPr>
            </w:pPr>
          </w:p>
        </w:tc>
      </w:tr>
    </w:tbl>
    <w:p w14:paraId="7BA9D8A3" w14:textId="54A74EE4" w:rsidR="00CD5BF1" w:rsidRPr="001448DE" w:rsidRDefault="00B20A33" w:rsidP="000D3D4A">
      <w:pPr>
        <w:tabs>
          <w:tab w:val="left" w:pos="9180"/>
        </w:tabs>
        <w:spacing w:before="120"/>
        <w:ind w:left="720"/>
        <w:rPr>
          <w:rFonts w:ascii="Arial" w:hAnsi="Arial" w:cs="Arial"/>
          <w:snapToGrid w:val="0"/>
          <w:sz w:val="22"/>
          <w:u w:val="single"/>
        </w:rPr>
      </w:pPr>
      <w:r w:rsidRPr="001448DE">
        <w:rPr>
          <w:rFonts w:ascii="Arial" w:hAnsi="Arial"/>
          <w:snapToGrid w:val="0"/>
          <w:sz w:val="22"/>
        </w:rPr>
        <w:t xml:space="preserve">Other details: </w:t>
      </w:r>
      <w:r w:rsidR="000D3D4A" w:rsidRPr="001448DE">
        <w:rPr>
          <w:b/>
          <w:bCs/>
          <w:snapToGrid w:val="0"/>
        </w:rPr>
        <w:t>___________________________________________________________</w:t>
      </w:r>
    </w:p>
    <w:p w14:paraId="65403D96" w14:textId="24FA92C1" w:rsidR="00816DB1" w:rsidRPr="001448DE" w:rsidRDefault="00816DB1" w:rsidP="00077B51">
      <w:pPr>
        <w:tabs>
          <w:tab w:val="left" w:pos="9180"/>
        </w:tabs>
        <w:spacing w:after="60"/>
        <w:ind w:left="720"/>
        <w:rPr>
          <w:rFonts w:ascii="Arial" w:hAnsi="Arial" w:cs="Arial"/>
          <w:i/>
          <w:iCs/>
          <w:snapToGrid w:val="0"/>
          <w:sz w:val="22"/>
          <w:u w:val="single"/>
        </w:rPr>
      </w:pPr>
      <w:r w:rsidRPr="001448DE">
        <w:rPr>
          <w:rFonts w:ascii="Arial" w:hAnsi="Arial"/>
          <w:i/>
          <w:snapToGrid w:val="0"/>
          <w:sz w:val="22"/>
        </w:rPr>
        <w:t>Otros detalles:</w:t>
      </w:r>
    </w:p>
    <w:p w14:paraId="1FBAEB88" w14:textId="35BC966A" w:rsidR="00F83780" w:rsidRPr="001448DE" w:rsidRDefault="000D3D4A" w:rsidP="00077B51">
      <w:pPr>
        <w:tabs>
          <w:tab w:val="left" w:pos="9180"/>
        </w:tabs>
        <w:spacing w:before="60" w:after="120"/>
        <w:ind w:left="720"/>
        <w:rPr>
          <w:rFonts w:ascii="Arial" w:hAnsi="Arial" w:cs="Arial"/>
          <w:snapToGrid w:val="0"/>
          <w:sz w:val="22"/>
          <w:u w:val="single"/>
        </w:rPr>
      </w:pPr>
      <w:r w:rsidRPr="001448DE">
        <w:rPr>
          <w:b/>
          <w:bCs/>
          <w:snapToGrid w:val="0"/>
        </w:rPr>
        <w:t>_______________________________________________________________________</w:t>
      </w:r>
    </w:p>
    <w:p w14:paraId="62EC70FD" w14:textId="5D35697D" w:rsidR="00F83780" w:rsidRPr="001448DE" w:rsidRDefault="000D3D4A" w:rsidP="00ED7187">
      <w:pPr>
        <w:tabs>
          <w:tab w:val="left" w:pos="9180"/>
        </w:tabs>
        <w:spacing w:before="120" w:after="120"/>
        <w:ind w:left="720"/>
        <w:rPr>
          <w:rFonts w:ascii="Arial" w:hAnsi="Arial" w:cs="Arial"/>
          <w:snapToGrid w:val="0"/>
          <w:sz w:val="22"/>
          <w:u w:val="single"/>
        </w:rPr>
      </w:pPr>
      <w:r w:rsidRPr="001448DE">
        <w:rPr>
          <w:b/>
          <w:bCs/>
          <w:snapToGrid w:val="0"/>
        </w:rPr>
        <w:t>_______________________________________________________________________</w:t>
      </w:r>
    </w:p>
    <w:p w14:paraId="1BC0216D" w14:textId="62ADF3FD" w:rsidR="00F83780" w:rsidRPr="001448DE" w:rsidRDefault="000D3D4A" w:rsidP="00ED7187">
      <w:pPr>
        <w:tabs>
          <w:tab w:val="left" w:pos="9180"/>
        </w:tabs>
        <w:spacing w:before="120" w:after="120"/>
        <w:ind w:left="720"/>
        <w:rPr>
          <w:rFonts w:ascii="Arial" w:hAnsi="Arial" w:cs="Arial"/>
          <w:snapToGrid w:val="0"/>
          <w:sz w:val="22"/>
          <w:u w:val="single"/>
        </w:rPr>
      </w:pPr>
      <w:r w:rsidRPr="001448DE">
        <w:rPr>
          <w:b/>
          <w:bCs/>
          <w:snapToGrid w:val="0"/>
        </w:rPr>
        <w:t>_______________________________________________________________________</w:t>
      </w:r>
    </w:p>
    <w:tbl>
      <w:tblPr>
        <w:tblStyle w:val="TableGrid"/>
        <w:tblW w:w="9330" w:type="dxa"/>
        <w:tblInd w:w="165" w:type="dxa"/>
        <w:tblLook w:val="04A0" w:firstRow="1" w:lastRow="0" w:firstColumn="1" w:lastColumn="0" w:noHBand="0" w:noVBand="1"/>
      </w:tblPr>
      <w:tblGrid>
        <w:gridCol w:w="9330"/>
      </w:tblGrid>
      <w:tr w:rsidR="001F444D" w:rsidRPr="001448DE" w14:paraId="70CCC6B6" w14:textId="77777777" w:rsidTr="004041A0">
        <w:tc>
          <w:tcPr>
            <w:tcW w:w="9330" w:type="dxa"/>
            <w:tcBorders>
              <w:top w:val="single" w:sz="12" w:space="0" w:color="auto"/>
              <w:left w:val="single" w:sz="12" w:space="0" w:color="auto"/>
              <w:bottom w:val="single" w:sz="12" w:space="0" w:color="auto"/>
              <w:right w:val="single" w:sz="12" w:space="0" w:color="auto"/>
            </w:tcBorders>
            <w:shd w:val="clear" w:color="auto" w:fill="auto"/>
          </w:tcPr>
          <w:p w14:paraId="02C1A987" w14:textId="77777777" w:rsidR="001F444D" w:rsidRPr="001448DE" w:rsidRDefault="001F444D" w:rsidP="00816DB1">
            <w:pP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hAnsi="Arial" w:cs="Arial"/>
                <w:snapToGrid w:val="0"/>
                <w:color w:val="000000" w:themeColor="text1"/>
                <w:sz w:val="22"/>
                <w:szCs w:val="22"/>
                <w:lang w:val="en-US"/>
              </w:rPr>
            </w:pPr>
            <w:r w:rsidRPr="001448DE">
              <w:rPr>
                <w:rFonts w:ascii="Arial" w:hAnsi="Arial"/>
                <w:b/>
                <w:snapToGrid w:val="0"/>
                <w:color w:val="000000" w:themeColor="text1"/>
                <w:sz w:val="22"/>
                <w:szCs w:val="22"/>
                <w:lang w:val="en-US"/>
              </w:rPr>
              <w:t>Do you need immediate protection?</w:t>
            </w:r>
            <w:r w:rsidRPr="001448DE">
              <w:rPr>
                <w:rFonts w:ascii="Arial" w:hAnsi="Arial"/>
                <w:snapToGrid w:val="0"/>
                <w:color w:val="000000" w:themeColor="text1"/>
                <w:sz w:val="22"/>
                <w:szCs w:val="22"/>
                <w:lang w:val="en-US"/>
              </w:rPr>
              <w:t xml:space="preserve"> If needed, you can ask for a Temporary Protection Order that starts now, before the restrained person gets notice. This protection can last up to 14 days or until the court hearing (whichever comes first).</w:t>
            </w:r>
          </w:p>
          <w:p w14:paraId="02F0F3FC" w14:textId="371AF3AA" w:rsidR="00816DB1" w:rsidRPr="001448DE" w:rsidRDefault="00816DB1" w:rsidP="00816DB1">
            <w:pP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spacing w:after="120"/>
              <w:rPr>
                <w:rFonts w:ascii="Arial" w:hAnsi="Arial" w:cs="Arial"/>
                <w:i/>
                <w:iCs/>
                <w:snapToGrid w:val="0"/>
                <w:sz w:val="22"/>
                <w:szCs w:val="22"/>
              </w:rPr>
            </w:pPr>
            <w:r w:rsidRPr="001448DE">
              <w:rPr>
                <w:rFonts w:ascii="Arial" w:hAnsi="Arial"/>
                <w:b/>
                <w:i/>
                <w:snapToGrid w:val="0"/>
                <w:color w:val="000000" w:themeColor="text1"/>
                <w:sz w:val="22"/>
              </w:rPr>
              <w:t>¿Necesita protección inmediata?</w:t>
            </w:r>
            <w:r w:rsidRPr="001448DE">
              <w:rPr>
                <w:rFonts w:ascii="Arial" w:hAnsi="Arial"/>
                <w:i/>
                <w:iCs/>
                <w:snapToGrid w:val="0"/>
                <w:color w:val="000000" w:themeColor="text1"/>
                <w:sz w:val="22"/>
                <w:szCs w:val="22"/>
              </w:rPr>
              <w:t xml:space="preserve"> Si es necesario, puede solicitar una Orden de protección temporal que comience ahora, antes de que la persona sujeta a la orden de restricción reciba el aviso. Esta protección puede durar hasta 14 días o hasta la audiencia judicial (lo que ocurra primero).</w:t>
            </w:r>
          </w:p>
        </w:tc>
      </w:tr>
    </w:tbl>
    <w:p w14:paraId="7AF02ED9" w14:textId="1A0DA2CF" w:rsidR="001F444D" w:rsidRPr="001448DE" w:rsidRDefault="001F444D" w:rsidP="00C651FB">
      <w:pPr>
        <w:pStyle w:val="PONumberedSection"/>
        <w:keepNext/>
        <w:keepLines/>
        <w:spacing w:after="0"/>
        <w:rPr>
          <w:snapToGrid w:val="0"/>
        </w:rPr>
      </w:pPr>
      <w:r w:rsidRPr="001448DE">
        <w:rPr>
          <w:snapToGrid w:val="0"/>
          <w:lang w:val="en-US"/>
        </w:rPr>
        <w:lastRenderedPageBreak/>
        <w:t>Immediate Protection:</w:t>
      </w:r>
      <w:r w:rsidRPr="001448DE">
        <w:rPr>
          <w:b w:val="0"/>
          <w:snapToGrid w:val="0"/>
          <w:lang w:val="en-US"/>
        </w:rPr>
        <w:t xml:space="preserve"> Do you need a Temporary Protection Order to start immediately, without prior notice to the restrained person? </w:t>
      </w:r>
      <w:r w:rsidRPr="001448DE">
        <w:rPr>
          <w:b w:val="0"/>
          <w:snapToGrid w:val="0"/>
        </w:rPr>
        <w:t xml:space="preserve">[  ] </w:t>
      </w:r>
      <w:r w:rsidRPr="001448DE">
        <w:rPr>
          <w:snapToGrid w:val="0"/>
        </w:rPr>
        <w:t>Yes</w:t>
      </w:r>
      <w:r w:rsidRPr="001448DE">
        <w:rPr>
          <w:b w:val="0"/>
          <w:bCs w:val="0"/>
          <w:snapToGrid w:val="0"/>
        </w:rPr>
        <w:t xml:space="preserve">  [  ] </w:t>
      </w:r>
      <w:r w:rsidRPr="001448DE">
        <w:rPr>
          <w:snapToGrid w:val="0"/>
        </w:rPr>
        <w:t>No</w:t>
      </w:r>
    </w:p>
    <w:p w14:paraId="4C1C61D0" w14:textId="4C3E6C26" w:rsidR="00816DB1" w:rsidRPr="001448DE" w:rsidRDefault="00816DB1" w:rsidP="00816DB1">
      <w:pPr>
        <w:pStyle w:val="PO5indenthanging"/>
        <w:spacing w:before="0"/>
        <w:ind w:left="720" w:firstLine="0"/>
        <w:rPr>
          <w:i/>
          <w:iCs/>
        </w:rPr>
      </w:pPr>
      <w:r w:rsidRPr="001448DE">
        <w:rPr>
          <w:b/>
          <w:i/>
          <w:snapToGrid w:val="0"/>
        </w:rPr>
        <w:t>Protección inmediata</w:t>
      </w:r>
      <w:r w:rsidRPr="001448DE">
        <w:rPr>
          <w:i/>
          <w:snapToGrid w:val="0"/>
        </w:rPr>
        <w:t xml:space="preserve">: ¿Necesita una Orden de protección temporal para que comience de inmediato, sin previo aviso a la persona sujeta a la orden de restricción?      </w:t>
      </w:r>
      <w:r w:rsidRPr="001448DE">
        <w:rPr>
          <w:b/>
          <w:i/>
          <w:snapToGrid w:val="0"/>
        </w:rPr>
        <w:t>Sí       No</w:t>
      </w:r>
    </w:p>
    <w:p w14:paraId="203E415F" w14:textId="77777777" w:rsidR="00B444AD" w:rsidRPr="001448DE" w:rsidRDefault="001F444D" w:rsidP="00E327F8">
      <w:pPr>
        <w:pStyle w:val="PONumberedSection"/>
        <w:tabs>
          <w:tab w:val="left" w:pos="720"/>
        </w:tabs>
        <w:spacing w:after="0"/>
        <w:rPr>
          <w:b w:val="0"/>
          <w:bCs w:val="0"/>
          <w:snapToGrid w:val="0"/>
          <w:lang w:val="en-US"/>
        </w:rPr>
      </w:pPr>
      <w:r w:rsidRPr="001448DE">
        <w:rPr>
          <w:snapToGrid w:val="0"/>
          <w:lang w:val="en-US"/>
        </w:rPr>
        <w:t xml:space="preserve">Immediate Weapons Surrender: </w:t>
      </w:r>
      <w:r w:rsidRPr="001448DE">
        <w:rPr>
          <w:b w:val="0"/>
          <w:snapToGrid w:val="0"/>
          <w:lang w:val="en-US"/>
        </w:rPr>
        <w:t>Do you want a temporary order that requires the restrained person to give up all firearms, other dangerous weapons, and concealed pistol licenses, and prohibits the restrained person from getting more?</w:t>
      </w:r>
    </w:p>
    <w:p w14:paraId="784C73DE" w14:textId="6E16822C" w:rsidR="00816DB1" w:rsidRPr="001448DE" w:rsidRDefault="00816DB1" w:rsidP="00D332E5">
      <w:pPr>
        <w:pStyle w:val="PO5indenthanging"/>
        <w:spacing w:before="0" w:after="0"/>
        <w:ind w:left="720" w:firstLine="0"/>
        <w:rPr>
          <w:i/>
          <w:iCs/>
        </w:rPr>
      </w:pPr>
      <w:r w:rsidRPr="001448DE">
        <w:rPr>
          <w:b/>
          <w:i/>
          <w:snapToGrid w:val="0"/>
        </w:rPr>
        <w:t>Entrega inmediata de armas</w:t>
      </w:r>
      <w:r w:rsidRPr="001448DE">
        <w:rPr>
          <w:i/>
          <w:snapToGrid w:val="0"/>
        </w:rPr>
        <w:t>: ¿Desea una orden temporal en la que se exija que la persona sujeta a la orden de restricción entregue inmediatamente todas las armas de fuego, otras armas peligrosas y licencias para portar armas ocultas, y que prohíba que la persona sujeta a la orden de restricción consiga otras?</w:t>
      </w:r>
    </w:p>
    <w:p w14:paraId="46145E65" w14:textId="5193700B" w:rsidR="00856334" w:rsidRPr="001448DE" w:rsidRDefault="001F444D" w:rsidP="00D332E5">
      <w:pPr>
        <w:pStyle w:val="PONumberedSection"/>
        <w:numPr>
          <w:ilvl w:val="0"/>
          <w:numId w:val="0"/>
        </w:numPr>
        <w:tabs>
          <w:tab w:val="left" w:pos="720"/>
        </w:tabs>
        <w:spacing w:before="0" w:after="0"/>
        <w:ind w:left="720"/>
        <w:rPr>
          <w:snapToGrid w:val="0"/>
          <w:lang w:val="en-US"/>
        </w:rPr>
      </w:pPr>
      <w:r w:rsidRPr="001448DE">
        <w:rPr>
          <w:b w:val="0"/>
          <w:snapToGrid w:val="0"/>
          <w:lang w:val="en-US"/>
        </w:rPr>
        <w:t xml:space="preserve">[  ] </w:t>
      </w:r>
      <w:r w:rsidRPr="001448DE">
        <w:rPr>
          <w:snapToGrid w:val="0"/>
          <w:lang w:val="en-US"/>
        </w:rPr>
        <w:t xml:space="preserve">Yes  </w:t>
      </w:r>
      <w:r w:rsidRPr="001448DE">
        <w:rPr>
          <w:b w:val="0"/>
          <w:bCs w:val="0"/>
          <w:snapToGrid w:val="0"/>
          <w:lang w:val="en-US"/>
        </w:rPr>
        <w:t xml:space="preserve">[  ] </w:t>
      </w:r>
      <w:r w:rsidRPr="001448DE">
        <w:rPr>
          <w:snapToGrid w:val="0"/>
          <w:lang w:val="en-US"/>
        </w:rPr>
        <w:t>No</w:t>
      </w:r>
    </w:p>
    <w:p w14:paraId="76E48848" w14:textId="1D6DE129" w:rsidR="0079072C" w:rsidRPr="001448DE" w:rsidRDefault="0079072C" w:rsidP="0079072C">
      <w:pPr>
        <w:pStyle w:val="PO5indenthanging"/>
        <w:spacing w:before="0"/>
        <w:rPr>
          <w:b/>
          <w:bCs/>
          <w:i/>
          <w:iCs/>
          <w:lang w:val="en-US"/>
        </w:rPr>
      </w:pPr>
      <w:r w:rsidRPr="001448DE">
        <w:rPr>
          <w:b/>
          <w:i/>
          <w:snapToGrid w:val="0"/>
          <w:lang w:val="en-US"/>
        </w:rPr>
        <w:t xml:space="preserve">     Sí       No</w:t>
      </w:r>
    </w:p>
    <w:p w14:paraId="3AFFE450" w14:textId="77777777" w:rsidR="00B444AD" w:rsidRPr="001448DE" w:rsidRDefault="001F444D" w:rsidP="00141B78">
      <w:pPr>
        <w:pStyle w:val="PONumberedSection"/>
        <w:keepNext/>
        <w:keepLines/>
        <w:widowControl w:val="0"/>
        <w:numPr>
          <w:ilvl w:val="0"/>
          <w:numId w:val="0"/>
        </w:numPr>
        <w:spacing w:after="0"/>
        <w:rPr>
          <w:b w:val="0"/>
          <w:snapToGrid w:val="0"/>
          <w:lang w:val="en-US"/>
        </w:rPr>
      </w:pPr>
      <w:r w:rsidRPr="001448DE">
        <w:rPr>
          <w:snapToGrid w:val="0"/>
          <w:lang w:val="en-US"/>
        </w:rPr>
        <w:t xml:space="preserve">If Yes to 11 or 12, explain why: </w:t>
      </w:r>
      <w:r w:rsidRPr="001448DE">
        <w:rPr>
          <w:b w:val="0"/>
          <w:snapToGrid w:val="0"/>
          <w:lang w:val="en-US"/>
        </w:rPr>
        <w:t>What serious immediate harm or irreparable injury could occur if an order is not issued immediately without prior notice to the restrained person?</w:t>
      </w:r>
    </w:p>
    <w:p w14:paraId="679D517B" w14:textId="0F5E9828" w:rsidR="001F444D" w:rsidRPr="001448DE" w:rsidRDefault="001F444D" w:rsidP="00141B78">
      <w:pPr>
        <w:pStyle w:val="PONumberedSection"/>
        <w:keepNext/>
        <w:keepLines/>
        <w:widowControl w:val="0"/>
        <w:numPr>
          <w:ilvl w:val="0"/>
          <w:numId w:val="0"/>
        </w:numPr>
        <w:spacing w:before="0" w:after="0"/>
        <w:rPr>
          <w:b w:val="0"/>
          <w:snapToGrid w:val="0"/>
          <w:lang w:val="en-US"/>
        </w:rPr>
      </w:pPr>
      <w:r w:rsidRPr="001448DE">
        <w:rPr>
          <w:b w:val="0"/>
          <w:snapToGrid w:val="0"/>
          <w:lang w:val="en-US"/>
        </w:rPr>
        <w:t>(Briefly explain how you or anyone else might be harmed if you do not get protection now.)</w:t>
      </w:r>
    </w:p>
    <w:p w14:paraId="07284325" w14:textId="275770AA" w:rsidR="00134A3D" w:rsidRPr="001448DE" w:rsidRDefault="00134A3D" w:rsidP="00141B78">
      <w:pPr>
        <w:pStyle w:val="PONumberedSection"/>
        <w:keepNext/>
        <w:keepLines/>
        <w:widowControl w:val="0"/>
        <w:numPr>
          <w:ilvl w:val="0"/>
          <w:numId w:val="0"/>
        </w:numPr>
        <w:spacing w:before="0" w:after="0"/>
        <w:rPr>
          <w:b w:val="0"/>
          <w:i/>
          <w:iCs/>
          <w:snapToGrid w:val="0"/>
        </w:rPr>
      </w:pPr>
      <w:r w:rsidRPr="001448DE">
        <w:rPr>
          <w:i/>
          <w:snapToGrid w:val="0"/>
        </w:rPr>
        <w:t xml:space="preserve">Si la respuesta a la pregunta 11 o 12 es </w:t>
      </w:r>
      <w:r w:rsidR="00940DDC">
        <w:rPr>
          <w:i/>
          <w:snapToGrid w:val="0"/>
        </w:rPr>
        <w:t>“</w:t>
      </w:r>
      <w:r w:rsidRPr="001448DE">
        <w:rPr>
          <w:i/>
          <w:snapToGrid w:val="0"/>
        </w:rPr>
        <w:t>Sí</w:t>
      </w:r>
      <w:r w:rsidR="00940DDC">
        <w:rPr>
          <w:i/>
          <w:snapToGrid w:val="0"/>
        </w:rPr>
        <w:t>”</w:t>
      </w:r>
      <w:r w:rsidRPr="001448DE">
        <w:rPr>
          <w:i/>
          <w:snapToGrid w:val="0"/>
        </w:rPr>
        <w:t xml:space="preserve">, explique por qué: </w:t>
      </w:r>
      <w:r w:rsidRPr="001448DE">
        <w:rPr>
          <w:b w:val="0"/>
          <w:i/>
          <w:iCs/>
          <w:snapToGrid w:val="0"/>
        </w:rPr>
        <w:t>¿Qué daño grave inmediato o lesión irreparable podría ocurrir si no se emite una orden inmediatamente, sin previo aviso, a la persona sujeta a la orden de restricción?</w:t>
      </w:r>
    </w:p>
    <w:p w14:paraId="3C3AF2EA" w14:textId="77777777" w:rsidR="0079072C" w:rsidRPr="001448DE" w:rsidRDefault="0079072C" w:rsidP="00141B78">
      <w:pPr>
        <w:pStyle w:val="PONumberedSection"/>
        <w:keepNext/>
        <w:keepLines/>
        <w:widowControl w:val="0"/>
        <w:numPr>
          <w:ilvl w:val="0"/>
          <w:numId w:val="0"/>
        </w:numPr>
        <w:spacing w:before="0" w:after="0"/>
        <w:rPr>
          <w:b w:val="0"/>
          <w:i/>
          <w:iCs/>
          <w:snapToGrid w:val="0"/>
        </w:rPr>
      </w:pPr>
      <w:r w:rsidRPr="001448DE">
        <w:rPr>
          <w:b w:val="0"/>
          <w:i/>
          <w:snapToGrid w:val="0"/>
        </w:rPr>
        <w:t>(Explique brevemente cómo usted o cualquier otra persona podrían verse perjudicados si no obtienen protección ahora).</w:t>
      </w:r>
    </w:p>
    <w:p w14:paraId="194BB8AC" w14:textId="107C1BFD" w:rsidR="001F444D" w:rsidRPr="001448DE" w:rsidRDefault="00EB51B2" w:rsidP="00A5449C">
      <w:pPr>
        <w:pStyle w:val="PO00blankline"/>
        <w:spacing w:after="0"/>
        <w:rPr>
          <w:snapToGrid w:val="0"/>
        </w:rPr>
      </w:pPr>
      <w:r w:rsidRPr="001448DE">
        <w:rPr>
          <w:snapToGrid w:val="0"/>
          <w:u w:val="none"/>
        </w:rPr>
        <w:t>___________________________________________________________________________</w:t>
      </w:r>
    </w:p>
    <w:p w14:paraId="08F861EC" w14:textId="65C178D9" w:rsidR="001F444D" w:rsidRPr="001448DE" w:rsidRDefault="00EB51B2" w:rsidP="00A5449C">
      <w:pPr>
        <w:pStyle w:val="PO00blankline"/>
        <w:spacing w:after="0"/>
        <w:rPr>
          <w:snapToGrid w:val="0"/>
        </w:rPr>
      </w:pPr>
      <w:r w:rsidRPr="001448DE">
        <w:rPr>
          <w:snapToGrid w:val="0"/>
          <w:u w:val="none"/>
        </w:rPr>
        <w:t>___________________________________________________________________________</w:t>
      </w:r>
    </w:p>
    <w:p w14:paraId="3BD1607E" w14:textId="6AAB0B09" w:rsidR="001F444D" w:rsidRPr="001448DE" w:rsidRDefault="00EB51B2" w:rsidP="00A5449C">
      <w:pPr>
        <w:pStyle w:val="PO00blankline"/>
        <w:spacing w:after="0"/>
        <w:rPr>
          <w:snapToGrid w:val="0"/>
        </w:rPr>
      </w:pPr>
      <w:r w:rsidRPr="001448DE">
        <w:rPr>
          <w:snapToGrid w:val="0"/>
          <w:u w:val="none"/>
        </w:rPr>
        <w:t>___________________________________________________________________________</w:t>
      </w:r>
    </w:p>
    <w:p w14:paraId="6A6F9FBB" w14:textId="0F822736" w:rsidR="001F444D" w:rsidRPr="001448DE" w:rsidRDefault="00EB51B2" w:rsidP="00A5449C">
      <w:pPr>
        <w:pStyle w:val="PO00blankline"/>
        <w:spacing w:after="0"/>
        <w:rPr>
          <w:snapToGrid w:val="0"/>
        </w:rPr>
      </w:pPr>
      <w:r w:rsidRPr="001448DE">
        <w:rPr>
          <w:snapToGrid w:val="0"/>
          <w:u w:val="none"/>
        </w:rPr>
        <w:t>___________________________________________________________________________</w:t>
      </w:r>
    </w:p>
    <w:p w14:paraId="574FC098" w14:textId="6CD7D8EB" w:rsidR="001F444D" w:rsidRPr="001448DE" w:rsidRDefault="00EB51B2" w:rsidP="00A5449C">
      <w:pPr>
        <w:pStyle w:val="PO00blankline"/>
        <w:spacing w:after="0"/>
        <w:rPr>
          <w:snapToGrid w:val="0"/>
        </w:rPr>
      </w:pPr>
      <w:r w:rsidRPr="001448DE">
        <w:rPr>
          <w:snapToGrid w:val="0"/>
          <w:u w:val="none"/>
        </w:rPr>
        <w:t>___________________________________________________________________________</w:t>
      </w:r>
    </w:p>
    <w:p w14:paraId="299C6422" w14:textId="1E1E52CC" w:rsidR="001F444D" w:rsidRPr="001448DE" w:rsidRDefault="00EB51B2" w:rsidP="00A5449C">
      <w:pPr>
        <w:pStyle w:val="PO00blankline"/>
        <w:spacing w:after="0"/>
        <w:rPr>
          <w:snapToGrid w:val="0"/>
        </w:rPr>
      </w:pPr>
      <w:r w:rsidRPr="001448DE">
        <w:rPr>
          <w:snapToGrid w:val="0"/>
          <w:u w:val="none"/>
        </w:rPr>
        <w:t>___________________________________________________________________________</w:t>
      </w:r>
    </w:p>
    <w:p w14:paraId="6FBA28D1" w14:textId="14A30CED" w:rsidR="001F444D" w:rsidRPr="001448DE" w:rsidRDefault="00EB51B2" w:rsidP="00A5449C">
      <w:pPr>
        <w:pStyle w:val="PO00blankline"/>
        <w:spacing w:after="0"/>
        <w:rPr>
          <w:snapToGrid w:val="0"/>
        </w:rPr>
      </w:pPr>
      <w:r w:rsidRPr="001448DE">
        <w:rPr>
          <w:snapToGrid w:val="0"/>
          <w:u w:val="none"/>
        </w:rPr>
        <w:t>___________________________________________________________________________</w:t>
      </w:r>
    </w:p>
    <w:p w14:paraId="53BCCA2B" w14:textId="5E43F861" w:rsidR="001F444D" w:rsidRPr="001448DE" w:rsidRDefault="00EB51B2" w:rsidP="00A5449C">
      <w:pPr>
        <w:pStyle w:val="PO00blankline"/>
        <w:rPr>
          <w:snapToGrid w:val="0"/>
        </w:rPr>
      </w:pPr>
      <w:r w:rsidRPr="001448DE">
        <w:rPr>
          <w:snapToGrid w:val="0"/>
          <w:u w:val="none"/>
        </w:rPr>
        <w:t>___________________________________________________________________________</w:t>
      </w:r>
    </w:p>
    <w:tbl>
      <w:tblPr>
        <w:tblStyle w:val="TableGrid"/>
        <w:tblW w:w="0" w:type="auto"/>
        <w:tblLook w:val="04A0" w:firstRow="1" w:lastRow="0" w:firstColumn="1" w:lastColumn="0" w:noHBand="0" w:noVBand="1"/>
      </w:tblPr>
      <w:tblGrid>
        <w:gridCol w:w="9330"/>
      </w:tblGrid>
      <w:tr w:rsidR="001F62C6" w:rsidRPr="001448DE" w14:paraId="1DC5AAA2" w14:textId="77777777" w:rsidTr="001F2DAF">
        <w:tc>
          <w:tcPr>
            <w:tcW w:w="9330" w:type="dxa"/>
            <w:tcBorders>
              <w:top w:val="single" w:sz="12" w:space="0" w:color="auto"/>
              <w:left w:val="single" w:sz="12" w:space="0" w:color="auto"/>
              <w:bottom w:val="single" w:sz="12" w:space="0" w:color="auto"/>
              <w:right w:val="single" w:sz="12" w:space="0" w:color="auto"/>
            </w:tcBorders>
            <w:shd w:val="clear" w:color="auto" w:fill="auto"/>
          </w:tcPr>
          <w:p w14:paraId="2060ACBC" w14:textId="77777777" w:rsidR="001F62C6" w:rsidRPr="001448DE" w:rsidRDefault="001F62C6" w:rsidP="00CC68CF">
            <w:pPr>
              <w:pStyle w:val="Default"/>
              <w:spacing w:before="120"/>
              <w:rPr>
                <w:snapToGrid w:val="0"/>
                <w:color w:val="000000" w:themeColor="text1"/>
                <w:sz w:val="22"/>
                <w:szCs w:val="22"/>
                <w:lang w:val="en-US"/>
              </w:rPr>
            </w:pPr>
            <w:r w:rsidRPr="001448DE">
              <w:rPr>
                <w:b/>
                <w:snapToGrid w:val="0"/>
                <w:color w:val="000000" w:themeColor="text1"/>
                <w:sz w:val="22"/>
                <w:lang w:val="en-US"/>
              </w:rPr>
              <w:t xml:space="preserve">What protections do you need? </w:t>
            </w:r>
            <w:r w:rsidR="00E428B0" w:rsidRPr="001448DE">
              <w:rPr>
                <w:bCs/>
                <w:snapToGrid w:val="0"/>
                <w:color w:val="000000" w:themeColor="text1"/>
                <w:sz w:val="22"/>
                <w:szCs w:val="22"/>
                <w:lang w:val="en-US"/>
              </w:rPr>
              <w:t xml:space="preserve">Check </w:t>
            </w:r>
            <w:r w:rsidR="006765F1" w:rsidRPr="001448DE">
              <w:rPr>
                <w:b/>
                <w:bCs/>
                <w:snapToGrid w:val="0"/>
                <w:color w:val="000000" w:themeColor="text1"/>
                <w:sz w:val="22"/>
                <w:szCs w:val="22"/>
                <w:lang w:val="en-US"/>
              </w:rPr>
              <w:t>everything</w:t>
            </w:r>
            <w:r w:rsidRPr="001448DE">
              <w:rPr>
                <w:snapToGrid w:val="0"/>
                <w:color w:val="000000" w:themeColor="text1"/>
                <w:sz w:val="22"/>
                <w:lang w:val="en-US"/>
              </w:rPr>
              <w:t xml:space="preserve"> you want the court to order.</w:t>
            </w:r>
          </w:p>
          <w:p w14:paraId="564B31E3" w14:textId="7D9C4E14" w:rsidR="00CC68CF" w:rsidRPr="001448DE" w:rsidRDefault="00CC68CF" w:rsidP="00CC68CF">
            <w:pPr>
              <w:pStyle w:val="Default"/>
              <w:spacing w:after="120"/>
              <w:rPr>
                <w:i/>
                <w:iCs/>
                <w:snapToGrid w:val="0"/>
                <w:sz w:val="22"/>
                <w:szCs w:val="22"/>
              </w:rPr>
            </w:pPr>
            <w:r w:rsidRPr="001448DE">
              <w:rPr>
                <w:b/>
                <w:i/>
                <w:snapToGrid w:val="0"/>
                <w:color w:val="000000" w:themeColor="text1"/>
                <w:sz w:val="22"/>
              </w:rPr>
              <w:t xml:space="preserve">¿Qué protecciones necesita? </w:t>
            </w:r>
            <w:r w:rsidRPr="001448DE">
              <w:rPr>
                <w:bCs/>
                <w:i/>
                <w:iCs/>
                <w:snapToGrid w:val="0"/>
                <w:color w:val="000000" w:themeColor="text1"/>
                <w:sz w:val="22"/>
                <w:szCs w:val="22"/>
              </w:rPr>
              <w:t xml:space="preserve">Marque </w:t>
            </w:r>
            <w:r w:rsidRPr="001448DE">
              <w:rPr>
                <w:b/>
                <w:i/>
                <w:snapToGrid w:val="0"/>
                <w:color w:val="000000" w:themeColor="text1"/>
                <w:sz w:val="22"/>
              </w:rPr>
              <w:t>todo lo</w:t>
            </w:r>
            <w:r w:rsidRPr="001448DE">
              <w:rPr>
                <w:i/>
                <w:snapToGrid w:val="0"/>
                <w:color w:val="000000" w:themeColor="text1"/>
                <w:sz w:val="22"/>
              </w:rPr>
              <w:t>que desee que el juzgado ordene.</w:t>
            </w:r>
          </w:p>
        </w:tc>
      </w:tr>
    </w:tbl>
    <w:p w14:paraId="6F570FFA" w14:textId="09619A44" w:rsidR="001F62C6" w:rsidRPr="001448DE" w:rsidRDefault="001F62C6" w:rsidP="001F2DAF">
      <w:pPr>
        <w:pStyle w:val="PONumberedSection"/>
        <w:spacing w:after="0"/>
        <w:rPr>
          <w:snapToGrid w:val="0"/>
          <w:lang w:val="en-US"/>
        </w:rPr>
      </w:pPr>
      <w:r w:rsidRPr="001448DE">
        <w:rPr>
          <w:snapToGrid w:val="0"/>
          <w:lang w:val="en-US"/>
        </w:rPr>
        <w:t>I ask for a protection order with these restraints against the Restrained Person</w:t>
      </w:r>
      <w:r w:rsidR="00E62E67" w:rsidRPr="001448DE">
        <w:rPr>
          <w:b w:val="0"/>
          <w:snapToGrid w:val="0"/>
          <w:lang w:val="en-US"/>
        </w:rPr>
        <w:t>:</w:t>
      </w:r>
    </w:p>
    <w:p w14:paraId="5ACA509E" w14:textId="77777777" w:rsidR="00CC68CF" w:rsidRPr="001448DE" w:rsidRDefault="00CC68CF" w:rsidP="00CC68CF">
      <w:pPr>
        <w:pStyle w:val="PONumberedSection"/>
        <w:numPr>
          <w:ilvl w:val="0"/>
          <w:numId w:val="0"/>
        </w:numPr>
        <w:spacing w:before="0" w:after="0"/>
        <w:ind w:left="720"/>
        <w:rPr>
          <w:i/>
          <w:iCs/>
          <w:snapToGrid w:val="0"/>
        </w:rPr>
      </w:pPr>
      <w:r w:rsidRPr="001448DE">
        <w:rPr>
          <w:i/>
          <w:snapToGrid w:val="0"/>
        </w:rPr>
        <w:t>Solicito una orden de protección con estas restricciones contra la persona sujeta a la orden de restricción</w:t>
      </w:r>
      <w:r w:rsidRPr="001448DE">
        <w:rPr>
          <w:b w:val="0"/>
          <w:i/>
          <w:iCs/>
          <w:snapToGrid w:val="0"/>
        </w:rPr>
        <w:t>:</w:t>
      </w:r>
    </w:p>
    <w:p w14:paraId="3A5A2DF8" w14:textId="3F774C01" w:rsidR="006C4667" w:rsidRPr="001448DE" w:rsidRDefault="006C4667" w:rsidP="004041A0">
      <w:pPr>
        <w:pStyle w:val="POprotectionssubheading"/>
        <w:pBdr>
          <w:top w:val="none" w:sz="0" w:space="0" w:color="auto"/>
        </w:pBdr>
        <w:spacing w:before="120" w:after="0"/>
        <w:rPr>
          <w:snapToGrid w:val="0"/>
        </w:rPr>
      </w:pPr>
      <w:r w:rsidRPr="001448DE">
        <w:rPr>
          <w:snapToGrid w:val="0"/>
        </w:rPr>
        <w:t>General Restraints</w:t>
      </w:r>
    </w:p>
    <w:p w14:paraId="71DA80E9" w14:textId="77777777" w:rsidR="00CC68CF" w:rsidRPr="001448DE" w:rsidRDefault="00CC68CF" w:rsidP="00CC68CF">
      <w:pPr>
        <w:pStyle w:val="POprotectionssubheading"/>
        <w:pBdr>
          <w:top w:val="none" w:sz="0" w:space="0" w:color="auto"/>
        </w:pBdr>
        <w:spacing w:before="0" w:after="0"/>
        <w:rPr>
          <w:i/>
          <w:iCs/>
          <w:snapToGrid w:val="0"/>
        </w:rPr>
      </w:pPr>
      <w:r w:rsidRPr="001448DE">
        <w:rPr>
          <w:i/>
          <w:snapToGrid w:val="0"/>
        </w:rPr>
        <w:t>Restricciones generales</w:t>
      </w:r>
    </w:p>
    <w:p w14:paraId="795A793B" w14:textId="318C9DF1" w:rsidR="00AA1DD5" w:rsidRDefault="001F62C6" w:rsidP="00CC68CF">
      <w:pPr>
        <w:pStyle w:val="POprotectionslist"/>
        <w:spacing w:after="0"/>
        <w:ind w:left="1080" w:hanging="720"/>
        <w:rPr>
          <w:snapToGrid w:val="0"/>
          <w:spacing w:val="0"/>
          <w:lang w:val="en-US"/>
        </w:rPr>
      </w:pPr>
      <w:r w:rsidRPr="001448DE">
        <w:rPr>
          <w:snapToGrid w:val="0"/>
          <w:spacing w:val="0"/>
          <w:lang w:val="en-US"/>
        </w:rPr>
        <w:t>[  ]</w:t>
      </w:r>
      <w:r w:rsidR="005823D8" w:rsidRPr="001448DE">
        <w:rPr>
          <w:snapToGrid w:val="0"/>
          <w:spacing w:val="0"/>
          <w:lang w:val="en-US"/>
        </w:rPr>
        <w:tab/>
      </w:r>
      <w:r w:rsidRPr="001448DE">
        <w:rPr>
          <w:b/>
          <w:snapToGrid w:val="0"/>
          <w:spacing w:val="0"/>
          <w:lang w:val="en-US"/>
        </w:rPr>
        <w:t>No Harm:</w:t>
      </w:r>
      <w:r w:rsidRPr="001448DE">
        <w:rPr>
          <w:snapToGrid w:val="0"/>
          <w:spacing w:val="0"/>
          <w:lang w:val="en-US"/>
        </w:rPr>
        <w:t xml:space="preserve"> Do not cause any physical harm, bodily injury, assault, nonconsensual sexual conduct or nonconsensual sexual penetration, and do not harass, threaten, or stalk:</w:t>
      </w:r>
    </w:p>
    <w:p w14:paraId="2D3795DA" w14:textId="64618FEF" w:rsidR="00492DC9" w:rsidRPr="001448DE" w:rsidRDefault="00492DC9" w:rsidP="00492DC9">
      <w:pPr>
        <w:pStyle w:val="POprotectionslist"/>
        <w:numPr>
          <w:ilvl w:val="0"/>
          <w:numId w:val="0"/>
        </w:numPr>
        <w:spacing w:after="0"/>
        <w:ind w:left="1080"/>
        <w:rPr>
          <w:snapToGrid w:val="0"/>
          <w:spacing w:val="0"/>
          <w:lang w:val="en-US"/>
        </w:rPr>
      </w:pPr>
      <w:r w:rsidRPr="00492DC9">
        <w:rPr>
          <w:snapToGrid w:val="0"/>
          <w:spacing w:val="0"/>
          <w:lang w:val="en-US"/>
        </w:rPr>
        <w:t>Sin daño: No causar ningún daño físico, lesión corporal, agresión, conducta sexual o penetración sexual sin consentimiento, y no acosar, amenazar ni acechar a:</w:t>
      </w:r>
    </w:p>
    <w:p w14:paraId="492E0FC5" w14:textId="1E913B34" w:rsidR="00AA1DD5" w:rsidRDefault="001F62C6" w:rsidP="00094AEC">
      <w:pPr>
        <w:pStyle w:val="POprotectionslist"/>
        <w:numPr>
          <w:ilvl w:val="0"/>
          <w:numId w:val="0"/>
        </w:numPr>
        <w:tabs>
          <w:tab w:val="clear" w:pos="720"/>
          <w:tab w:val="clear" w:pos="1080"/>
          <w:tab w:val="clear" w:pos="3870"/>
          <w:tab w:val="clear" w:pos="9180"/>
          <w:tab w:val="left" w:pos="1440"/>
          <w:tab w:val="left" w:pos="3600"/>
          <w:tab w:val="left" w:pos="3960"/>
        </w:tabs>
        <w:spacing w:after="0"/>
        <w:ind w:left="1440" w:hanging="360"/>
        <w:rPr>
          <w:snapToGrid w:val="0"/>
          <w:spacing w:val="0"/>
          <w:lang w:val="en-US"/>
        </w:rPr>
      </w:pPr>
      <w:r w:rsidRPr="001448DE">
        <w:rPr>
          <w:snapToGrid w:val="0"/>
          <w:spacing w:val="0"/>
          <w:lang w:val="en-US"/>
        </w:rPr>
        <w:lastRenderedPageBreak/>
        <w:t>[  ]</w:t>
      </w:r>
      <w:r w:rsidR="002327E2" w:rsidRPr="001448DE">
        <w:rPr>
          <w:snapToGrid w:val="0"/>
          <w:spacing w:val="0"/>
          <w:lang w:val="en-US"/>
        </w:rPr>
        <w:tab/>
      </w:r>
      <w:r w:rsidR="00445A2D" w:rsidRPr="001448DE">
        <w:rPr>
          <w:snapToGrid w:val="0"/>
          <w:spacing w:val="0"/>
          <w:lang w:val="en-US"/>
        </w:rPr>
        <w:t>protected person</w:t>
      </w:r>
      <w:r w:rsidR="00094AEC" w:rsidRPr="001448DE">
        <w:rPr>
          <w:snapToGrid w:val="0"/>
          <w:spacing w:val="0"/>
          <w:lang w:val="en-US"/>
        </w:rPr>
        <w:tab/>
      </w:r>
      <w:r w:rsidR="00077BB8" w:rsidRPr="001448DE">
        <w:rPr>
          <w:snapToGrid w:val="0"/>
          <w:spacing w:val="0"/>
          <w:lang w:val="en-US"/>
        </w:rPr>
        <w:t>[  ]</w:t>
      </w:r>
      <w:r w:rsidR="00094AEC" w:rsidRPr="001448DE">
        <w:rPr>
          <w:snapToGrid w:val="0"/>
          <w:spacing w:val="0"/>
          <w:lang w:val="en-US"/>
        </w:rPr>
        <w:tab/>
      </w:r>
      <w:r w:rsidRPr="001448DE">
        <w:rPr>
          <w:snapToGrid w:val="0"/>
          <w:spacing w:val="0"/>
          <w:lang w:val="en-US"/>
        </w:rPr>
        <w:t xml:space="preserve">the minors named in section </w:t>
      </w:r>
      <w:r w:rsidR="004C49A2" w:rsidRPr="001448DE">
        <w:rPr>
          <w:b/>
          <w:snapToGrid w:val="0"/>
          <w:spacing w:val="0"/>
          <w:lang w:val="en-US"/>
        </w:rPr>
        <w:t>4</w:t>
      </w:r>
      <w:r w:rsidR="00077BB8" w:rsidRPr="001448DE">
        <w:rPr>
          <w:snapToGrid w:val="0"/>
          <w:spacing w:val="0"/>
          <w:lang w:val="en-US"/>
        </w:rPr>
        <w:t xml:space="preserve"> above</w:t>
      </w:r>
    </w:p>
    <w:p w14:paraId="205315BF" w14:textId="77777777" w:rsidR="00492DC9" w:rsidRPr="001448DE" w:rsidRDefault="00492DC9" w:rsidP="00492DC9">
      <w:pPr>
        <w:pStyle w:val="POprotectionslist"/>
        <w:numPr>
          <w:ilvl w:val="0"/>
          <w:numId w:val="0"/>
        </w:numPr>
        <w:tabs>
          <w:tab w:val="clear" w:pos="720"/>
          <w:tab w:val="clear" w:pos="1080"/>
          <w:tab w:val="clear" w:pos="3870"/>
          <w:tab w:val="clear" w:pos="9180"/>
          <w:tab w:val="left" w:pos="1440"/>
          <w:tab w:val="left" w:pos="3960"/>
        </w:tabs>
        <w:spacing w:after="0"/>
        <w:ind w:left="1440"/>
        <w:rPr>
          <w:i/>
          <w:iCs/>
          <w:snapToGrid w:val="0"/>
          <w:spacing w:val="0"/>
        </w:rPr>
      </w:pPr>
      <w:r w:rsidRPr="001448DE">
        <w:rPr>
          <w:i/>
          <w:snapToGrid w:val="0"/>
          <w:spacing w:val="0"/>
        </w:rPr>
        <w:t>la persona protegida</w:t>
      </w:r>
      <w:r w:rsidRPr="001448DE">
        <w:rPr>
          <w:i/>
          <w:iCs/>
          <w:snapToGrid w:val="0"/>
          <w:spacing w:val="0"/>
        </w:rPr>
        <w:tab/>
      </w:r>
      <w:r w:rsidRPr="001448DE">
        <w:rPr>
          <w:i/>
          <w:snapToGrid w:val="0"/>
          <w:spacing w:val="0"/>
        </w:rPr>
        <w:t xml:space="preserve">los menores mencionados en la sección </w:t>
      </w:r>
      <w:r w:rsidRPr="001448DE">
        <w:rPr>
          <w:b/>
          <w:i/>
          <w:iCs/>
          <w:snapToGrid w:val="0"/>
          <w:spacing w:val="0"/>
        </w:rPr>
        <w:t>4</w:t>
      </w:r>
      <w:r w:rsidRPr="001448DE">
        <w:rPr>
          <w:i/>
          <w:snapToGrid w:val="0"/>
          <w:spacing w:val="0"/>
        </w:rPr>
        <w:t xml:space="preserve"> anterior</w:t>
      </w:r>
    </w:p>
    <w:p w14:paraId="3C503D80" w14:textId="2E75FFA1" w:rsidR="0069252C" w:rsidRPr="001448DE" w:rsidRDefault="00492DC9" w:rsidP="004041A0">
      <w:pPr>
        <w:pStyle w:val="POprotectionslist"/>
        <w:numPr>
          <w:ilvl w:val="0"/>
          <w:numId w:val="0"/>
        </w:numPr>
        <w:tabs>
          <w:tab w:val="clear" w:pos="720"/>
          <w:tab w:val="clear" w:pos="1080"/>
          <w:tab w:val="clear" w:pos="3870"/>
          <w:tab w:val="left" w:pos="1440"/>
        </w:tabs>
        <w:spacing w:after="0"/>
        <w:ind w:left="1440" w:hanging="360"/>
        <w:rPr>
          <w:snapToGrid w:val="0"/>
          <w:spacing w:val="0"/>
          <w:u w:val="single"/>
        </w:rPr>
      </w:pPr>
      <w:r w:rsidRPr="001448DE">
        <w:rPr>
          <w:snapToGrid w:val="0"/>
          <w:spacing w:val="0"/>
        </w:rPr>
        <w:t xml:space="preserve"> </w:t>
      </w:r>
      <w:r w:rsidR="001F62C6" w:rsidRPr="001448DE">
        <w:rPr>
          <w:snapToGrid w:val="0"/>
          <w:spacing w:val="0"/>
        </w:rPr>
        <w:t>[  ]</w:t>
      </w:r>
      <w:r w:rsidR="002327E2" w:rsidRPr="001448DE">
        <w:rPr>
          <w:snapToGrid w:val="0"/>
          <w:spacing w:val="0"/>
        </w:rPr>
        <w:tab/>
      </w:r>
      <w:r w:rsidR="001F62C6" w:rsidRPr="001448DE">
        <w:rPr>
          <w:snapToGrid w:val="0"/>
          <w:spacing w:val="0"/>
        </w:rPr>
        <w:t xml:space="preserve">these minors only: </w:t>
      </w:r>
      <w:r w:rsidR="00EB51B2" w:rsidRPr="001448DE">
        <w:rPr>
          <w:snapToGrid w:val="0"/>
          <w:spacing w:val="0"/>
          <w:u w:val="single"/>
        </w:rPr>
        <w:t>_______________________________________________</w:t>
      </w:r>
    </w:p>
    <w:p w14:paraId="74CA6CBB" w14:textId="666FEE1F" w:rsidR="003E5BD5" w:rsidRPr="001448DE" w:rsidRDefault="003E5BD5" w:rsidP="00141B78">
      <w:pPr>
        <w:pStyle w:val="POprotectionslist"/>
        <w:numPr>
          <w:ilvl w:val="0"/>
          <w:numId w:val="0"/>
        </w:numPr>
        <w:tabs>
          <w:tab w:val="clear" w:pos="720"/>
          <w:tab w:val="clear" w:pos="1080"/>
          <w:tab w:val="clear" w:pos="3870"/>
          <w:tab w:val="left" w:pos="1440"/>
        </w:tabs>
        <w:spacing w:after="0"/>
        <w:ind w:left="1440"/>
        <w:rPr>
          <w:rFonts w:eastAsiaTheme="minorHAnsi"/>
          <w:snapToGrid w:val="0"/>
          <w:spacing w:val="0"/>
        </w:rPr>
      </w:pPr>
      <w:r w:rsidRPr="001448DE">
        <w:rPr>
          <w:i/>
          <w:snapToGrid w:val="0"/>
          <w:spacing w:val="0"/>
        </w:rPr>
        <w:t>estos menores únicamente:</w:t>
      </w:r>
    </w:p>
    <w:p w14:paraId="5B93AE9C" w14:textId="77777777" w:rsidR="00AA1DD5" w:rsidRDefault="001230AE" w:rsidP="004B31CE">
      <w:pPr>
        <w:pStyle w:val="POprotectionslist"/>
        <w:spacing w:after="0"/>
        <w:ind w:left="1080" w:hanging="720"/>
        <w:rPr>
          <w:snapToGrid w:val="0"/>
          <w:spacing w:val="0"/>
          <w:lang w:val="en-US"/>
        </w:rPr>
      </w:pPr>
      <w:r w:rsidRPr="001448DE">
        <w:rPr>
          <w:snapToGrid w:val="0"/>
          <w:spacing w:val="0"/>
          <w:lang w:val="en-US"/>
        </w:rPr>
        <w:t>[  ]</w:t>
      </w:r>
      <w:r w:rsidR="00AD6F6F" w:rsidRPr="001448DE">
        <w:rPr>
          <w:snapToGrid w:val="0"/>
          <w:spacing w:val="0"/>
          <w:lang w:val="en-US"/>
        </w:rPr>
        <w:tab/>
      </w:r>
      <w:r w:rsidRPr="001448DE">
        <w:rPr>
          <w:b/>
          <w:snapToGrid w:val="0"/>
          <w:spacing w:val="0"/>
          <w:lang w:val="en-US"/>
        </w:rPr>
        <w:t xml:space="preserve">No Contact: </w:t>
      </w:r>
      <w:r w:rsidRPr="001448DE">
        <w:rPr>
          <w:snapToGrid w:val="0"/>
          <w:spacing w:val="0"/>
          <w:lang w:val="en-US"/>
        </w:rPr>
        <w:t>Do not make any attempts or have any contact, including nonphysical contact, directly, indirectly, or through third parties, regardless of whether those third parties know of the order, except for service of court documents with:</w:t>
      </w:r>
    </w:p>
    <w:p w14:paraId="498D1F3A" w14:textId="712DE57D" w:rsidR="00492DC9" w:rsidRPr="001448DE" w:rsidRDefault="00492DC9" w:rsidP="00492DC9">
      <w:pPr>
        <w:pStyle w:val="POprotectionslist"/>
        <w:numPr>
          <w:ilvl w:val="0"/>
          <w:numId w:val="0"/>
        </w:numPr>
        <w:spacing w:after="0"/>
        <w:ind w:left="1080"/>
        <w:rPr>
          <w:snapToGrid w:val="0"/>
          <w:spacing w:val="0"/>
          <w:lang w:val="en-US"/>
        </w:rPr>
      </w:pPr>
      <w:r w:rsidRPr="00492DC9">
        <w:rPr>
          <w:snapToGrid w:val="0"/>
          <w:spacing w:val="0"/>
          <w:lang w:val="en-US"/>
        </w:rPr>
        <w:t>Sin contacto: No hacer ningún intento ni tener ningún contacto, incluido el contacto no físico, de forma directa, indirecta o a través de terceros, independientemente de si esos terceros conocen la orden, salvo para la entrega de documentación judicial, con:</w:t>
      </w:r>
    </w:p>
    <w:p w14:paraId="6A75B0C9" w14:textId="22363C67" w:rsidR="00AA1DD5" w:rsidRDefault="002224F2" w:rsidP="00094AEC">
      <w:pPr>
        <w:pStyle w:val="POprotectionslist"/>
        <w:numPr>
          <w:ilvl w:val="0"/>
          <w:numId w:val="0"/>
        </w:numPr>
        <w:tabs>
          <w:tab w:val="clear" w:pos="1080"/>
          <w:tab w:val="clear" w:pos="3870"/>
          <w:tab w:val="clear" w:pos="9180"/>
          <w:tab w:val="left" w:pos="1440"/>
          <w:tab w:val="left" w:pos="3600"/>
          <w:tab w:val="left" w:pos="3960"/>
        </w:tabs>
        <w:spacing w:after="0"/>
        <w:ind w:left="1440" w:hanging="360"/>
        <w:rPr>
          <w:snapToGrid w:val="0"/>
          <w:spacing w:val="0"/>
          <w:lang w:val="en-US"/>
        </w:rPr>
      </w:pPr>
      <w:r w:rsidRPr="001448DE">
        <w:rPr>
          <w:snapToGrid w:val="0"/>
          <w:spacing w:val="0"/>
          <w:lang w:val="en-US"/>
        </w:rPr>
        <w:t>[  ]</w:t>
      </w:r>
      <w:r w:rsidR="002327E2" w:rsidRPr="001448DE">
        <w:rPr>
          <w:snapToGrid w:val="0"/>
          <w:spacing w:val="0"/>
          <w:lang w:val="en-US"/>
        </w:rPr>
        <w:tab/>
      </w:r>
      <w:r w:rsidRPr="001448DE">
        <w:rPr>
          <w:snapToGrid w:val="0"/>
          <w:spacing w:val="0"/>
          <w:lang w:val="en-US"/>
        </w:rPr>
        <w:t>protected person</w:t>
      </w:r>
      <w:r w:rsidR="00094AEC" w:rsidRPr="001448DE">
        <w:rPr>
          <w:snapToGrid w:val="0"/>
          <w:spacing w:val="0"/>
          <w:lang w:val="en-US"/>
        </w:rPr>
        <w:tab/>
      </w:r>
      <w:r w:rsidR="006765F1" w:rsidRPr="001448DE">
        <w:rPr>
          <w:snapToGrid w:val="0"/>
          <w:spacing w:val="0"/>
          <w:lang w:val="en-US"/>
        </w:rPr>
        <w:t>[  ]</w:t>
      </w:r>
      <w:r w:rsidR="00094AEC" w:rsidRPr="001448DE">
        <w:rPr>
          <w:snapToGrid w:val="0"/>
          <w:spacing w:val="0"/>
          <w:lang w:val="en-US"/>
        </w:rPr>
        <w:tab/>
      </w:r>
      <w:r w:rsidR="006765F1" w:rsidRPr="001448DE">
        <w:rPr>
          <w:snapToGrid w:val="0"/>
          <w:spacing w:val="0"/>
          <w:lang w:val="en-US"/>
        </w:rPr>
        <w:t xml:space="preserve">the minors named in section </w:t>
      </w:r>
      <w:r w:rsidR="004C49A2" w:rsidRPr="001448DE">
        <w:rPr>
          <w:b/>
          <w:snapToGrid w:val="0"/>
          <w:spacing w:val="0"/>
          <w:lang w:val="en-US"/>
        </w:rPr>
        <w:t>4</w:t>
      </w:r>
      <w:r w:rsidR="006765F1" w:rsidRPr="001448DE">
        <w:rPr>
          <w:snapToGrid w:val="0"/>
          <w:spacing w:val="0"/>
          <w:lang w:val="en-US"/>
        </w:rPr>
        <w:t xml:space="preserve"> above</w:t>
      </w:r>
    </w:p>
    <w:p w14:paraId="055DA884" w14:textId="77777777" w:rsidR="00492DC9" w:rsidRPr="001448DE" w:rsidRDefault="00492DC9" w:rsidP="00492DC9">
      <w:pPr>
        <w:pStyle w:val="POprotectionslist"/>
        <w:numPr>
          <w:ilvl w:val="0"/>
          <w:numId w:val="0"/>
        </w:numPr>
        <w:tabs>
          <w:tab w:val="clear" w:pos="720"/>
          <w:tab w:val="clear" w:pos="1080"/>
          <w:tab w:val="clear" w:pos="3870"/>
          <w:tab w:val="clear" w:pos="9180"/>
          <w:tab w:val="left" w:pos="3960"/>
        </w:tabs>
        <w:spacing w:after="0"/>
        <w:ind w:left="1440"/>
        <w:rPr>
          <w:rFonts w:eastAsiaTheme="minorHAnsi"/>
          <w:i/>
          <w:iCs/>
          <w:snapToGrid w:val="0"/>
          <w:spacing w:val="0"/>
        </w:rPr>
      </w:pPr>
      <w:r w:rsidRPr="001448DE">
        <w:rPr>
          <w:i/>
          <w:snapToGrid w:val="0"/>
          <w:spacing w:val="0"/>
        </w:rPr>
        <w:t>la persona protegida</w:t>
      </w:r>
      <w:r w:rsidRPr="001448DE">
        <w:rPr>
          <w:i/>
          <w:iCs/>
          <w:snapToGrid w:val="0"/>
          <w:spacing w:val="0"/>
        </w:rPr>
        <w:tab/>
      </w:r>
      <w:r w:rsidRPr="001448DE">
        <w:rPr>
          <w:i/>
          <w:snapToGrid w:val="0"/>
          <w:spacing w:val="0"/>
        </w:rPr>
        <w:t xml:space="preserve">los menores mencionados en la sección </w:t>
      </w:r>
      <w:r w:rsidRPr="001448DE">
        <w:rPr>
          <w:b/>
          <w:i/>
          <w:iCs/>
          <w:snapToGrid w:val="0"/>
          <w:spacing w:val="0"/>
        </w:rPr>
        <w:t>4</w:t>
      </w:r>
      <w:r w:rsidRPr="001448DE">
        <w:rPr>
          <w:i/>
          <w:snapToGrid w:val="0"/>
          <w:spacing w:val="0"/>
        </w:rPr>
        <w:t xml:space="preserve"> anterior</w:t>
      </w:r>
    </w:p>
    <w:p w14:paraId="1BD1848B" w14:textId="751674F7" w:rsidR="00AA1DD5" w:rsidRDefault="00492DC9" w:rsidP="004041A0">
      <w:pPr>
        <w:pStyle w:val="POprotectionslist"/>
        <w:numPr>
          <w:ilvl w:val="0"/>
          <w:numId w:val="0"/>
        </w:numPr>
        <w:tabs>
          <w:tab w:val="clear" w:pos="1080"/>
          <w:tab w:val="clear" w:pos="3870"/>
          <w:tab w:val="left" w:pos="1440"/>
        </w:tabs>
        <w:spacing w:after="0"/>
        <w:ind w:left="1440" w:hanging="360"/>
        <w:rPr>
          <w:snapToGrid w:val="0"/>
          <w:spacing w:val="0"/>
          <w:lang w:val="en-US"/>
        </w:rPr>
      </w:pPr>
      <w:r w:rsidRPr="001448DE">
        <w:rPr>
          <w:snapToGrid w:val="0"/>
          <w:spacing w:val="0"/>
          <w:lang w:val="en-US"/>
        </w:rPr>
        <w:t xml:space="preserve"> </w:t>
      </w:r>
      <w:r w:rsidR="001F62C6" w:rsidRPr="001448DE">
        <w:rPr>
          <w:snapToGrid w:val="0"/>
          <w:spacing w:val="0"/>
          <w:lang w:val="en-US"/>
        </w:rPr>
        <w:t>[  ]</w:t>
      </w:r>
      <w:r w:rsidR="002327E2" w:rsidRPr="001448DE">
        <w:rPr>
          <w:snapToGrid w:val="0"/>
          <w:spacing w:val="0"/>
          <w:lang w:val="en-US"/>
        </w:rPr>
        <w:tab/>
      </w:r>
      <w:r w:rsidR="001F62C6" w:rsidRPr="001448DE">
        <w:rPr>
          <w:snapToGrid w:val="0"/>
          <w:spacing w:val="0"/>
          <w:lang w:val="en-US"/>
        </w:rPr>
        <w:t>these minors only: ________________________________________________</w:t>
      </w:r>
    </w:p>
    <w:p w14:paraId="35702590" w14:textId="77777777" w:rsidR="00492DC9" w:rsidRPr="001448DE" w:rsidRDefault="00492DC9" w:rsidP="00492DC9">
      <w:pPr>
        <w:pStyle w:val="POprotectionslist"/>
        <w:numPr>
          <w:ilvl w:val="0"/>
          <w:numId w:val="0"/>
        </w:numPr>
        <w:tabs>
          <w:tab w:val="clear" w:pos="720"/>
          <w:tab w:val="clear" w:pos="1080"/>
          <w:tab w:val="clear" w:pos="3870"/>
          <w:tab w:val="clear" w:pos="9180"/>
        </w:tabs>
        <w:spacing w:after="0"/>
        <w:ind w:left="1440"/>
        <w:rPr>
          <w:i/>
          <w:iCs/>
          <w:snapToGrid w:val="0"/>
          <w:spacing w:val="0"/>
        </w:rPr>
      </w:pPr>
      <w:r w:rsidRPr="001448DE">
        <w:rPr>
          <w:i/>
          <w:snapToGrid w:val="0"/>
          <w:spacing w:val="0"/>
        </w:rPr>
        <w:t>estos menores únicamente:</w:t>
      </w:r>
    </w:p>
    <w:p w14:paraId="25C9D0F0" w14:textId="2A5DC920" w:rsidR="002D3314" w:rsidRDefault="00492DC9" w:rsidP="004041A0">
      <w:pPr>
        <w:pStyle w:val="POprotectionslist"/>
        <w:numPr>
          <w:ilvl w:val="0"/>
          <w:numId w:val="0"/>
        </w:numPr>
        <w:tabs>
          <w:tab w:val="clear" w:pos="1080"/>
          <w:tab w:val="left" w:pos="1440"/>
        </w:tabs>
        <w:spacing w:after="0"/>
        <w:ind w:left="1440" w:hanging="360"/>
        <w:rPr>
          <w:snapToGrid w:val="0"/>
          <w:spacing w:val="0"/>
          <w:u w:val="single"/>
          <w:lang w:val="en-US"/>
        </w:rPr>
      </w:pPr>
      <w:r w:rsidRPr="001448DE">
        <w:rPr>
          <w:snapToGrid w:val="0"/>
          <w:spacing w:val="0"/>
          <w:lang w:val="en-US"/>
        </w:rPr>
        <w:t xml:space="preserve"> </w:t>
      </w:r>
      <w:r w:rsidR="002D3314" w:rsidRPr="001448DE">
        <w:rPr>
          <w:snapToGrid w:val="0"/>
          <w:spacing w:val="0"/>
          <w:lang w:val="en-US"/>
        </w:rPr>
        <w:t>[  ]</w:t>
      </w:r>
      <w:r w:rsidR="002327E2" w:rsidRPr="001448DE">
        <w:rPr>
          <w:snapToGrid w:val="0"/>
          <w:spacing w:val="0"/>
          <w:lang w:val="en-US"/>
        </w:rPr>
        <w:tab/>
      </w:r>
      <w:r w:rsidR="002D3314" w:rsidRPr="001448DE">
        <w:rPr>
          <w:snapToGrid w:val="0"/>
          <w:spacing w:val="0"/>
          <w:lang w:val="en-US"/>
        </w:rPr>
        <w:t xml:space="preserve">these members of the protected person's household: </w:t>
      </w:r>
      <w:r w:rsidR="00EB51B2" w:rsidRPr="001448DE">
        <w:rPr>
          <w:snapToGrid w:val="0"/>
          <w:spacing w:val="0"/>
          <w:u w:val="single"/>
          <w:lang w:val="en-US"/>
        </w:rPr>
        <w:t>_____________________</w:t>
      </w:r>
    </w:p>
    <w:p w14:paraId="77D9F3D2" w14:textId="77777777" w:rsidR="00492DC9" w:rsidRPr="001448DE" w:rsidRDefault="00492DC9" w:rsidP="00492DC9">
      <w:pPr>
        <w:pStyle w:val="POprotectionslist"/>
        <w:numPr>
          <w:ilvl w:val="0"/>
          <w:numId w:val="0"/>
        </w:numPr>
        <w:tabs>
          <w:tab w:val="clear" w:pos="720"/>
          <w:tab w:val="clear" w:pos="1080"/>
          <w:tab w:val="clear" w:pos="3870"/>
          <w:tab w:val="clear" w:pos="9180"/>
        </w:tabs>
        <w:spacing w:after="0"/>
        <w:ind w:left="1440"/>
        <w:rPr>
          <w:i/>
          <w:iCs/>
          <w:snapToGrid w:val="0"/>
          <w:spacing w:val="0"/>
        </w:rPr>
      </w:pPr>
      <w:r w:rsidRPr="001448DE">
        <w:rPr>
          <w:i/>
          <w:snapToGrid w:val="0"/>
          <w:spacing w:val="0"/>
        </w:rPr>
        <w:t>estos miembros del hogar de la persona protegida:</w:t>
      </w:r>
    </w:p>
    <w:p w14:paraId="410DE5AA" w14:textId="77777777" w:rsidR="00492DC9" w:rsidRDefault="00492DC9" w:rsidP="002327E2">
      <w:pPr>
        <w:pStyle w:val="PO75indenthanging"/>
        <w:tabs>
          <w:tab w:val="left" w:pos="1440"/>
          <w:tab w:val="left" w:pos="9180"/>
        </w:tabs>
        <w:spacing w:before="120" w:after="0"/>
        <w:rPr>
          <w:snapToGrid w:val="0"/>
          <w:lang w:val="en-US"/>
        </w:rPr>
      </w:pPr>
      <w:r w:rsidRPr="001448DE">
        <w:rPr>
          <w:snapToGrid w:val="0"/>
          <w:lang w:val="en-US"/>
        </w:rPr>
        <w:t xml:space="preserve"> </w:t>
      </w:r>
      <w:r w:rsidR="002224F2" w:rsidRPr="001448DE">
        <w:rPr>
          <w:snapToGrid w:val="0"/>
          <w:lang w:val="en-US"/>
        </w:rPr>
        <w:t>[  ]</w:t>
      </w:r>
      <w:r w:rsidR="002327E2" w:rsidRPr="001448DE">
        <w:rPr>
          <w:snapToGrid w:val="0"/>
          <w:lang w:val="en-US"/>
        </w:rPr>
        <w:tab/>
      </w:r>
      <w:r w:rsidR="002224F2" w:rsidRPr="001448DE">
        <w:rPr>
          <w:b/>
          <w:bCs/>
          <w:snapToGrid w:val="0"/>
          <w:lang w:val="en-US"/>
        </w:rPr>
        <w:t>Exception</w:t>
      </w:r>
      <w:r w:rsidR="002224F2" w:rsidRPr="001448DE">
        <w:rPr>
          <w:snapToGrid w:val="0"/>
          <w:lang w:val="en-US"/>
        </w:rPr>
        <w:t xml:space="preserve"> (if any). Only this type of contact is allowed:</w:t>
      </w:r>
    </w:p>
    <w:p w14:paraId="1A965E0C" w14:textId="15A2A923" w:rsidR="00492DC9" w:rsidRPr="001448DE" w:rsidRDefault="00492DC9" w:rsidP="00492DC9">
      <w:pPr>
        <w:pStyle w:val="PO75indenthanging"/>
        <w:spacing w:before="120" w:after="0"/>
        <w:ind w:firstLine="0"/>
        <w:rPr>
          <w:i/>
          <w:iCs/>
          <w:snapToGrid w:val="0"/>
          <w:u w:val="single"/>
        </w:rPr>
      </w:pPr>
      <w:r w:rsidRPr="001448DE">
        <w:rPr>
          <w:b/>
          <w:i/>
          <w:snapToGrid w:val="0"/>
        </w:rPr>
        <w:t>Excepción</w:t>
      </w:r>
      <w:r w:rsidRPr="001448DE">
        <w:rPr>
          <w:i/>
          <w:iCs/>
          <w:snapToGrid w:val="0"/>
        </w:rPr>
        <w:t xml:space="preserve"> (si la hubiere). Solo se permite este tipo de contacto:</w:t>
      </w:r>
    </w:p>
    <w:p w14:paraId="4420C4F8" w14:textId="77777777" w:rsidR="00492DC9" w:rsidRPr="001448DE" w:rsidRDefault="00492DC9" w:rsidP="00492DC9">
      <w:pPr>
        <w:pStyle w:val="PO75indenthanging"/>
        <w:tabs>
          <w:tab w:val="left" w:pos="9180"/>
        </w:tabs>
        <w:spacing w:before="120" w:after="0"/>
        <w:rPr>
          <w:snapToGrid w:val="0"/>
          <w:lang w:val="en-US"/>
        </w:rPr>
      </w:pPr>
      <w:r>
        <w:rPr>
          <w:snapToGrid w:val="0"/>
          <w:lang w:val="en-US"/>
        </w:rPr>
        <w:tab/>
      </w:r>
      <w:r w:rsidRPr="001448DE">
        <w:rPr>
          <w:snapToGrid w:val="0"/>
          <w:u w:val="single"/>
          <w:lang w:val="en-US"/>
        </w:rPr>
        <w:t>_______________________________________________________________</w:t>
      </w:r>
    </w:p>
    <w:p w14:paraId="66CE1945" w14:textId="38313862" w:rsidR="002224F2" w:rsidRPr="001448DE" w:rsidRDefault="00492DC9" w:rsidP="00492DC9">
      <w:pPr>
        <w:pStyle w:val="PO75indenthanging"/>
        <w:tabs>
          <w:tab w:val="left" w:pos="1440"/>
          <w:tab w:val="left" w:pos="9180"/>
        </w:tabs>
        <w:spacing w:before="120" w:after="0"/>
        <w:rPr>
          <w:snapToGrid w:val="0"/>
          <w:lang w:val="en-US"/>
        </w:rPr>
      </w:pPr>
      <w:r>
        <w:rPr>
          <w:snapToGrid w:val="0"/>
          <w:lang w:val="en-US"/>
        </w:rPr>
        <w:tab/>
      </w:r>
      <w:r w:rsidR="00EB51B2" w:rsidRPr="001448DE">
        <w:rPr>
          <w:snapToGrid w:val="0"/>
          <w:u w:val="single"/>
          <w:lang w:val="en-US"/>
        </w:rPr>
        <w:t>_______________________________________________________________</w:t>
      </w:r>
    </w:p>
    <w:p w14:paraId="51B22383" w14:textId="77777777" w:rsidR="00DC4090" w:rsidRPr="001448DE" w:rsidRDefault="00DC4090" w:rsidP="00DC4090">
      <w:pPr>
        <w:pStyle w:val="PO75indenthanging"/>
        <w:tabs>
          <w:tab w:val="left" w:pos="9360"/>
        </w:tabs>
        <w:spacing w:after="0"/>
        <w:rPr>
          <w:snapToGrid w:val="0"/>
          <w:lang w:val="en-US"/>
        </w:rPr>
      </w:pPr>
      <w:r w:rsidRPr="001448DE">
        <w:rPr>
          <w:snapToGrid w:val="0"/>
          <w:lang w:val="en-US"/>
        </w:rPr>
        <w:t xml:space="preserve">Exceptions about minors, if any, provided in </w:t>
      </w:r>
      <w:r w:rsidRPr="001448DE">
        <w:rPr>
          <w:b/>
          <w:bCs/>
          <w:snapToGrid w:val="0"/>
          <w:lang w:val="en-US"/>
        </w:rPr>
        <w:t>P</w:t>
      </w:r>
      <w:r w:rsidRPr="001448DE">
        <w:rPr>
          <w:snapToGrid w:val="0"/>
          <w:lang w:val="en-US"/>
        </w:rPr>
        <w:t xml:space="preserve"> below.</w:t>
      </w:r>
    </w:p>
    <w:p w14:paraId="558F85E2" w14:textId="77777777" w:rsidR="008B5254" w:rsidRPr="001448DE" w:rsidRDefault="008B5254" w:rsidP="008B5254">
      <w:pPr>
        <w:pStyle w:val="PO75indenthanging"/>
        <w:tabs>
          <w:tab w:val="left" w:pos="9360"/>
        </w:tabs>
        <w:spacing w:after="0"/>
        <w:rPr>
          <w:i/>
          <w:iCs/>
          <w:snapToGrid w:val="0"/>
        </w:rPr>
      </w:pPr>
      <w:r w:rsidRPr="001448DE">
        <w:rPr>
          <w:i/>
          <w:snapToGrid w:val="0"/>
        </w:rPr>
        <w:t xml:space="preserve">Las excepciones con respecto a los menores, si las hubiere, se proporcionan en el punto </w:t>
      </w:r>
      <w:r w:rsidRPr="001448DE">
        <w:rPr>
          <w:b/>
          <w:bCs/>
          <w:i/>
          <w:iCs/>
          <w:snapToGrid w:val="0"/>
        </w:rPr>
        <w:t>P</w:t>
      </w:r>
      <w:r w:rsidRPr="001448DE">
        <w:rPr>
          <w:i/>
          <w:snapToGrid w:val="0"/>
        </w:rPr>
        <w:t xml:space="preserve"> más abajo.</w:t>
      </w:r>
    </w:p>
    <w:p w14:paraId="427F79EB" w14:textId="77777777" w:rsidR="004B067B" w:rsidRPr="00F56244" w:rsidRDefault="00B97F8D" w:rsidP="00C964F3">
      <w:pPr>
        <w:pStyle w:val="POprotectionslist"/>
        <w:spacing w:after="0"/>
        <w:ind w:left="1080" w:hanging="720"/>
        <w:rPr>
          <w:rFonts w:eastAsiaTheme="minorHAnsi"/>
          <w:snapToGrid w:val="0"/>
          <w:color w:val="000000"/>
          <w:spacing w:val="0"/>
          <w:lang w:val="en-US"/>
        </w:rPr>
      </w:pPr>
      <w:r w:rsidRPr="001448DE">
        <w:rPr>
          <w:snapToGrid w:val="0"/>
          <w:spacing w:val="0"/>
          <w:lang w:val="en-US"/>
        </w:rPr>
        <w:t>[  ]</w:t>
      </w:r>
      <w:r w:rsidRPr="001448DE">
        <w:rPr>
          <w:snapToGrid w:val="0"/>
          <w:spacing w:val="0"/>
          <w:lang w:val="en-US"/>
        </w:rPr>
        <w:tab/>
      </w:r>
      <w:r w:rsidRPr="001448DE">
        <w:rPr>
          <w:b/>
          <w:snapToGrid w:val="0"/>
          <w:spacing w:val="0"/>
          <w:lang w:val="en-US"/>
        </w:rPr>
        <w:t xml:space="preserve">Stalking Behavior: </w:t>
      </w:r>
      <w:r w:rsidRPr="001448DE">
        <w:rPr>
          <w:snapToGrid w:val="0"/>
          <w:spacing w:val="0"/>
          <w:lang w:val="en-US"/>
        </w:rPr>
        <w:t>Do not harass, follow, monitor, keep under physical or electronic surveillance, cyber harass (as defined in RCW 9A.90.120), or use phone, video, audio or other electronic means to record, photograph, or track locations or communication, including digital, wire, or electronic communication of:</w:t>
      </w:r>
    </w:p>
    <w:p w14:paraId="1E32CF8B" w14:textId="5BBE0C67" w:rsidR="00F56244" w:rsidRPr="001448DE" w:rsidRDefault="00F56244" w:rsidP="00F56244">
      <w:pPr>
        <w:pStyle w:val="POprotectionslist"/>
        <w:numPr>
          <w:ilvl w:val="0"/>
          <w:numId w:val="0"/>
        </w:numPr>
        <w:spacing w:after="0"/>
        <w:ind w:left="1080"/>
        <w:rPr>
          <w:rFonts w:eastAsiaTheme="minorHAnsi"/>
          <w:snapToGrid w:val="0"/>
          <w:color w:val="000000"/>
          <w:spacing w:val="0"/>
          <w:lang w:val="en-US"/>
        </w:rPr>
      </w:pPr>
      <w:r w:rsidRPr="00F56244">
        <w:rPr>
          <w:rFonts w:eastAsiaTheme="minorHAnsi"/>
          <w:snapToGrid w:val="0"/>
          <w:color w:val="000000"/>
          <w:spacing w:val="0"/>
          <w:lang w:val="en-US"/>
        </w:rPr>
        <w:t>Comportamiento de acoso: No acosar, seguir, controlar, mantener bajo vigilancia física o electrónica, practicar ciberacoso (como se define en el RCW 9A.90.120), ni usar teléfono, video, audio u otros medios electrónicos para grabar, fotografiar o rastrear ubicaciones o comunicaciones, incluida la comunicación digital, por cable o electrónica de:</w:t>
      </w:r>
    </w:p>
    <w:p w14:paraId="3F2A5E75" w14:textId="796342EC" w:rsidR="004B067B" w:rsidRDefault="00B97F8D" w:rsidP="00011B54">
      <w:pPr>
        <w:pStyle w:val="POprotectionslist"/>
        <w:numPr>
          <w:ilvl w:val="0"/>
          <w:numId w:val="0"/>
        </w:numPr>
        <w:tabs>
          <w:tab w:val="clear" w:pos="1080"/>
          <w:tab w:val="clear" w:pos="9180"/>
          <w:tab w:val="left" w:pos="1440"/>
        </w:tabs>
        <w:spacing w:after="0"/>
        <w:ind w:left="1440" w:hanging="360"/>
        <w:rPr>
          <w:snapToGrid w:val="0"/>
          <w:spacing w:val="0"/>
          <w:lang w:val="en-US"/>
        </w:rPr>
      </w:pPr>
      <w:r w:rsidRPr="001448DE">
        <w:rPr>
          <w:snapToGrid w:val="0"/>
          <w:spacing w:val="0"/>
          <w:lang w:val="en-US"/>
        </w:rPr>
        <w:t>[  ]</w:t>
      </w:r>
      <w:r w:rsidR="005D6829" w:rsidRPr="001448DE">
        <w:rPr>
          <w:snapToGrid w:val="0"/>
          <w:spacing w:val="0"/>
          <w:lang w:val="en-US"/>
        </w:rPr>
        <w:tab/>
      </w:r>
      <w:r w:rsidRPr="001448DE">
        <w:rPr>
          <w:snapToGrid w:val="0"/>
          <w:spacing w:val="0"/>
          <w:lang w:val="en-US"/>
        </w:rPr>
        <w:t>the protected person</w:t>
      </w:r>
      <w:r w:rsidR="00011B54" w:rsidRPr="001448DE">
        <w:rPr>
          <w:snapToGrid w:val="0"/>
          <w:spacing w:val="0"/>
          <w:lang w:val="en-US"/>
        </w:rPr>
        <w:tab/>
      </w:r>
      <w:r w:rsidRPr="001448DE">
        <w:rPr>
          <w:snapToGrid w:val="0"/>
          <w:spacing w:val="0"/>
          <w:lang w:val="en-US"/>
        </w:rPr>
        <w:t>[  ]</w:t>
      </w:r>
      <w:r w:rsidR="00011B54" w:rsidRPr="001448DE">
        <w:rPr>
          <w:snapToGrid w:val="0"/>
          <w:spacing w:val="0"/>
          <w:lang w:val="en-US"/>
        </w:rPr>
        <w:tab/>
      </w:r>
      <w:r w:rsidRPr="001448DE">
        <w:rPr>
          <w:snapToGrid w:val="0"/>
          <w:spacing w:val="0"/>
          <w:lang w:val="en-US"/>
        </w:rPr>
        <w:t xml:space="preserve">the minors named in section </w:t>
      </w:r>
      <w:r w:rsidRPr="001448DE">
        <w:rPr>
          <w:b/>
          <w:snapToGrid w:val="0"/>
          <w:spacing w:val="0"/>
          <w:lang w:val="en-US"/>
        </w:rPr>
        <w:t xml:space="preserve">4 </w:t>
      </w:r>
      <w:r w:rsidRPr="001448DE">
        <w:rPr>
          <w:snapToGrid w:val="0"/>
          <w:spacing w:val="0"/>
          <w:lang w:val="en-US"/>
        </w:rPr>
        <w:t>above</w:t>
      </w:r>
    </w:p>
    <w:p w14:paraId="26FC7D30" w14:textId="77777777" w:rsidR="00F56244" w:rsidRPr="001448DE" w:rsidRDefault="00F56244" w:rsidP="00F56244">
      <w:pPr>
        <w:pStyle w:val="POprotectionslist"/>
        <w:numPr>
          <w:ilvl w:val="0"/>
          <w:numId w:val="0"/>
        </w:numPr>
        <w:tabs>
          <w:tab w:val="clear" w:pos="1080"/>
          <w:tab w:val="clear" w:pos="3870"/>
          <w:tab w:val="clear" w:pos="9180"/>
          <w:tab w:val="left" w:pos="1440"/>
          <w:tab w:val="left" w:pos="4320"/>
        </w:tabs>
        <w:spacing w:after="0"/>
        <w:ind w:left="1440"/>
        <w:rPr>
          <w:i/>
          <w:iCs/>
          <w:snapToGrid w:val="0"/>
          <w:spacing w:val="0"/>
        </w:rPr>
      </w:pPr>
      <w:r w:rsidRPr="001448DE">
        <w:rPr>
          <w:i/>
          <w:snapToGrid w:val="0"/>
          <w:spacing w:val="0"/>
        </w:rPr>
        <w:t>la persona protegida</w:t>
      </w:r>
      <w:r w:rsidRPr="001448DE">
        <w:rPr>
          <w:i/>
          <w:iCs/>
          <w:snapToGrid w:val="0"/>
          <w:spacing w:val="0"/>
        </w:rPr>
        <w:tab/>
      </w:r>
      <w:r w:rsidRPr="001448DE">
        <w:rPr>
          <w:i/>
          <w:snapToGrid w:val="0"/>
          <w:spacing w:val="0"/>
        </w:rPr>
        <w:t xml:space="preserve">los menores mencionados en la sección </w:t>
      </w:r>
      <w:r w:rsidRPr="001448DE">
        <w:rPr>
          <w:b/>
          <w:i/>
          <w:iCs/>
          <w:snapToGrid w:val="0"/>
          <w:spacing w:val="0"/>
        </w:rPr>
        <w:t>4</w:t>
      </w:r>
      <w:r w:rsidRPr="001448DE">
        <w:rPr>
          <w:i/>
          <w:snapToGrid w:val="0"/>
          <w:spacing w:val="0"/>
        </w:rPr>
        <w:t xml:space="preserve"> anterior</w:t>
      </w:r>
    </w:p>
    <w:p w14:paraId="037DD46A" w14:textId="3F5B5482" w:rsidR="004B067B" w:rsidRDefault="00F56244" w:rsidP="00011B54">
      <w:pPr>
        <w:pStyle w:val="POprotectionslist"/>
        <w:numPr>
          <w:ilvl w:val="0"/>
          <w:numId w:val="0"/>
        </w:numPr>
        <w:tabs>
          <w:tab w:val="clear" w:pos="1080"/>
          <w:tab w:val="clear" w:pos="3870"/>
          <w:tab w:val="left" w:pos="1440"/>
          <w:tab w:val="left" w:pos="9360"/>
        </w:tabs>
        <w:spacing w:after="0"/>
        <w:ind w:left="1440" w:hanging="360"/>
        <w:rPr>
          <w:snapToGrid w:val="0"/>
          <w:spacing w:val="0"/>
          <w:lang w:val="en-US"/>
        </w:rPr>
      </w:pPr>
      <w:r w:rsidRPr="001448DE">
        <w:rPr>
          <w:snapToGrid w:val="0"/>
          <w:spacing w:val="0"/>
          <w:lang w:val="en-US"/>
        </w:rPr>
        <w:t xml:space="preserve"> </w:t>
      </w:r>
      <w:r w:rsidR="00B97F8D" w:rsidRPr="001448DE">
        <w:rPr>
          <w:snapToGrid w:val="0"/>
          <w:spacing w:val="0"/>
          <w:lang w:val="en-US"/>
        </w:rPr>
        <w:t>[  ]</w:t>
      </w:r>
      <w:r w:rsidR="005D6829" w:rsidRPr="001448DE">
        <w:rPr>
          <w:snapToGrid w:val="0"/>
          <w:spacing w:val="0"/>
          <w:lang w:val="en-US"/>
        </w:rPr>
        <w:tab/>
      </w:r>
      <w:r w:rsidR="00B97F8D" w:rsidRPr="001448DE">
        <w:rPr>
          <w:snapToGrid w:val="0"/>
          <w:spacing w:val="0"/>
          <w:lang w:val="en-US"/>
        </w:rPr>
        <w:t>these minors only: ________________________________________________</w:t>
      </w:r>
    </w:p>
    <w:p w14:paraId="39EE2304" w14:textId="77777777" w:rsidR="00F56244" w:rsidRPr="001448DE" w:rsidRDefault="00F56244" w:rsidP="00F56244">
      <w:pPr>
        <w:pStyle w:val="POprotectionslist"/>
        <w:numPr>
          <w:ilvl w:val="0"/>
          <w:numId w:val="0"/>
        </w:numPr>
        <w:tabs>
          <w:tab w:val="clear" w:pos="1080"/>
          <w:tab w:val="clear" w:pos="3870"/>
          <w:tab w:val="left" w:pos="1440"/>
          <w:tab w:val="left" w:pos="9360"/>
        </w:tabs>
        <w:spacing w:after="0"/>
        <w:ind w:left="1440"/>
        <w:rPr>
          <w:i/>
          <w:iCs/>
          <w:snapToGrid w:val="0"/>
          <w:spacing w:val="0"/>
        </w:rPr>
      </w:pPr>
      <w:r w:rsidRPr="001448DE">
        <w:rPr>
          <w:i/>
          <w:snapToGrid w:val="0"/>
          <w:spacing w:val="0"/>
        </w:rPr>
        <w:t>estos menores únicamente:</w:t>
      </w:r>
    </w:p>
    <w:p w14:paraId="103403C4" w14:textId="7FC21934" w:rsidR="00B97F8D" w:rsidRPr="001448DE" w:rsidRDefault="00F56244" w:rsidP="004041A0">
      <w:pPr>
        <w:pStyle w:val="POprotectionslist"/>
        <w:numPr>
          <w:ilvl w:val="0"/>
          <w:numId w:val="0"/>
        </w:numPr>
        <w:tabs>
          <w:tab w:val="clear" w:pos="1080"/>
          <w:tab w:val="left" w:pos="1440"/>
        </w:tabs>
        <w:spacing w:after="0"/>
        <w:ind w:left="1440" w:hanging="360"/>
        <w:rPr>
          <w:rFonts w:eastAsiaTheme="minorHAnsi"/>
          <w:snapToGrid w:val="0"/>
          <w:color w:val="000000"/>
          <w:spacing w:val="0"/>
          <w:lang w:val="en-US"/>
        </w:rPr>
      </w:pPr>
      <w:r w:rsidRPr="001448DE">
        <w:rPr>
          <w:snapToGrid w:val="0"/>
          <w:spacing w:val="0"/>
          <w:lang w:val="en-US"/>
        </w:rPr>
        <w:t xml:space="preserve"> </w:t>
      </w:r>
      <w:r w:rsidR="00B97F8D" w:rsidRPr="001448DE">
        <w:rPr>
          <w:snapToGrid w:val="0"/>
          <w:spacing w:val="0"/>
          <w:lang w:val="en-US"/>
        </w:rPr>
        <w:t>[  ]</w:t>
      </w:r>
      <w:r w:rsidR="005D6829" w:rsidRPr="001448DE">
        <w:rPr>
          <w:snapToGrid w:val="0"/>
          <w:spacing w:val="0"/>
          <w:lang w:val="en-US"/>
        </w:rPr>
        <w:tab/>
      </w:r>
      <w:r w:rsidR="00B97F8D" w:rsidRPr="001448DE">
        <w:rPr>
          <w:snapToGrid w:val="0"/>
          <w:spacing w:val="0"/>
          <w:lang w:val="en-US"/>
        </w:rPr>
        <w:t xml:space="preserve">these members of the protected person's household: </w:t>
      </w:r>
      <w:r w:rsidR="007E1247" w:rsidRPr="001448DE">
        <w:rPr>
          <w:snapToGrid w:val="0"/>
          <w:spacing w:val="0"/>
          <w:u w:val="single"/>
          <w:lang w:val="en-US"/>
        </w:rPr>
        <w:t>_____________________</w:t>
      </w:r>
    </w:p>
    <w:p w14:paraId="5D615DBA" w14:textId="7E426862" w:rsidR="00334B49" w:rsidRPr="001448DE" w:rsidRDefault="007E1247" w:rsidP="00011B54">
      <w:pPr>
        <w:pStyle w:val="POprotectionslist"/>
        <w:numPr>
          <w:ilvl w:val="0"/>
          <w:numId w:val="0"/>
        </w:numPr>
        <w:tabs>
          <w:tab w:val="clear" w:pos="720"/>
          <w:tab w:val="clear" w:pos="1080"/>
          <w:tab w:val="clear" w:pos="3870"/>
        </w:tabs>
        <w:spacing w:after="0"/>
        <w:ind w:left="1440"/>
        <w:rPr>
          <w:rFonts w:eastAsiaTheme="minorHAnsi"/>
          <w:snapToGrid w:val="0"/>
          <w:color w:val="000000"/>
          <w:spacing w:val="0"/>
          <w:u w:val="single"/>
        </w:rPr>
      </w:pPr>
      <w:r w:rsidRPr="001448DE">
        <w:rPr>
          <w:snapToGrid w:val="0"/>
          <w:spacing w:val="0"/>
        </w:rPr>
        <w:t>_______________________________________________________________</w:t>
      </w:r>
    </w:p>
    <w:p w14:paraId="4F31A8D0" w14:textId="19E4FF8F" w:rsidR="00C964F3" w:rsidRPr="001448DE" w:rsidRDefault="00C964F3" w:rsidP="0013110B">
      <w:pPr>
        <w:pStyle w:val="POprotectionslist"/>
        <w:numPr>
          <w:ilvl w:val="0"/>
          <w:numId w:val="0"/>
        </w:numPr>
        <w:tabs>
          <w:tab w:val="clear" w:pos="1080"/>
          <w:tab w:val="left" w:pos="1440"/>
        </w:tabs>
        <w:spacing w:after="0"/>
        <w:ind w:left="1440"/>
        <w:rPr>
          <w:rFonts w:eastAsiaTheme="minorHAnsi"/>
          <w:i/>
          <w:iCs/>
          <w:snapToGrid w:val="0"/>
          <w:color w:val="000000"/>
          <w:spacing w:val="0"/>
        </w:rPr>
      </w:pPr>
      <w:r w:rsidRPr="001448DE">
        <w:rPr>
          <w:i/>
          <w:snapToGrid w:val="0"/>
          <w:spacing w:val="0"/>
        </w:rPr>
        <w:lastRenderedPageBreak/>
        <w:t>estos miembros del hogar de la persona protegida:</w:t>
      </w:r>
    </w:p>
    <w:p w14:paraId="32C19C1D" w14:textId="48B5B768" w:rsidR="004B067B" w:rsidRDefault="007F4019" w:rsidP="00F0565A">
      <w:pPr>
        <w:pStyle w:val="POprotectionslist"/>
        <w:tabs>
          <w:tab w:val="clear" w:pos="3870"/>
          <w:tab w:val="clear" w:pos="9180"/>
          <w:tab w:val="left" w:pos="1440"/>
          <w:tab w:val="left" w:pos="5040"/>
          <w:tab w:val="left" w:pos="9000"/>
        </w:tabs>
        <w:spacing w:after="0"/>
        <w:ind w:left="1080" w:hanging="720"/>
        <w:rPr>
          <w:snapToGrid w:val="0"/>
          <w:spacing w:val="0"/>
          <w:lang w:val="en-US"/>
        </w:rPr>
      </w:pPr>
      <w:r w:rsidRPr="001448DE">
        <w:rPr>
          <w:snapToGrid w:val="0"/>
          <w:spacing w:val="0"/>
          <w:lang w:val="en-US"/>
        </w:rPr>
        <w:t xml:space="preserve"> </w:t>
      </w:r>
      <w:r w:rsidR="001F62C6" w:rsidRPr="001448DE">
        <w:rPr>
          <w:snapToGrid w:val="0"/>
          <w:spacing w:val="0"/>
          <w:lang w:val="en-US"/>
        </w:rPr>
        <w:t>[  ]</w:t>
      </w:r>
      <w:r w:rsidR="006F6D05" w:rsidRPr="001448DE">
        <w:rPr>
          <w:snapToGrid w:val="0"/>
          <w:spacing w:val="0"/>
          <w:lang w:val="en-US"/>
        </w:rPr>
        <w:tab/>
      </w:r>
      <w:r w:rsidR="00C809BF" w:rsidRPr="001448DE">
        <w:rPr>
          <w:b/>
          <w:bCs/>
          <w:snapToGrid w:val="0"/>
          <w:spacing w:val="0"/>
          <w:lang w:val="en-US"/>
        </w:rPr>
        <w:t>Exclude and</w:t>
      </w:r>
      <w:r w:rsidR="001F62C6" w:rsidRPr="001448DE">
        <w:rPr>
          <w:b/>
          <w:snapToGrid w:val="0"/>
          <w:spacing w:val="0"/>
          <w:lang w:val="en-US"/>
        </w:rPr>
        <w:t xml:space="preserve"> Stay Away:</w:t>
      </w:r>
      <w:r w:rsidR="001F62C6" w:rsidRPr="001448DE">
        <w:rPr>
          <w:snapToGrid w:val="0"/>
          <w:spacing w:val="0"/>
          <w:lang w:val="en-US"/>
        </w:rPr>
        <w:t xml:space="preserve"> Do not enter, return to, knowingly come within, or knowingly remain within 1,000 feet or other distance (specify) _______________ of:</w:t>
      </w:r>
    </w:p>
    <w:p w14:paraId="765E548D" w14:textId="1D08A9E1" w:rsidR="007F4019" w:rsidRPr="001448DE" w:rsidRDefault="007F4019" w:rsidP="007F4019">
      <w:pPr>
        <w:pStyle w:val="POprotectionslist"/>
        <w:numPr>
          <w:ilvl w:val="0"/>
          <w:numId w:val="0"/>
        </w:numPr>
        <w:tabs>
          <w:tab w:val="clear" w:pos="3870"/>
          <w:tab w:val="clear" w:pos="9180"/>
          <w:tab w:val="left" w:pos="1440"/>
          <w:tab w:val="left" w:pos="5040"/>
          <w:tab w:val="left" w:pos="9000"/>
        </w:tabs>
        <w:spacing w:after="0"/>
        <w:ind w:left="1080"/>
        <w:rPr>
          <w:snapToGrid w:val="0"/>
          <w:spacing w:val="0"/>
          <w:lang w:val="en-US"/>
        </w:rPr>
      </w:pPr>
      <w:r w:rsidRPr="007F4019">
        <w:rPr>
          <w:snapToGrid w:val="0"/>
          <w:spacing w:val="0"/>
          <w:lang w:val="en-US"/>
        </w:rPr>
        <w:t xml:space="preserve">Exclusión y alejamiento: No entrar, volver a, ingresar voluntariamente o mantenerse voluntariamente dentro de los 1 000 pies u otra distancia (especificar) </w:t>
      </w:r>
      <w:r w:rsidRPr="007F4019">
        <w:rPr>
          <w:snapToGrid w:val="0"/>
          <w:spacing w:val="0"/>
          <w:lang w:val="en-US"/>
        </w:rPr>
        <w:tab/>
        <w:t xml:space="preserve"> de:</w:t>
      </w:r>
    </w:p>
    <w:p w14:paraId="6921E63B" w14:textId="6ED9C22E" w:rsidR="004B067B" w:rsidRDefault="00AF66C3" w:rsidP="00AE6424">
      <w:pPr>
        <w:pStyle w:val="POprotectionslist"/>
        <w:numPr>
          <w:ilvl w:val="0"/>
          <w:numId w:val="0"/>
        </w:numPr>
        <w:tabs>
          <w:tab w:val="clear" w:pos="3870"/>
          <w:tab w:val="clear" w:pos="9180"/>
          <w:tab w:val="left" w:pos="1440"/>
          <w:tab w:val="left" w:pos="5040"/>
          <w:tab w:val="left" w:pos="9090"/>
        </w:tabs>
        <w:spacing w:after="0"/>
        <w:ind w:left="1080"/>
        <w:rPr>
          <w:snapToGrid w:val="0"/>
          <w:spacing w:val="0"/>
          <w:lang w:val="en-US"/>
        </w:rPr>
      </w:pPr>
      <w:r w:rsidRPr="001448DE">
        <w:rPr>
          <w:snapToGrid w:val="0"/>
          <w:spacing w:val="0"/>
          <w:lang w:val="en-US"/>
        </w:rPr>
        <w:t>[  ] the protected person</w:t>
      </w:r>
      <w:r w:rsidRPr="001448DE">
        <w:rPr>
          <w:snapToGrid w:val="0"/>
          <w:spacing w:val="0"/>
          <w:lang w:val="en-US"/>
        </w:rPr>
        <w:tab/>
        <w:t>[  ] protected person’s vehicle</w:t>
      </w:r>
    </w:p>
    <w:p w14:paraId="29315F74" w14:textId="197B2709" w:rsidR="007F4019" w:rsidRPr="007F4019" w:rsidRDefault="007F4019" w:rsidP="007F4019">
      <w:pPr>
        <w:pStyle w:val="POprotectionslist"/>
        <w:numPr>
          <w:ilvl w:val="0"/>
          <w:numId w:val="0"/>
        </w:numPr>
        <w:tabs>
          <w:tab w:val="clear" w:pos="720"/>
          <w:tab w:val="clear" w:pos="1080"/>
          <w:tab w:val="clear" w:pos="3870"/>
          <w:tab w:val="clear" w:pos="9180"/>
        </w:tabs>
        <w:spacing w:after="0"/>
        <w:ind w:left="5812" w:hanging="4372"/>
        <w:rPr>
          <w:i/>
          <w:iCs/>
          <w:snapToGrid w:val="0"/>
          <w:spacing w:val="0"/>
        </w:rPr>
      </w:pPr>
      <w:r w:rsidRPr="001448DE">
        <w:rPr>
          <w:i/>
          <w:snapToGrid w:val="0"/>
          <w:spacing w:val="0"/>
        </w:rPr>
        <w:t>la persona protegida</w:t>
      </w:r>
      <w:r w:rsidRPr="001448DE">
        <w:rPr>
          <w:i/>
          <w:iCs/>
          <w:snapToGrid w:val="0"/>
          <w:spacing w:val="0"/>
        </w:rPr>
        <w:tab/>
      </w:r>
      <w:r w:rsidRPr="001448DE">
        <w:rPr>
          <w:i/>
          <w:snapToGrid w:val="0"/>
          <w:spacing w:val="0"/>
        </w:rPr>
        <w:t>el vehículo de la persona protegida</w:t>
      </w:r>
    </w:p>
    <w:p w14:paraId="18FD6564" w14:textId="32FB498F" w:rsidR="004B067B" w:rsidRDefault="00AF66C3" w:rsidP="00AE6424">
      <w:pPr>
        <w:pStyle w:val="POprotectionslist"/>
        <w:numPr>
          <w:ilvl w:val="0"/>
          <w:numId w:val="0"/>
        </w:numPr>
        <w:tabs>
          <w:tab w:val="clear" w:pos="3870"/>
          <w:tab w:val="clear" w:pos="9180"/>
          <w:tab w:val="left" w:pos="1440"/>
          <w:tab w:val="left" w:pos="5040"/>
          <w:tab w:val="left" w:pos="9090"/>
        </w:tabs>
        <w:spacing w:after="0"/>
        <w:ind w:left="1080"/>
        <w:rPr>
          <w:snapToGrid w:val="0"/>
          <w:spacing w:val="0"/>
          <w:lang w:val="en-US"/>
        </w:rPr>
      </w:pPr>
      <w:r w:rsidRPr="001448DE">
        <w:rPr>
          <w:snapToGrid w:val="0"/>
          <w:spacing w:val="0"/>
          <w:lang w:val="en-US"/>
        </w:rPr>
        <w:t>[  ] protected person’s school</w:t>
      </w:r>
      <w:r w:rsidRPr="001448DE">
        <w:rPr>
          <w:snapToGrid w:val="0"/>
          <w:spacing w:val="0"/>
          <w:lang w:val="en-US"/>
        </w:rPr>
        <w:tab/>
        <w:t>[  ] protected person’s workplace</w:t>
      </w:r>
    </w:p>
    <w:p w14:paraId="5DB7CB72" w14:textId="77777777" w:rsidR="007F4019" w:rsidRPr="001448DE" w:rsidRDefault="007F4019" w:rsidP="007F4019">
      <w:pPr>
        <w:pStyle w:val="POprotectionslist"/>
        <w:numPr>
          <w:ilvl w:val="0"/>
          <w:numId w:val="0"/>
        </w:numPr>
        <w:tabs>
          <w:tab w:val="clear" w:pos="720"/>
          <w:tab w:val="clear" w:pos="1080"/>
          <w:tab w:val="clear" w:pos="3870"/>
          <w:tab w:val="clear" w:pos="9180"/>
        </w:tabs>
        <w:spacing w:after="0"/>
        <w:ind w:left="5812" w:hanging="4372"/>
        <w:rPr>
          <w:i/>
          <w:iCs/>
          <w:snapToGrid w:val="0"/>
          <w:spacing w:val="0"/>
        </w:rPr>
      </w:pPr>
      <w:r w:rsidRPr="001448DE">
        <w:rPr>
          <w:i/>
          <w:snapToGrid w:val="0"/>
          <w:spacing w:val="0"/>
        </w:rPr>
        <w:t>la escuela de la persona protegida</w:t>
      </w:r>
      <w:r w:rsidRPr="001448DE">
        <w:rPr>
          <w:i/>
          <w:iCs/>
          <w:snapToGrid w:val="0"/>
          <w:spacing w:val="0"/>
        </w:rPr>
        <w:tab/>
      </w:r>
      <w:r w:rsidRPr="001448DE">
        <w:rPr>
          <w:i/>
          <w:snapToGrid w:val="0"/>
          <w:spacing w:val="0"/>
        </w:rPr>
        <w:t>el lugar de trabajo de la persona protegida</w:t>
      </w:r>
    </w:p>
    <w:p w14:paraId="67B33346" w14:textId="6F04AFAD" w:rsidR="004B067B" w:rsidRDefault="007F4019" w:rsidP="00AE6424">
      <w:pPr>
        <w:pStyle w:val="POprotectionslist"/>
        <w:numPr>
          <w:ilvl w:val="0"/>
          <w:numId w:val="0"/>
        </w:numPr>
        <w:tabs>
          <w:tab w:val="clear" w:pos="3870"/>
          <w:tab w:val="clear" w:pos="9180"/>
          <w:tab w:val="left" w:pos="1440"/>
          <w:tab w:val="left" w:pos="5040"/>
          <w:tab w:val="left" w:pos="9090"/>
        </w:tabs>
        <w:spacing w:after="0"/>
        <w:ind w:left="1080"/>
        <w:rPr>
          <w:snapToGrid w:val="0"/>
          <w:spacing w:val="0"/>
          <w:lang w:val="en-US"/>
        </w:rPr>
      </w:pPr>
      <w:r w:rsidRPr="001448DE">
        <w:rPr>
          <w:snapToGrid w:val="0"/>
          <w:spacing w:val="0"/>
          <w:lang w:val="en-US"/>
        </w:rPr>
        <w:t xml:space="preserve"> </w:t>
      </w:r>
      <w:r w:rsidR="00AF66C3" w:rsidRPr="001448DE">
        <w:rPr>
          <w:snapToGrid w:val="0"/>
          <w:spacing w:val="0"/>
          <w:lang w:val="en-US"/>
        </w:rPr>
        <w:t>[  ] protected person’s residence</w:t>
      </w:r>
      <w:r w:rsidR="00AF66C3" w:rsidRPr="001448DE">
        <w:rPr>
          <w:snapToGrid w:val="0"/>
          <w:spacing w:val="0"/>
          <w:lang w:val="en-US"/>
        </w:rPr>
        <w:tab/>
        <w:t>[  ] protected person’s adult day program</w:t>
      </w:r>
    </w:p>
    <w:p w14:paraId="13A73E99" w14:textId="77777777" w:rsidR="007F4019" w:rsidRPr="001448DE" w:rsidRDefault="007F4019" w:rsidP="007F4019">
      <w:pPr>
        <w:pStyle w:val="POprotectionslist"/>
        <w:numPr>
          <w:ilvl w:val="0"/>
          <w:numId w:val="0"/>
        </w:numPr>
        <w:tabs>
          <w:tab w:val="clear" w:pos="720"/>
          <w:tab w:val="clear" w:pos="1080"/>
          <w:tab w:val="clear" w:pos="3870"/>
          <w:tab w:val="clear" w:pos="9180"/>
        </w:tabs>
        <w:spacing w:after="0"/>
        <w:ind w:left="5812" w:hanging="4372"/>
        <w:rPr>
          <w:i/>
          <w:iCs/>
          <w:snapToGrid w:val="0"/>
          <w:spacing w:val="0"/>
        </w:rPr>
      </w:pPr>
      <w:r w:rsidRPr="001448DE">
        <w:rPr>
          <w:i/>
          <w:snapToGrid w:val="0"/>
          <w:spacing w:val="0"/>
        </w:rPr>
        <w:t>la residencia de la persona protegida</w:t>
      </w:r>
      <w:r w:rsidRPr="001448DE">
        <w:rPr>
          <w:i/>
          <w:iCs/>
          <w:snapToGrid w:val="0"/>
          <w:spacing w:val="0"/>
        </w:rPr>
        <w:tab/>
      </w:r>
      <w:r w:rsidRPr="001448DE">
        <w:rPr>
          <w:i/>
          <w:snapToGrid w:val="0"/>
          <w:spacing w:val="0"/>
        </w:rPr>
        <w:t>el programa de día de la persona adulta protegida</w:t>
      </w:r>
    </w:p>
    <w:p w14:paraId="2474FB17" w14:textId="12191EAB" w:rsidR="004B067B" w:rsidRDefault="007F4019" w:rsidP="00AE6424">
      <w:pPr>
        <w:pStyle w:val="POprotectionslist"/>
        <w:numPr>
          <w:ilvl w:val="0"/>
          <w:numId w:val="0"/>
        </w:numPr>
        <w:tabs>
          <w:tab w:val="clear" w:pos="3870"/>
          <w:tab w:val="clear" w:pos="9180"/>
          <w:tab w:val="left" w:pos="1440"/>
          <w:tab w:val="left" w:pos="5040"/>
          <w:tab w:val="left" w:pos="9090"/>
        </w:tabs>
        <w:spacing w:after="0"/>
        <w:ind w:left="1080"/>
        <w:rPr>
          <w:snapToGrid w:val="0"/>
          <w:spacing w:val="0"/>
          <w:lang w:val="en-US"/>
        </w:rPr>
      </w:pPr>
      <w:r w:rsidRPr="001448DE">
        <w:rPr>
          <w:snapToGrid w:val="0"/>
          <w:spacing w:val="0"/>
          <w:lang w:val="en-US"/>
        </w:rPr>
        <w:t xml:space="preserve"> </w:t>
      </w:r>
      <w:r w:rsidR="00AF66C3" w:rsidRPr="001448DE">
        <w:rPr>
          <w:snapToGrid w:val="0"/>
          <w:spacing w:val="0"/>
          <w:lang w:val="en-US"/>
        </w:rPr>
        <w:t>[  ] the shared residence</w:t>
      </w:r>
    </w:p>
    <w:p w14:paraId="4E06BD9A" w14:textId="77777777" w:rsidR="00AE1DEB" w:rsidRPr="001448DE" w:rsidRDefault="00AE1DEB" w:rsidP="00AE1DEB">
      <w:pPr>
        <w:pStyle w:val="POprotectionslist"/>
        <w:numPr>
          <w:ilvl w:val="0"/>
          <w:numId w:val="0"/>
        </w:numPr>
        <w:tabs>
          <w:tab w:val="clear" w:pos="720"/>
          <w:tab w:val="clear" w:pos="1080"/>
          <w:tab w:val="clear" w:pos="3870"/>
          <w:tab w:val="clear" w:pos="9180"/>
          <w:tab w:val="left" w:pos="5400"/>
        </w:tabs>
        <w:spacing w:after="0"/>
        <w:ind w:left="1440"/>
        <w:rPr>
          <w:i/>
          <w:iCs/>
          <w:snapToGrid w:val="0"/>
          <w:spacing w:val="0"/>
        </w:rPr>
      </w:pPr>
      <w:r w:rsidRPr="001448DE">
        <w:rPr>
          <w:i/>
          <w:snapToGrid w:val="0"/>
          <w:spacing w:val="0"/>
        </w:rPr>
        <w:t>la residencia compartida</w:t>
      </w:r>
    </w:p>
    <w:p w14:paraId="426E794D" w14:textId="73A49A9A" w:rsidR="004B067B" w:rsidRDefault="00AE1DEB" w:rsidP="004041A0">
      <w:pPr>
        <w:pStyle w:val="POprotectionslist"/>
        <w:numPr>
          <w:ilvl w:val="0"/>
          <w:numId w:val="0"/>
        </w:numPr>
        <w:tabs>
          <w:tab w:val="clear" w:pos="3870"/>
          <w:tab w:val="clear" w:pos="9180"/>
          <w:tab w:val="left" w:pos="1440"/>
          <w:tab w:val="left" w:pos="5040"/>
          <w:tab w:val="left" w:pos="9090"/>
        </w:tabs>
        <w:spacing w:after="0"/>
        <w:ind w:left="1080"/>
        <w:rPr>
          <w:snapToGrid w:val="0"/>
          <w:spacing w:val="0"/>
          <w:lang w:val="en-US"/>
        </w:rPr>
      </w:pPr>
      <w:r w:rsidRPr="001448DE">
        <w:rPr>
          <w:snapToGrid w:val="0"/>
          <w:spacing w:val="0"/>
          <w:lang w:val="en-US"/>
        </w:rPr>
        <w:t xml:space="preserve"> </w:t>
      </w:r>
      <w:r w:rsidR="00AF66C3" w:rsidRPr="001448DE">
        <w:rPr>
          <w:snapToGrid w:val="0"/>
          <w:spacing w:val="0"/>
          <w:lang w:val="en-US"/>
        </w:rPr>
        <w:t xml:space="preserve">[  ] the residence, daycare, or school of </w:t>
      </w:r>
      <w:r w:rsidR="00AF66C3" w:rsidRPr="001448DE">
        <w:rPr>
          <w:snapToGrid w:val="0"/>
          <w:spacing w:val="0"/>
          <w:lang w:val="en-US"/>
        </w:rPr>
        <w:tab/>
        <w:t xml:space="preserve">[  ] the minors named in section </w:t>
      </w:r>
      <w:r w:rsidR="004C49A2" w:rsidRPr="001448DE">
        <w:rPr>
          <w:b/>
          <w:snapToGrid w:val="0"/>
          <w:spacing w:val="0"/>
          <w:lang w:val="en-US"/>
        </w:rPr>
        <w:t>4</w:t>
      </w:r>
      <w:r w:rsidR="00AF66C3" w:rsidRPr="001448DE">
        <w:rPr>
          <w:snapToGrid w:val="0"/>
          <w:spacing w:val="0"/>
          <w:lang w:val="en-US"/>
        </w:rPr>
        <w:t xml:space="preserve"> above</w:t>
      </w:r>
    </w:p>
    <w:p w14:paraId="0A130FBE" w14:textId="77777777" w:rsidR="00AE1DEB" w:rsidRPr="001448DE" w:rsidRDefault="00AE1DEB" w:rsidP="00AE1DEB">
      <w:pPr>
        <w:pStyle w:val="POprotectionslist"/>
        <w:numPr>
          <w:ilvl w:val="0"/>
          <w:numId w:val="0"/>
        </w:numPr>
        <w:tabs>
          <w:tab w:val="clear" w:pos="720"/>
          <w:tab w:val="clear" w:pos="1080"/>
          <w:tab w:val="clear" w:pos="3870"/>
          <w:tab w:val="clear" w:pos="9180"/>
          <w:tab w:val="left" w:pos="5400"/>
        </w:tabs>
        <w:spacing w:after="0"/>
        <w:ind w:left="5812" w:hanging="4372"/>
        <w:rPr>
          <w:i/>
          <w:iCs/>
          <w:snapToGrid w:val="0"/>
          <w:spacing w:val="0"/>
        </w:rPr>
      </w:pPr>
      <w:r w:rsidRPr="001448DE">
        <w:rPr>
          <w:i/>
          <w:snapToGrid w:val="0"/>
          <w:spacing w:val="0"/>
        </w:rPr>
        <w:t xml:space="preserve">la residencia, la guardería o la escuela de </w:t>
      </w:r>
      <w:r w:rsidRPr="001448DE">
        <w:rPr>
          <w:i/>
          <w:iCs/>
          <w:snapToGrid w:val="0"/>
          <w:spacing w:val="0"/>
        </w:rPr>
        <w:tab/>
      </w:r>
      <w:r w:rsidRPr="001448DE">
        <w:rPr>
          <w:i/>
          <w:snapToGrid w:val="0"/>
          <w:spacing w:val="0"/>
        </w:rPr>
        <w:t xml:space="preserve">los menores mencionados en la sección </w:t>
      </w:r>
      <w:r w:rsidRPr="001448DE">
        <w:rPr>
          <w:b/>
          <w:i/>
          <w:iCs/>
          <w:snapToGrid w:val="0"/>
          <w:spacing w:val="0"/>
        </w:rPr>
        <w:t>4</w:t>
      </w:r>
      <w:r w:rsidRPr="001448DE">
        <w:rPr>
          <w:i/>
          <w:snapToGrid w:val="0"/>
          <w:spacing w:val="0"/>
        </w:rPr>
        <w:t xml:space="preserve"> anterior</w:t>
      </w:r>
    </w:p>
    <w:p w14:paraId="7EF55C71" w14:textId="184F9982" w:rsidR="004B067B" w:rsidRDefault="00AE1DEB" w:rsidP="004041A0">
      <w:pPr>
        <w:pStyle w:val="POprotectionslist"/>
        <w:numPr>
          <w:ilvl w:val="0"/>
          <w:numId w:val="0"/>
        </w:numPr>
        <w:tabs>
          <w:tab w:val="clear" w:pos="3870"/>
          <w:tab w:val="left" w:pos="1440"/>
        </w:tabs>
        <w:spacing w:after="0"/>
        <w:ind w:left="1080"/>
        <w:rPr>
          <w:snapToGrid w:val="0"/>
          <w:spacing w:val="0"/>
          <w:lang w:val="en-US"/>
        </w:rPr>
      </w:pPr>
      <w:r w:rsidRPr="001448DE">
        <w:rPr>
          <w:snapToGrid w:val="0"/>
          <w:spacing w:val="0"/>
          <w:lang w:val="en-US"/>
        </w:rPr>
        <w:t xml:space="preserve"> </w:t>
      </w:r>
      <w:r w:rsidR="00AF66C3" w:rsidRPr="001448DE">
        <w:rPr>
          <w:snapToGrid w:val="0"/>
          <w:spacing w:val="0"/>
          <w:lang w:val="en-US"/>
        </w:rPr>
        <w:t>[  ] these minors only: ________________________________________________</w:t>
      </w:r>
    </w:p>
    <w:p w14:paraId="72FE48E0" w14:textId="77777777" w:rsidR="00AE1DEB" w:rsidRPr="001448DE" w:rsidRDefault="00AE1DEB" w:rsidP="00AE1DEB">
      <w:pPr>
        <w:pStyle w:val="POprotectionslist"/>
        <w:numPr>
          <w:ilvl w:val="0"/>
          <w:numId w:val="0"/>
        </w:numPr>
        <w:tabs>
          <w:tab w:val="clear" w:pos="720"/>
          <w:tab w:val="clear" w:pos="1080"/>
          <w:tab w:val="clear" w:pos="3870"/>
          <w:tab w:val="clear" w:pos="9180"/>
          <w:tab w:val="left" w:pos="5400"/>
        </w:tabs>
        <w:spacing w:after="0"/>
        <w:ind w:left="1440"/>
        <w:rPr>
          <w:i/>
          <w:iCs/>
          <w:snapToGrid w:val="0"/>
          <w:spacing w:val="0"/>
        </w:rPr>
      </w:pPr>
      <w:r w:rsidRPr="001448DE">
        <w:rPr>
          <w:i/>
          <w:snapToGrid w:val="0"/>
          <w:spacing w:val="0"/>
        </w:rPr>
        <w:t>estos menores únicamente:</w:t>
      </w:r>
    </w:p>
    <w:p w14:paraId="2A3EB800" w14:textId="203EB8AE" w:rsidR="00AF66C3" w:rsidRDefault="00AE1DEB" w:rsidP="004041A0">
      <w:pPr>
        <w:pStyle w:val="POprotectionslist"/>
        <w:numPr>
          <w:ilvl w:val="0"/>
          <w:numId w:val="0"/>
        </w:numPr>
        <w:tabs>
          <w:tab w:val="clear" w:pos="3870"/>
          <w:tab w:val="left" w:pos="1440"/>
        </w:tabs>
        <w:spacing w:after="0"/>
        <w:ind w:left="1080"/>
        <w:rPr>
          <w:snapToGrid w:val="0"/>
          <w:spacing w:val="0"/>
          <w:lang w:val="en-US"/>
        </w:rPr>
      </w:pPr>
      <w:r w:rsidRPr="001448DE">
        <w:rPr>
          <w:snapToGrid w:val="0"/>
          <w:spacing w:val="0"/>
          <w:lang w:val="en-US"/>
        </w:rPr>
        <w:t xml:space="preserve"> </w:t>
      </w:r>
      <w:r w:rsidR="00AF66C3" w:rsidRPr="001448DE">
        <w:rPr>
          <w:snapToGrid w:val="0"/>
          <w:spacing w:val="0"/>
          <w:lang w:val="en-US"/>
        </w:rPr>
        <w:t>[  ] other: __________________________________________________________</w:t>
      </w:r>
    </w:p>
    <w:p w14:paraId="241122F3" w14:textId="77777777" w:rsidR="00AE1DEB" w:rsidRPr="001448DE" w:rsidRDefault="00AE1DEB" w:rsidP="00AE1DEB">
      <w:pPr>
        <w:pStyle w:val="POprotectionslist"/>
        <w:numPr>
          <w:ilvl w:val="0"/>
          <w:numId w:val="0"/>
        </w:numPr>
        <w:tabs>
          <w:tab w:val="clear" w:pos="720"/>
          <w:tab w:val="clear" w:pos="1080"/>
          <w:tab w:val="clear" w:pos="3870"/>
          <w:tab w:val="clear" w:pos="9180"/>
          <w:tab w:val="left" w:pos="5400"/>
        </w:tabs>
        <w:spacing w:after="0"/>
        <w:ind w:left="1440"/>
        <w:rPr>
          <w:rFonts w:eastAsiaTheme="minorHAnsi"/>
          <w:b/>
          <w:bCs/>
          <w:i/>
          <w:iCs/>
          <w:snapToGrid w:val="0"/>
          <w:spacing w:val="0"/>
        </w:rPr>
      </w:pPr>
      <w:r w:rsidRPr="001448DE">
        <w:rPr>
          <w:i/>
          <w:snapToGrid w:val="0"/>
          <w:spacing w:val="0"/>
        </w:rPr>
        <w:t>otro:</w:t>
      </w:r>
    </w:p>
    <w:p w14:paraId="1421CDD1" w14:textId="06D43126" w:rsidR="004B067B" w:rsidRDefault="00AF66C3">
      <w:pPr>
        <w:pStyle w:val="PO75indenthanging"/>
        <w:tabs>
          <w:tab w:val="left" w:pos="5040"/>
          <w:tab w:val="left" w:pos="9270"/>
        </w:tabs>
        <w:spacing w:before="120" w:after="0"/>
        <w:rPr>
          <w:snapToGrid w:val="0"/>
          <w:lang w:val="en-US"/>
        </w:rPr>
      </w:pPr>
      <w:r w:rsidRPr="001448DE">
        <w:rPr>
          <w:b/>
          <w:snapToGrid w:val="0"/>
          <w:lang w:val="en-US"/>
        </w:rPr>
        <w:t>Address:</w:t>
      </w:r>
      <w:r w:rsidRPr="001448DE">
        <w:rPr>
          <w:snapToGrid w:val="0"/>
          <w:lang w:val="en-US"/>
        </w:rPr>
        <w:t xml:space="preserve"> The protected person chooses to (check one):</w:t>
      </w:r>
    </w:p>
    <w:p w14:paraId="7B059D4F" w14:textId="77777777" w:rsidR="0041702E" w:rsidRPr="001448DE" w:rsidRDefault="0041702E" w:rsidP="0041702E">
      <w:pPr>
        <w:pStyle w:val="PO75indenthanging"/>
        <w:tabs>
          <w:tab w:val="left" w:pos="5400"/>
        </w:tabs>
        <w:spacing w:before="120" w:after="0"/>
        <w:rPr>
          <w:i/>
          <w:iCs/>
          <w:snapToGrid w:val="0"/>
        </w:rPr>
      </w:pPr>
      <w:r w:rsidRPr="001448DE">
        <w:rPr>
          <w:b/>
          <w:i/>
          <w:snapToGrid w:val="0"/>
        </w:rPr>
        <w:t xml:space="preserve">Dirección: </w:t>
      </w:r>
      <w:r w:rsidRPr="001448DE">
        <w:rPr>
          <w:i/>
          <w:iCs/>
          <w:snapToGrid w:val="0"/>
        </w:rPr>
        <w:t>La persona protegida elige (elegir uno):</w:t>
      </w:r>
    </w:p>
    <w:p w14:paraId="43258F13" w14:textId="2170CF45" w:rsidR="00AF66C3" w:rsidRDefault="0041702E" w:rsidP="003F45C7">
      <w:pPr>
        <w:pStyle w:val="PO75indenthanging"/>
        <w:tabs>
          <w:tab w:val="left" w:pos="4770"/>
          <w:tab w:val="left" w:pos="9270"/>
        </w:tabs>
        <w:spacing w:before="120" w:after="0"/>
        <w:rPr>
          <w:snapToGrid w:val="0"/>
          <w:lang w:val="en-US"/>
        </w:rPr>
      </w:pPr>
      <w:r w:rsidRPr="001448DE">
        <w:rPr>
          <w:snapToGrid w:val="0"/>
          <w:lang w:val="en-US"/>
        </w:rPr>
        <w:t xml:space="preserve"> </w:t>
      </w:r>
      <w:r w:rsidR="00AF66C3" w:rsidRPr="001448DE">
        <w:rPr>
          <w:snapToGrid w:val="0"/>
          <w:lang w:val="en-US"/>
        </w:rPr>
        <w:t>[  ] keep their address confidential</w:t>
      </w:r>
      <w:r w:rsidR="003F45C7" w:rsidRPr="001448DE">
        <w:rPr>
          <w:snapToGrid w:val="0"/>
          <w:lang w:val="en-US"/>
        </w:rPr>
        <w:tab/>
      </w:r>
      <w:r w:rsidR="00AF66C3" w:rsidRPr="001448DE">
        <w:rPr>
          <w:snapToGrid w:val="0"/>
          <w:lang w:val="en-US"/>
        </w:rPr>
        <w:t>[  ] list their address here:</w:t>
      </w:r>
    </w:p>
    <w:p w14:paraId="1DCBEFFE" w14:textId="4B3DB400" w:rsidR="0041702E" w:rsidRPr="001448DE" w:rsidRDefault="0041702E" w:rsidP="0041702E">
      <w:pPr>
        <w:pStyle w:val="PO75indenthanging"/>
        <w:tabs>
          <w:tab w:val="left" w:pos="5812"/>
        </w:tabs>
        <w:spacing w:before="120" w:after="0"/>
        <w:rPr>
          <w:i/>
          <w:iCs/>
          <w:snapToGrid w:val="0"/>
        </w:rPr>
      </w:pPr>
      <w:r>
        <w:rPr>
          <w:i/>
          <w:snapToGrid w:val="0"/>
        </w:rPr>
        <w:t xml:space="preserve">    </w:t>
      </w:r>
      <w:r w:rsidRPr="001448DE">
        <w:rPr>
          <w:i/>
          <w:snapToGrid w:val="0"/>
        </w:rPr>
        <w:t>mantener confidencial su dirección</w:t>
      </w:r>
      <w:r>
        <w:rPr>
          <w:i/>
          <w:iCs/>
          <w:snapToGrid w:val="0"/>
        </w:rPr>
        <w:tab/>
      </w:r>
      <w:r w:rsidRPr="001448DE">
        <w:rPr>
          <w:i/>
          <w:snapToGrid w:val="0"/>
        </w:rPr>
        <w:t>ingrese la dirección aquí:</w:t>
      </w:r>
    </w:p>
    <w:p w14:paraId="12EE92CA" w14:textId="69CBD777" w:rsidR="00AF66C3" w:rsidRPr="001448DE" w:rsidRDefault="007E1247" w:rsidP="00334B49">
      <w:pPr>
        <w:pStyle w:val="PO75indenthanging"/>
        <w:tabs>
          <w:tab w:val="left" w:pos="9180"/>
        </w:tabs>
        <w:spacing w:before="120" w:after="0"/>
        <w:ind w:firstLine="0"/>
        <w:rPr>
          <w:snapToGrid w:val="0"/>
          <w:u w:val="single"/>
        </w:rPr>
      </w:pPr>
      <w:r w:rsidRPr="001448DE">
        <w:rPr>
          <w:snapToGrid w:val="0"/>
        </w:rPr>
        <w:t>________________________________________________________________</w:t>
      </w:r>
    </w:p>
    <w:p w14:paraId="7D1D52C0" w14:textId="192F366C" w:rsidR="00B444AD" w:rsidRPr="001448DE" w:rsidRDefault="0041702E" w:rsidP="00F0565A">
      <w:pPr>
        <w:pStyle w:val="POprotectionslist"/>
        <w:tabs>
          <w:tab w:val="clear" w:pos="3870"/>
        </w:tabs>
        <w:spacing w:after="0"/>
        <w:ind w:left="1080" w:hanging="720"/>
        <w:rPr>
          <w:snapToGrid w:val="0"/>
          <w:spacing w:val="0"/>
          <w:u w:val="single"/>
          <w:lang w:val="en-US"/>
        </w:rPr>
      </w:pPr>
      <w:r w:rsidRPr="001448DE">
        <w:rPr>
          <w:snapToGrid w:val="0"/>
          <w:spacing w:val="0"/>
          <w:lang w:val="en-US"/>
        </w:rPr>
        <w:t xml:space="preserve"> </w:t>
      </w:r>
      <w:r w:rsidR="00AF66C3" w:rsidRPr="001448DE">
        <w:rPr>
          <w:snapToGrid w:val="0"/>
          <w:spacing w:val="0"/>
          <w:lang w:val="en-US"/>
        </w:rPr>
        <w:t>[  ]</w:t>
      </w:r>
      <w:r w:rsidR="008D2DD5" w:rsidRPr="001448DE">
        <w:rPr>
          <w:snapToGrid w:val="0"/>
          <w:spacing w:val="0"/>
          <w:lang w:val="en-US"/>
        </w:rPr>
        <w:tab/>
      </w:r>
      <w:r w:rsidR="00AF66C3" w:rsidRPr="001448DE">
        <w:rPr>
          <w:b/>
          <w:snapToGrid w:val="0"/>
          <w:spacing w:val="0"/>
          <w:lang w:val="en-US"/>
        </w:rPr>
        <w:t>Vacate shared residence:</w:t>
      </w:r>
      <w:r w:rsidR="00AF66C3" w:rsidRPr="001448DE">
        <w:rPr>
          <w:snapToGrid w:val="0"/>
          <w:spacing w:val="0"/>
          <w:lang w:val="en-US"/>
        </w:rPr>
        <w:t xml:space="preserve"> The protected person has exclusive right to the residence that the protected person and restrained person share. The restrained person must immediately vacate the residence. The restrained person may take the restrained person’s clothing, personal items needed during the duration of the order, and these items (specify): ______________________________________________</w:t>
      </w:r>
    </w:p>
    <w:p w14:paraId="30912D24" w14:textId="05E6AA3B" w:rsidR="00F918FE" w:rsidRPr="001448DE" w:rsidRDefault="008D2DD5" w:rsidP="00F0565A">
      <w:pPr>
        <w:pStyle w:val="POprotectionslist"/>
        <w:numPr>
          <w:ilvl w:val="0"/>
          <w:numId w:val="0"/>
        </w:numPr>
        <w:tabs>
          <w:tab w:val="clear" w:pos="720"/>
          <w:tab w:val="clear" w:pos="1080"/>
          <w:tab w:val="clear" w:pos="3870"/>
        </w:tabs>
        <w:spacing w:before="0" w:after="0"/>
        <w:ind w:left="1080"/>
        <w:rPr>
          <w:snapToGrid w:val="0"/>
          <w:spacing w:val="0"/>
          <w:lang w:val="en-US"/>
        </w:rPr>
      </w:pPr>
      <w:r w:rsidRPr="001448DE">
        <w:rPr>
          <w:snapToGrid w:val="0"/>
          <w:spacing w:val="0"/>
          <w:lang w:val="en-US"/>
        </w:rPr>
        <w:t>from the residence while a law enforcement officer is present.</w:t>
      </w:r>
    </w:p>
    <w:p w14:paraId="28BC4F5A" w14:textId="0ACC6D14" w:rsidR="00276D75" w:rsidRPr="001448DE" w:rsidRDefault="00276D75" w:rsidP="00276D75">
      <w:pPr>
        <w:pStyle w:val="POprotectionslist"/>
        <w:numPr>
          <w:ilvl w:val="0"/>
          <w:numId w:val="0"/>
        </w:numPr>
        <w:tabs>
          <w:tab w:val="clear" w:pos="3870"/>
        </w:tabs>
        <w:spacing w:before="0" w:after="0"/>
        <w:ind w:left="1080"/>
        <w:rPr>
          <w:i/>
          <w:iCs/>
          <w:snapToGrid w:val="0"/>
          <w:spacing w:val="0"/>
          <w:u w:val="single"/>
        </w:rPr>
      </w:pPr>
      <w:r w:rsidRPr="001448DE">
        <w:rPr>
          <w:b/>
          <w:i/>
          <w:snapToGrid w:val="0"/>
          <w:spacing w:val="0"/>
        </w:rPr>
        <w:t>Desalojar la residencia compartida:</w:t>
      </w:r>
      <w:r w:rsidRPr="001448DE">
        <w:rPr>
          <w:i/>
          <w:iCs/>
          <w:snapToGrid w:val="0"/>
          <w:spacing w:val="0"/>
        </w:rPr>
        <w:t xml:space="preserve"> La persona protegida tiene derecho exclusivo a la residencia que comparte con la persona sujeta a la orden de restricción. La persona sujeta a la orden de restricción debe desalojar inmediatamente la residencia. La persona sujeta a la orden de restricción puede llevarse su ropa y los artículos personales necesarios durante la vigencia de la orden, y estos artículos (especifique): </w:t>
      </w:r>
    </w:p>
    <w:p w14:paraId="5B3CEC89" w14:textId="77777777" w:rsidR="00276D75" w:rsidRPr="001448DE" w:rsidRDefault="00276D75" w:rsidP="00276D75">
      <w:pPr>
        <w:pStyle w:val="POprotectionslist"/>
        <w:numPr>
          <w:ilvl w:val="0"/>
          <w:numId w:val="0"/>
        </w:numPr>
        <w:tabs>
          <w:tab w:val="clear" w:pos="720"/>
          <w:tab w:val="clear" w:pos="1080"/>
          <w:tab w:val="clear" w:pos="3870"/>
        </w:tabs>
        <w:spacing w:before="0" w:after="0"/>
        <w:ind w:left="1080"/>
        <w:rPr>
          <w:i/>
          <w:iCs/>
          <w:snapToGrid w:val="0"/>
          <w:spacing w:val="0"/>
        </w:rPr>
      </w:pPr>
      <w:r w:rsidRPr="001448DE">
        <w:rPr>
          <w:i/>
          <w:snapToGrid w:val="0"/>
          <w:spacing w:val="0"/>
        </w:rPr>
        <w:lastRenderedPageBreak/>
        <w:t>de la residencia mientras esté presente un oficial de cumplimiento de la ley.</w:t>
      </w:r>
    </w:p>
    <w:p w14:paraId="3391AD6C" w14:textId="2C2FED7D" w:rsidR="001F62C6" w:rsidRPr="001448DE" w:rsidRDefault="001F62C6" w:rsidP="00F0565A">
      <w:pPr>
        <w:pStyle w:val="POprotectionslist"/>
        <w:spacing w:after="0"/>
        <w:ind w:left="1080" w:hanging="720"/>
        <w:rPr>
          <w:rFonts w:eastAsiaTheme="minorHAnsi"/>
          <w:snapToGrid w:val="0"/>
          <w:color w:val="000000"/>
          <w:spacing w:val="0"/>
          <w:lang w:val="en-US"/>
        </w:rPr>
      </w:pPr>
      <w:r w:rsidRPr="001448DE">
        <w:rPr>
          <w:snapToGrid w:val="0"/>
          <w:spacing w:val="0"/>
          <w:lang w:val="en-US"/>
        </w:rPr>
        <w:t>[  ]</w:t>
      </w:r>
      <w:r w:rsidR="00BB4281" w:rsidRPr="001448DE">
        <w:rPr>
          <w:snapToGrid w:val="0"/>
          <w:spacing w:val="0"/>
          <w:lang w:val="en-US"/>
        </w:rPr>
        <w:tab/>
      </w:r>
      <w:r w:rsidRPr="001448DE">
        <w:rPr>
          <w:b/>
          <w:snapToGrid w:val="0"/>
          <w:spacing w:val="0"/>
          <w:lang w:val="en-US"/>
        </w:rPr>
        <w:t>Intimate Images:</w:t>
      </w:r>
      <w:r w:rsidRPr="001448DE">
        <w:rPr>
          <w:snapToGrid w:val="0"/>
          <w:spacing w:val="0"/>
          <w:lang w:val="en-US"/>
        </w:rPr>
        <w:t xml:space="preserve"> Do not possess or distribute intimate images of a protected person, as defined in RCW 9A.86.010. The restrained person must take down and delete all intimate images and recordings of a protected person in the restrained person’s possession or control and cease any and all disclosure of those intimate images.</w:t>
      </w:r>
    </w:p>
    <w:p w14:paraId="0F9B87C7" w14:textId="40B08763" w:rsidR="00276D75" w:rsidRPr="001448DE" w:rsidRDefault="00276D75" w:rsidP="00276D75">
      <w:pPr>
        <w:pStyle w:val="POprotectionslist"/>
        <w:numPr>
          <w:ilvl w:val="0"/>
          <w:numId w:val="0"/>
        </w:numPr>
        <w:spacing w:before="0" w:after="0"/>
        <w:ind w:left="1080"/>
        <w:rPr>
          <w:rFonts w:eastAsiaTheme="minorHAnsi"/>
          <w:i/>
          <w:iCs/>
          <w:snapToGrid w:val="0"/>
          <w:color w:val="000000"/>
          <w:spacing w:val="0"/>
        </w:rPr>
      </w:pPr>
      <w:r w:rsidRPr="001448DE">
        <w:rPr>
          <w:b/>
          <w:i/>
          <w:snapToGrid w:val="0"/>
          <w:spacing w:val="0"/>
        </w:rPr>
        <w:t>Imágenes íntimas:</w:t>
      </w:r>
      <w:r w:rsidRPr="001448DE">
        <w:rPr>
          <w:i/>
          <w:iCs/>
          <w:snapToGrid w:val="0"/>
          <w:spacing w:val="0"/>
        </w:rPr>
        <w:t xml:space="preserve"> No poseer ni distribuir imágenes íntimas de una persona protegida, como se define en el RCW 9A.86.010. La persona sujeta a la orden de restricción debe retirar y eliminar todas las imágenes y grabaciones íntimas que posea o controle de una persona, y debe cesar toda divulgación de esas imágenes íntimas.</w:t>
      </w:r>
    </w:p>
    <w:p w14:paraId="28FCB899" w14:textId="78566DD2" w:rsidR="008553CD" w:rsidRPr="001448DE" w:rsidRDefault="008553CD" w:rsidP="00F0565A">
      <w:pPr>
        <w:pStyle w:val="POprotectionslist"/>
        <w:spacing w:after="0"/>
        <w:ind w:left="1080" w:hanging="720"/>
        <w:rPr>
          <w:snapToGrid w:val="0"/>
          <w:spacing w:val="0"/>
          <w:lang w:val="en-US"/>
        </w:rPr>
      </w:pPr>
      <w:r w:rsidRPr="001448DE">
        <w:rPr>
          <w:snapToGrid w:val="0"/>
          <w:spacing w:val="0"/>
          <w:lang w:val="en-US"/>
        </w:rPr>
        <w:t>[  ]</w:t>
      </w:r>
      <w:r w:rsidRPr="001448DE">
        <w:rPr>
          <w:snapToGrid w:val="0"/>
          <w:spacing w:val="0"/>
          <w:lang w:val="en-US"/>
        </w:rPr>
        <w:tab/>
      </w:r>
      <w:r w:rsidRPr="001448DE">
        <w:rPr>
          <w:b/>
          <w:snapToGrid w:val="0"/>
          <w:spacing w:val="0"/>
          <w:lang w:val="en-US"/>
        </w:rPr>
        <w:t>Electronic Monitoring:</w:t>
      </w:r>
      <w:r w:rsidRPr="001448DE">
        <w:rPr>
          <w:snapToGrid w:val="0"/>
          <w:spacing w:val="0"/>
          <w:lang w:val="en-US"/>
        </w:rPr>
        <w:t xml:space="preserve"> The restrained person must submit to electronic monitoring. Example: location tracking via ankle bracelet. (Restrained person must be age 18 or older.)</w:t>
      </w:r>
    </w:p>
    <w:p w14:paraId="7F2DEC88" w14:textId="355B1E00" w:rsidR="00276D75" w:rsidRPr="001448DE" w:rsidRDefault="00276D75" w:rsidP="00276D75">
      <w:pPr>
        <w:pStyle w:val="POprotectionslist"/>
        <w:numPr>
          <w:ilvl w:val="0"/>
          <w:numId w:val="0"/>
        </w:numPr>
        <w:spacing w:before="0" w:after="0"/>
        <w:ind w:left="1080"/>
        <w:rPr>
          <w:i/>
          <w:iCs/>
          <w:snapToGrid w:val="0"/>
          <w:spacing w:val="0"/>
        </w:rPr>
      </w:pPr>
      <w:r w:rsidRPr="001448DE">
        <w:rPr>
          <w:b/>
          <w:i/>
          <w:snapToGrid w:val="0"/>
          <w:spacing w:val="0"/>
        </w:rPr>
        <w:t>Vigilancia electrónica:</w:t>
      </w:r>
      <w:r w:rsidRPr="001448DE">
        <w:rPr>
          <w:i/>
          <w:iCs/>
          <w:snapToGrid w:val="0"/>
          <w:spacing w:val="0"/>
        </w:rPr>
        <w:t xml:space="preserve"> La persona sujeta a la orden de restricción debe someterse a vigilancia electrónica. Ejemplo: rastreo de ubicación a través de una tobillera. (La persona sujeta a la orden de restricción debe ser mayor de 18 años).</w:t>
      </w:r>
    </w:p>
    <w:p w14:paraId="135BD23D" w14:textId="77777777" w:rsidR="004B067B" w:rsidRPr="0041702E" w:rsidRDefault="008553CD" w:rsidP="00276D75">
      <w:pPr>
        <w:pStyle w:val="POprotectionslist"/>
        <w:keepNext/>
        <w:keepLines/>
        <w:spacing w:after="0"/>
        <w:ind w:left="1080" w:hanging="720"/>
        <w:rPr>
          <w:rFonts w:eastAsiaTheme="minorHAnsi"/>
          <w:snapToGrid w:val="0"/>
          <w:color w:val="000000"/>
          <w:spacing w:val="0"/>
          <w:lang w:val="en-US"/>
        </w:rPr>
      </w:pPr>
      <w:r w:rsidRPr="001448DE">
        <w:rPr>
          <w:snapToGrid w:val="0"/>
          <w:spacing w:val="0"/>
          <w:lang w:val="en-US"/>
        </w:rPr>
        <w:t>[  ]</w:t>
      </w:r>
      <w:r w:rsidRPr="001448DE">
        <w:rPr>
          <w:snapToGrid w:val="0"/>
          <w:spacing w:val="0"/>
          <w:lang w:val="en-US"/>
        </w:rPr>
        <w:tab/>
      </w:r>
      <w:r w:rsidRPr="001448DE">
        <w:rPr>
          <w:b/>
          <w:snapToGrid w:val="0"/>
          <w:spacing w:val="0"/>
          <w:lang w:val="en-US"/>
        </w:rPr>
        <w:t>Evaluation:</w:t>
      </w:r>
      <w:r w:rsidRPr="001448DE">
        <w:rPr>
          <w:snapToGrid w:val="0"/>
          <w:spacing w:val="0"/>
          <w:lang w:val="en-US"/>
        </w:rPr>
        <w:t xml:space="preserve"> The restrained person shall get an evaluation for:</w:t>
      </w:r>
    </w:p>
    <w:p w14:paraId="2DC1E282" w14:textId="76EA3E40" w:rsidR="0041702E" w:rsidRPr="001448DE" w:rsidRDefault="0041702E" w:rsidP="0041702E">
      <w:pPr>
        <w:pStyle w:val="POprotectionslist"/>
        <w:keepNext/>
        <w:keepLines/>
        <w:numPr>
          <w:ilvl w:val="0"/>
          <w:numId w:val="0"/>
        </w:numPr>
        <w:spacing w:after="0"/>
        <w:ind w:left="1080"/>
        <w:rPr>
          <w:rFonts w:eastAsiaTheme="minorHAnsi"/>
          <w:snapToGrid w:val="0"/>
          <w:color w:val="000000"/>
          <w:spacing w:val="0"/>
          <w:lang w:val="en-US"/>
        </w:rPr>
      </w:pPr>
      <w:r w:rsidRPr="0041702E">
        <w:rPr>
          <w:rFonts w:eastAsiaTheme="minorHAnsi"/>
          <w:snapToGrid w:val="0"/>
          <w:color w:val="000000"/>
          <w:spacing w:val="0"/>
          <w:lang w:val="en-US"/>
        </w:rPr>
        <w:t>Evaluación: La persona sujeta a la orden de restricción deberá someterse a una evaluación de lo que se menciona a continuación:</w:t>
      </w:r>
    </w:p>
    <w:p w14:paraId="6BC51854" w14:textId="127B7391" w:rsidR="005672DC" w:rsidRPr="001448DE" w:rsidRDefault="001257A5" w:rsidP="00276D75">
      <w:pPr>
        <w:pStyle w:val="POprotectionslist"/>
        <w:keepNext/>
        <w:keepLines/>
        <w:numPr>
          <w:ilvl w:val="0"/>
          <w:numId w:val="0"/>
        </w:numPr>
        <w:spacing w:after="0"/>
        <w:ind w:left="1080"/>
        <w:rPr>
          <w:snapToGrid w:val="0"/>
          <w:spacing w:val="0"/>
          <w:lang w:val="en-US"/>
        </w:rPr>
      </w:pPr>
      <w:r w:rsidRPr="001448DE">
        <w:rPr>
          <w:snapToGrid w:val="0"/>
          <w:spacing w:val="0"/>
          <w:lang w:val="en-US"/>
        </w:rPr>
        <w:t>[  ] mental health</w:t>
      </w:r>
      <w:r w:rsidRPr="001448DE">
        <w:rPr>
          <w:snapToGrid w:val="0"/>
          <w:spacing w:val="0"/>
          <w:lang w:val="en-US"/>
        </w:rPr>
        <w:tab/>
        <w:t>[  ] chemical dependency (drugs and alcohol)</w:t>
      </w:r>
    </w:p>
    <w:p w14:paraId="1E72F2D6" w14:textId="28D06EF0" w:rsidR="00276D75" w:rsidRPr="001448DE" w:rsidRDefault="00276D75" w:rsidP="00276D75">
      <w:pPr>
        <w:pStyle w:val="POprotectionslist"/>
        <w:keepNext/>
        <w:keepLines/>
        <w:numPr>
          <w:ilvl w:val="0"/>
          <w:numId w:val="0"/>
        </w:numPr>
        <w:tabs>
          <w:tab w:val="clear" w:pos="3870"/>
          <w:tab w:val="left" w:pos="4140"/>
        </w:tabs>
        <w:spacing w:after="0"/>
        <w:ind w:left="1440"/>
        <w:rPr>
          <w:rFonts w:eastAsiaTheme="minorHAnsi"/>
          <w:i/>
          <w:iCs/>
          <w:snapToGrid w:val="0"/>
          <w:color w:val="000000"/>
          <w:spacing w:val="0"/>
        </w:rPr>
      </w:pPr>
      <w:r w:rsidRPr="001448DE">
        <w:rPr>
          <w:i/>
          <w:snapToGrid w:val="0"/>
          <w:spacing w:val="0"/>
        </w:rPr>
        <w:t>salud mental</w:t>
      </w:r>
      <w:r w:rsidRPr="001448DE">
        <w:rPr>
          <w:i/>
          <w:iCs/>
          <w:snapToGrid w:val="0"/>
          <w:spacing w:val="0"/>
        </w:rPr>
        <w:tab/>
      </w:r>
      <w:r w:rsidRPr="001448DE">
        <w:rPr>
          <w:i/>
          <w:snapToGrid w:val="0"/>
          <w:spacing w:val="0"/>
        </w:rPr>
        <w:t>dependencia a químicos (drogas u alcohol)</w:t>
      </w:r>
    </w:p>
    <w:p w14:paraId="1E4ADF54" w14:textId="77777777" w:rsidR="004B067B" w:rsidRDefault="008553CD" w:rsidP="00F0565A">
      <w:pPr>
        <w:pStyle w:val="POprotectionslist"/>
        <w:spacing w:after="0"/>
        <w:ind w:left="1080" w:hanging="720"/>
        <w:rPr>
          <w:snapToGrid w:val="0"/>
          <w:spacing w:val="0"/>
          <w:lang w:val="en-US"/>
        </w:rPr>
      </w:pPr>
      <w:r w:rsidRPr="001448DE">
        <w:rPr>
          <w:snapToGrid w:val="0"/>
          <w:spacing w:val="0"/>
          <w:lang w:val="en-US"/>
        </w:rPr>
        <w:t>[  ]</w:t>
      </w:r>
      <w:r w:rsidRPr="001448DE">
        <w:rPr>
          <w:snapToGrid w:val="0"/>
          <w:spacing w:val="0"/>
          <w:lang w:val="en-US"/>
        </w:rPr>
        <w:tab/>
      </w:r>
      <w:r w:rsidRPr="001448DE">
        <w:rPr>
          <w:b/>
          <w:snapToGrid w:val="0"/>
          <w:spacing w:val="0"/>
          <w:lang w:val="en-US"/>
        </w:rPr>
        <w:t>Treatment:</w:t>
      </w:r>
      <w:r w:rsidRPr="001448DE">
        <w:rPr>
          <w:snapToGrid w:val="0"/>
          <w:spacing w:val="0"/>
          <w:lang w:val="en-US"/>
        </w:rPr>
        <w:t xml:space="preserve"> The restrained person shall participate in state-certified treatment for:</w:t>
      </w:r>
    </w:p>
    <w:p w14:paraId="47C8CC04" w14:textId="28E4BC2C" w:rsidR="0041702E" w:rsidRPr="001448DE" w:rsidRDefault="0041702E" w:rsidP="0041702E">
      <w:pPr>
        <w:pStyle w:val="POprotectionslist"/>
        <w:numPr>
          <w:ilvl w:val="0"/>
          <w:numId w:val="0"/>
        </w:numPr>
        <w:spacing w:after="0"/>
        <w:ind w:left="1080"/>
        <w:rPr>
          <w:snapToGrid w:val="0"/>
          <w:spacing w:val="0"/>
          <w:lang w:val="en-US"/>
        </w:rPr>
      </w:pPr>
      <w:r w:rsidRPr="0041702E">
        <w:rPr>
          <w:snapToGrid w:val="0"/>
          <w:spacing w:val="0"/>
          <w:lang w:val="en-US"/>
        </w:rPr>
        <w:t>Tratamiento: La persona sujeta a la orden de restricción deberá participar en un tratamiento certificado por el estado que se indica a continuación:</w:t>
      </w:r>
    </w:p>
    <w:p w14:paraId="2E8389B2" w14:textId="250D3587" w:rsidR="00936CE1" w:rsidRPr="001448DE" w:rsidRDefault="001257A5" w:rsidP="004041A0">
      <w:pPr>
        <w:pStyle w:val="POprotectionslist"/>
        <w:numPr>
          <w:ilvl w:val="0"/>
          <w:numId w:val="0"/>
        </w:numPr>
        <w:spacing w:after="0"/>
        <w:ind w:left="1080"/>
        <w:rPr>
          <w:snapToGrid w:val="0"/>
          <w:spacing w:val="0"/>
        </w:rPr>
      </w:pPr>
      <w:r w:rsidRPr="001448DE">
        <w:rPr>
          <w:snapToGrid w:val="0"/>
          <w:spacing w:val="0"/>
        </w:rPr>
        <w:t>[  ] sex offender</w:t>
      </w:r>
      <w:r w:rsidRPr="001448DE">
        <w:rPr>
          <w:snapToGrid w:val="0"/>
          <w:spacing w:val="0"/>
        </w:rPr>
        <w:tab/>
        <w:t>[  ] domestic violence perpetrator</w:t>
      </w:r>
    </w:p>
    <w:p w14:paraId="4E498B2E" w14:textId="0E9C6E92" w:rsidR="00276D75" w:rsidRPr="001448DE" w:rsidRDefault="00B71C23" w:rsidP="00B71C23">
      <w:pPr>
        <w:pStyle w:val="POprotectionslist"/>
        <w:keepNext/>
        <w:keepLines/>
        <w:numPr>
          <w:ilvl w:val="0"/>
          <w:numId w:val="0"/>
        </w:numPr>
        <w:tabs>
          <w:tab w:val="clear" w:pos="3870"/>
          <w:tab w:val="left" w:pos="1350"/>
          <w:tab w:val="left" w:pos="4140"/>
        </w:tabs>
        <w:spacing w:after="0"/>
        <w:ind w:left="720" w:hanging="360"/>
        <w:rPr>
          <w:i/>
          <w:iCs/>
          <w:snapToGrid w:val="0"/>
          <w:spacing w:val="0"/>
        </w:rPr>
      </w:pPr>
      <w:r>
        <w:rPr>
          <w:i/>
          <w:snapToGrid w:val="0"/>
          <w:spacing w:val="0"/>
        </w:rPr>
        <w:tab/>
      </w:r>
      <w:r>
        <w:rPr>
          <w:i/>
          <w:snapToGrid w:val="0"/>
          <w:spacing w:val="0"/>
        </w:rPr>
        <w:tab/>
      </w:r>
      <w:r>
        <w:rPr>
          <w:i/>
          <w:snapToGrid w:val="0"/>
          <w:spacing w:val="0"/>
        </w:rPr>
        <w:tab/>
      </w:r>
      <w:r w:rsidR="00276D75" w:rsidRPr="001448DE">
        <w:rPr>
          <w:i/>
          <w:snapToGrid w:val="0"/>
          <w:spacing w:val="0"/>
        </w:rPr>
        <w:t>es un delincuente sexual</w:t>
      </w:r>
      <w:r w:rsidR="00276D75" w:rsidRPr="001448DE">
        <w:rPr>
          <w:i/>
          <w:iCs/>
          <w:snapToGrid w:val="0"/>
          <w:spacing w:val="0"/>
        </w:rPr>
        <w:tab/>
      </w:r>
      <w:r w:rsidR="00276D75" w:rsidRPr="001448DE">
        <w:rPr>
          <w:i/>
          <w:snapToGrid w:val="0"/>
          <w:spacing w:val="0"/>
        </w:rPr>
        <w:t>es un perpetrador de violencia doméstica</w:t>
      </w:r>
    </w:p>
    <w:p w14:paraId="474F6D7C" w14:textId="16B7E11C" w:rsidR="006A3D82" w:rsidRPr="001448DE" w:rsidRDefault="006A3D82" w:rsidP="00F0565A">
      <w:pPr>
        <w:pStyle w:val="POprotectionslist"/>
        <w:spacing w:after="0"/>
        <w:ind w:left="1080" w:hanging="720"/>
        <w:rPr>
          <w:snapToGrid w:val="0"/>
          <w:spacing w:val="0"/>
          <w:lang w:val="en-US"/>
        </w:rPr>
      </w:pPr>
      <w:r w:rsidRPr="001448DE">
        <w:rPr>
          <w:snapToGrid w:val="0"/>
          <w:spacing w:val="0"/>
          <w:lang w:val="en-US"/>
        </w:rPr>
        <w:t>[  ]</w:t>
      </w:r>
      <w:r w:rsidR="00906020" w:rsidRPr="001448DE">
        <w:rPr>
          <w:snapToGrid w:val="0"/>
          <w:spacing w:val="0"/>
          <w:lang w:val="en-US"/>
        </w:rPr>
        <w:tab/>
      </w:r>
      <w:r w:rsidRPr="001448DE">
        <w:rPr>
          <w:b/>
          <w:snapToGrid w:val="0"/>
          <w:spacing w:val="0"/>
          <w:lang w:val="en-US"/>
        </w:rPr>
        <w:t>Personal Belongings:</w:t>
      </w:r>
      <w:r w:rsidRPr="001448DE">
        <w:rPr>
          <w:snapToGrid w:val="0"/>
          <w:spacing w:val="0"/>
          <w:lang w:val="en-US"/>
        </w:rPr>
        <w:t xml:space="preserve"> The protected person shall have possession of essential personal belongings, including the following:</w:t>
      </w:r>
    </w:p>
    <w:p w14:paraId="4FDE7909" w14:textId="2E94F588" w:rsidR="00581776" w:rsidRPr="001448DE" w:rsidRDefault="00581776" w:rsidP="00AB765F">
      <w:pPr>
        <w:pStyle w:val="POprotectionslist"/>
        <w:numPr>
          <w:ilvl w:val="0"/>
          <w:numId w:val="0"/>
        </w:numPr>
        <w:spacing w:before="0" w:after="0"/>
        <w:ind w:left="1080"/>
        <w:rPr>
          <w:i/>
          <w:iCs/>
          <w:snapToGrid w:val="0"/>
          <w:spacing w:val="0"/>
        </w:rPr>
      </w:pPr>
      <w:r w:rsidRPr="001448DE">
        <w:rPr>
          <w:b/>
          <w:i/>
          <w:iCs/>
          <w:snapToGrid w:val="0"/>
          <w:spacing w:val="0"/>
        </w:rPr>
        <w:t>Pertenencias personales:</w:t>
      </w:r>
      <w:r w:rsidRPr="001448DE">
        <w:rPr>
          <w:i/>
          <w:snapToGrid w:val="0"/>
          <w:spacing w:val="0"/>
        </w:rPr>
        <w:t xml:space="preserve"> La persona protegida deberá tener posesión de las pertenencias personales esenciales, incluido lo siguiente:</w:t>
      </w:r>
    </w:p>
    <w:p w14:paraId="4D2815F9" w14:textId="0EEF7AB6" w:rsidR="006A3D82" w:rsidRPr="001448DE" w:rsidRDefault="006559A1" w:rsidP="00725E6E">
      <w:pPr>
        <w:pStyle w:val="PO5blankline"/>
        <w:spacing w:after="0"/>
        <w:ind w:left="1080"/>
        <w:rPr>
          <w:snapToGrid w:val="0"/>
          <w:u w:val="none"/>
        </w:rPr>
      </w:pPr>
      <w:r w:rsidRPr="001448DE">
        <w:rPr>
          <w:snapToGrid w:val="0"/>
          <w:u w:val="none"/>
        </w:rPr>
        <w:t>__________________________________________________________________</w:t>
      </w:r>
    </w:p>
    <w:p w14:paraId="15DFC8D4" w14:textId="72CED62C" w:rsidR="006A3D82" w:rsidRPr="001448DE" w:rsidRDefault="006559A1" w:rsidP="005C1AD4">
      <w:pPr>
        <w:pStyle w:val="PO5blankline"/>
        <w:spacing w:after="0"/>
        <w:ind w:left="1080"/>
        <w:rPr>
          <w:snapToGrid w:val="0"/>
        </w:rPr>
      </w:pPr>
      <w:r w:rsidRPr="001448DE">
        <w:rPr>
          <w:snapToGrid w:val="0"/>
          <w:u w:val="none"/>
        </w:rPr>
        <w:t>__________________________________________________________________</w:t>
      </w:r>
    </w:p>
    <w:p w14:paraId="4C6AC4F4" w14:textId="21F5779A" w:rsidR="003372BD" w:rsidRPr="001448DE" w:rsidRDefault="006559A1" w:rsidP="005C1AD4">
      <w:pPr>
        <w:pStyle w:val="PO5blankline"/>
        <w:spacing w:after="0"/>
        <w:ind w:left="1080"/>
        <w:rPr>
          <w:snapToGrid w:val="0"/>
        </w:rPr>
      </w:pPr>
      <w:r w:rsidRPr="001448DE">
        <w:rPr>
          <w:snapToGrid w:val="0"/>
          <w:u w:val="none"/>
        </w:rPr>
        <w:t>__________________________________________________________________</w:t>
      </w:r>
    </w:p>
    <w:p w14:paraId="434E4A9B" w14:textId="06CB4A32" w:rsidR="004B067B" w:rsidRDefault="006A3D82" w:rsidP="00F0565A">
      <w:pPr>
        <w:pStyle w:val="POprotectionslist"/>
        <w:spacing w:after="0"/>
        <w:ind w:left="1080" w:hanging="720"/>
        <w:rPr>
          <w:snapToGrid w:val="0"/>
          <w:spacing w:val="0"/>
          <w:lang w:val="en-US"/>
        </w:rPr>
      </w:pPr>
      <w:r w:rsidRPr="001448DE">
        <w:rPr>
          <w:snapToGrid w:val="0"/>
          <w:spacing w:val="0"/>
          <w:lang w:val="en-US"/>
        </w:rPr>
        <w:t>[  ]</w:t>
      </w:r>
      <w:r w:rsidRPr="001448DE">
        <w:rPr>
          <w:snapToGrid w:val="0"/>
          <w:spacing w:val="0"/>
          <w:lang w:val="en-US"/>
        </w:rPr>
        <w:tab/>
      </w:r>
      <w:r w:rsidRPr="001448DE">
        <w:rPr>
          <w:b/>
          <w:snapToGrid w:val="0"/>
          <w:spacing w:val="0"/>
          <w:lang w:val="en-US"/>
        </w:rPr>
        <w:t xml:space="preserve">Assets: </w:t>
      </w:r>
      <w:r w:rsidRPr="001448DE">
        <w:rPr>
          <w:snapToGrid w:val="0"/>
          <w:spacing w:val="0"/>
          <w:lang w:val="en-US"/>
        </w:rPr>
        <w:t>Do not transfer jointly owned assets.</w:t>
      </w:r>
    </w:p>
    <w:p w14:paraId="21E16DEB" w14:textId="36AF16FD" w:rsidR="00B71C23" w:rsidRPr="001448DE" w:rsidRDefault="00B71C23" w:rsidP="00B71C23">
      <w:pPr>
        <w:pStyle w:val="POprotectionslist"/>
        <w:numPr>
          <w:ilvl w:val="0"/>
          <w:numId w:val="0"/>
        </w:numPr>
        <w:spacing w:after="0"/>
        <w:ind w:left="1080"/>
        <w:rPr>
          <w:snapToGrid w:val="0"/>
          <w:spacing w:val="0"/>
          <w:lang w:val="en-US"/>
        </w:rPr>
      </w:pPr>
      <w:r w:rsidRPr="00B71C23">
        <w:rPr>
          <w:snapToGrid w:val="0"/>
          <w:spacing w:val="0"/>
          <w:lang w:val="en-US"/>
        </w:rPr>
        <w:t>Bienes: No transferir bienes de propiedad conjunta.</w:t>
      </w:r>
    </w:p>
    <w:p w14:paraId="6BA0A488" w14:textId="77777777" w:rsidR="00B71C23" w:rsidRDefault="00A85962" w:rsidP="005B606A">
      <w:pPr>
        <w:pStyle w:val="POprotectionslist"/>
        <w:numPr>
          <w:ilvl w:val="0"/>
          <w:numId w:val="0"/>
        </w:numPr>
        <w:spacing w:after="0"/>
        <w:ind w:left="720"/>
        <w:rPr>
          <w:snapToGrid w:val="0"/>
          <w:spacing w:val="0"/>
          <w:lang w:val="en-US"/>
        </w:rPr>
      </w:pPr>
      <w:r w:rsidRPr="001448DE">
        <w:rPr>
          <w:snapToGrid w:val="0"/>
          <w:spacing w:val="0"/>
          <w:lang w:val="en-US"/>
        </w:rPr>
        <w:t>[  ]</w:t>
      </w:r>
      <w:r w:rsidR="001D231A" w:rsidRPr="001448DE">
        <w:rPr>
          <w:snapToGrid w:val="0"/>
          <w:spacing w:val="0"/>
          <w:lang w:val="en-US"/>
        </w:rPr>
        <w:tab/>
      </w:r>
      <w:r w:rsidRPr="001448DE">
        <w:rPr>
          <w:b/>
          <w:snapToGrid w:val="0"/>
          <w:spacing w:val="0"/>
          <w:lang w:val="en-US"/>
        </w:rPr>
        <w:t>Finances:</w:t>
      </w:r>
      <w:r w:rsidRPr="001448DE">
        <w:rPr>
          <w:snapToGrid w:val="0"/>
          <w:spacing w:val="0"/>
          <w:lang w:val="en-US"/>
        </w:rPr>
        <w:t xml:space="preserve"> Provide the following financial relief: </w:t>
      </w:r>
    </w:p>
    <w:p w14:paraId="4528188D" w14:textId="4E80275B" w:rsidR="006A3D82" w:rsidRPr="00B71C23" w:rsidRDefault="00B71C23" w:rsidP="00B71C23">
      <w:pPr>
        <w:pStyle w:val="POprotectionslist"/>
        <w:numPr>
          <w:ilvl w:val="0"/>
          <w:numId w:val="0"/>
        </w:numPr>
        <w:tabs>
          <w:tab w:val="clear" w:pos="1080"/>
        </w:tabs>
        <w:spacing w:after="0"/>
        <w:ind w:left="1080"/>
        <w:rPr>
          <w:i/>
          <w:iCs/>
          <w:snapToGrid w:val="0"/>
          <w:spacing w:val="0"/>
        </w:rPr>
      </w:pPr>
      <w:r w:rsidRPr="001448DE">
        <w:rPr>
          <w:b/>
          <w:i/>
          <w:snapToGrid w:val="0"/>
          <w:spacing w:val="0"/>
        </w:rPr>
        <w:t>Finanzas:</w:t>
      </w:r>
      <w:r w:rsidRPr="001448DE">
        <w:rPr>
          <w:i/>
          <w:iCs/>
          <w:snapToGrid w:val="0"/>
          <w:spacing w:val="0"/>
        </w:rPr>
        <w:t xml:space="preserve"> Proporcionar la siguiente ayuda financiera:</w:t>
      </w:r>
      <w:r>
        <w:rPr>
          <w:i/>
          <w:iCs/>
          <w:snapToGrid w:val="0"/>
          <w:spacing w:val="0"/>
        </w:rPr>
        <w:t xml:space="preserve"> </w:t>
      </w:r>
      <w:r>
        <w:rPr>
          <w:snapToGrid w:val="0"/>
          <w:spacing w:val="0"/>
          <w:lang w:val="en-US"/>
        </w:rPr>
        <w:t>_____________</w:t>
      </w:r>
      <w:r w:rsidR="00A85962" w:rsidRPr="001448DE">
        <w:rPr>
          <w:snapToGrid w:val="0"/>
          <w:spacing w:val="0"/>
          <w:lang w:val="en-US"/>
        </w:rPr>
        <w:t>__</w:t>
      </w:r>
    </w:p>
    <w:p w14:paraId="2E42A128" w14:textId="0BFC5DA1" w:rsidR="006A3D82" w:rsidRDefault="00B71C23" w:rsidP="00C651FB">
      <w:pPr>
        <w:pStyle w:val="POprotectionslist"/>
        <w:keepNext/>
        <w:keepLines/>
        <w:spacing w:after="0"/>
        <w:ind w:left="1080" w:hanging="720"/>
        <w:rPr>
          <w:snapToGrid w:val="0"/>
          <w:spacing w:val="0"/>
          <w:lang w:val="en-US"/>
        </w:rPr>
      </w:pPr>
      <w:r w:rsidRPr="001448DE">
        <w:rPr>
          <w:snapToGrid w:val="0"/>
          <w:spacing w:val="0"/>
          <w:lang w:val="en-US"/>
        </w:rPr>
        <w:lastRenderedPageBreak/>
        <w:t xml:space="preserve"> </w:t>
      </w:r>
      <w:r w:rsidR="006A3D82" w:rsidRPr="001448DE">
        <w:rPr>
          <w:snapToGrid w:val="0"/>
          <w:spacing w:val="0"/>
          <w:lang w:val="en-US"/>
        </w:rPr>
        <w:t>[  ]</w:t>
      </w:r>
      <w:r w:rsidR="006A3D82" w:rsidRPr="001448DE">
        <w:rPr>
          <w:snapToGrid w:val="0"/>
          <w:spacing w:val="0"/>
          <w:lang w:val="en-US"/>
        </w:rPr>
        <w:tab/>
      </w:r>
      <w:r w:rsidR="006A3D82" w:rsidRPr="001448DE">
        <w:rPr>
          <w:b/>
          <w:snapToGrid w:val="0"/>
          <w:spacing w:val="0"/>
          <w:lang w:val="en-US"/>
        </w:rPr>
        <w:t>Vehicle:</w:t>
      </w:r>
      <w:r w:rsidR="006A3D82" w:rsidRPr="001448DE">
        <w:rPr>
          <w:snapToGrid w:val="0"/>
          <w:spacing w:val="0"/>
          <w:lang w:val="en-US"/>
        </w:rPr>
        <w:t xml:space="preserve"> The protected person shall have use of the following vehicle:</w:t>
      </w:r>
    </w:p>
    <w:p w14:paraId="7F9AFAE5" w14:textId="34EC4342" w:rsidR="00B71C23" w:rsidRPr="001448DE" w:rsidRDefault="00B71C23" w:rsidP="00B71C23">
      <w:pPr>
        <w:pStyle w:val="POprotectionslist"/>
        <w:keepNext/>
        <w:keepLines/>
        <w:numPr>
          <w:ilvl w:val="0"/>
          <w:numId w:val="0"/>
        </w:numPr>
        <w:spacing w:after="0"/>
        <w:ind w:left="1080"/>
        <w:rPr>
          <w:snapToGrid w:val="0"/>
          <w:spacing w:val="0"/>
          <w:lang w:val="en-US"/>
        </w:rPr>
      </w:pPr>
      <w:r w:rsidRPr="00B71C23">
        <w:rPr>
          <w:snapToGrid w:val="0"/>
          <w:spacing w:val="0"/>
          <w:lang w:val="en-US"/>
        </w:rPr>
        <w:t>Vehículo: La persona protegida deberá disponer del siguiente vehículo:</w:t>
      </w:r>
    </w:p>
    <w:p w14:paraId="4D2D3D65" w14:textId="00BA2F71" w:rsidR="006A3D82" w:rsidRPr="001448DE" w:rsidRDefault="006A3D82" w:rsidP="005C1AD4">
      <w:pPr>
        <w:pStyle w:val="PO5blankline"/>
        <w:tabs>
          <w:tab w:val="left" w:pos="5760"/>
        </w:tabs>
        <w:spacing w:after="0"/>
        <w:ind w:left="1080"/>
        <w:rPr>
          <w:snapToGrid w:val="0"/>
        </w:rPr>
      </w:pPr>
      <w:r w:rsidRPr="001448DE">
        <w:rPr>
          <w:snapToGrid w:val="0"/>
          <w:u w:val="none"/>
          <w:lang w:val="en-US"/>
        </w:rPr>
        <w:t xml:space="preserve">Year, Make &amp; Model ______________________ License No. </w:t>
      </w:r>
      <w:r w:rsidRPr="001448DE">
        <w:rPr>
          <w:snapToGrid w:val="0"/>
          <w:u w:val="none"/>
        </w:rPr>
        <w:t>__________________</w:t>
      </w:r>
    </w:p>
    <w:p w14:paraId="2448EC76" w14:textId="4CFF4EF1" w:rsidR="005B606A" w:rsidRPr="001448DE" w:rsidRDefault="005B606A" w:rsidP="000260A4">
      <w:pPr>
        <w:pStyle w:val="PO5blankline"/>
        <w:tabs>
          <w:tab w:val="left" w:pos="5760"/>
        </w:tabs>
        <w:spacing w:after="0"/>
        <w:ind w:left="1080"/>
        <w:rPr>
          <w:i/>
          <w:iCs/>
          <w:snapToGrid w:val="0"/>
        </w:rPr>
      </w:pPr>
      <w:r w:rsidRPr="001448DE">
        <w:rPr>
          <w:i/>
          <w:snapToGrid w:val="0"/>
          <w:u w:val="none"/>
        </w:rPr>
        <w:t xml:space="preserve">Año, marca y modelo </w:t>
      </w:r>
      <w:r w:rsidR="000260A4" w:rsidRPr="001448DE">
        <w:rPr>
          <w:snapToGrid w:val="0"/>
          <w:color w:val="FFFFFF" w:themeColor="background1"/>
          <w:u w:val="none"/>
        </w:rPr>
        <w:t>______________________</w:t>
      </w:r>
      <w:r w:rsidRPr="001448DE">
        <w:rPr>
          <w:i/>
          <w:snapToGrid w:val="0"/>
          <w:u w:val="none"/>
        </w:rPr>
        <w:t xml:space="preserve"> N.° de licencia</w:t>
      </w:r>
    </w:p>
    <w:p w14:paraId="2E11D282" w14:textId="4A41151E" w:rsidR="007A15C4" w:rsidRPr="001448DE" w:rsidRDefault="006A3D82" w:rsidP="00F0565A">
      <w:pPr>
        <w:pStyle w:val="POprotectionslist"/>
        <w:spacing w:after="0"/>
        <w:ind w:left="1080" w:hanging="720"/>
        <w:rPr>
          <w:rFonts w:eastAsiaTheme="minorHAnsi"/>
          <w:snapToGrid w:val="0"/>
          <w:spacing w:val="0"/>
          <w:lang w:val="en-US"/>
        </w:rPr>
      </w:pPr>
      <w:r w:rsidRPr="001448DE">
        <w:rPr>
          <w:snapToGrid w:val="0"/>
          <w:spacing w:val="0"/>
          <w:lang w:val="en-US"/>
        </w:rPr>
        <w:t>[  ]</w:t>
      </w:r>
      <w:r w:rsidRPr="001448DE">
        <w:rPr>
          <w:snapToGrid w:val="0"/>
          <w:spacing w:val="0"/>
          <w:lang w:val="en-US"/>
        </w:rPr>
        <w:tab/>
      </w:r>
      <w:r w:rsidRPr="001448DE">
        <w:rPr>
          <w:b/>
          <w:snapToGrid w:val="0"/>
          <w:spacing w:val="0"/>
          <w:lang w:val="en-US"/>
        </w:rPr>
        <w:t xml:space="preserve">Restrict Abusive Litigation: </w:t>
      </w:r>
      <w:r w:rsidRPr="001448DE">
        <w:rPr>
          <w:snapToGrid w:val="0"/>
          <w:spacing w:val="0"/>
          <w:lang w:val="en-US"/>
        </w:rPr>
        <w:t xml:space="preserve">Do not engage in abusive litigation as set forth in chapter 26.51 RCW or in frivolous filings against the </w:t>
      </w:r>
      <w:bookmarkStart w:id="2" w:name="_Hlk100942435"/>
      <w:r w:rsidR="00EE5FC1" w:rsidRPr="001448DE">
        <w:rPr>
          <w:snapToGrid w:val="0"/>
          <w:spacing w:val="0"/>
          <w:lang w:val="en-US"/>
        </w:rPr>
        <w:t>protected person</w:t>
      </w:r>
      <w:bookmarkEnd w:id="2"/>
      <w:r w:rsidRPr="001448DE">
        <w:rPr>
          <w:snapToGrid w:val="0"/>
          <w:spacing w:val="0"/>
          <w:lang w:val="en-US"/>
        </w:rPr>
        <w:t>, making harassing or libelous communications about the protected person to third parties, or making false reports to investigative agencies.</w:t>
      </w:r>
    </w:p>
    <w:p w14:paraId="77FF3884" w14:textId="1916E3DC" w:rsidR="005B606A" w:rsidRPr="001448DE" w:rsidRDefault="005B606A" w:rsidP="005B606A">
      <w:pPr>
        <w:pStyle w:val="POprotectionslist"/>
        <w:numPr>
          <w:ilvl w:val="0"/>
          <w:numId w:val="0"/>
        </w:numPr>
        <w:spacing w:before="0" w:after="0"/>
        <w:ind w:left="1080"/>
        <w:rPr>
          <w:rFonts w:eastAsiaTheme="minorHAnsi"/>
          <w:i/>
          <w:iCs/>
          <w:snapToGrid w:val="0"/>
          <w:spacing w:val="0"/>
        </w:rPr>
      </w:pPr>
      <w:r w:rsidRPr="001448DE">
        <w:rPr>
          <w:b/>
          <w:i/>
          <w:snapToGrid w:val="0"/>
          <w:spacing w:val="0"/>
        </w:rPr>
        <w:t xml:space="preserve">Restricción de litigios abusivos: </w:t>
      </w:r>
      <w:r w:rsidRPr="001448DE">
        <w:rPr>
          <w:i/>
          <w:iCs/>
          <w:snapToGrid w:val="0"/>
          <w:spacing w:val="0"/>
        </w:rPr>
        <w:t>No participar en litigios abusivos, como se establece en el capítulo 26.51 del RCW, ni en presentaciones frívolas contra la persona protegida, donde se usen expresiones acosadoras o difamatorias sobre la persona protegida ante terceros o se hagan denuncias falsas a agencias de investigación.</w:t>
      </w:r>
    </w:p>
    <w:p w14:paraId="598D3800" w14:textId="08ECB027" w:rsidR="006A3D82" w:rsidRPr="001448DE" w:rsidRDefault="006A3D82" w:rsidP="00F0565A">
      <w:pPr>
        <w:pStyle w:val="POprotectionslist"/>
        <w:spacing w:after="0"/>
        <w:ind w:left="1080" w:hanging="720"/>
        <w:rPr>
          <w:rFonts w:eastAsiaTheme="minorHAnsi"/>
          <w:snapToGrid w:val="0"/>
          <w:spacing w:val="0"/>
          <w:lang w:val="en-US"/>
        </w:rPr>
      </w:pPr>
      <w:r w:rsidRPr="001448DE">
        <w:rPr>
          <w:snapToGrid w:val="0"/>
          <w:spacing w:val="0"/>
          <w:lang w:val="en-US"/>
        </w:rPr>
        <w:t>[  ]</w:t>
      </w:r>
      <w:r w:rsidRPr="001448DE">
        <w:rPr>
          <w:snapToGrid w:val="0"/>
          <w:spacing w:val="0"/>
          <w:lang w:val="en-US"/>
        </w:rPr>
        <w:tab/>
      </w:r>
      <w:r w:rsidRPr="001448DE">
        <w:rPr>
          <w:b/>
          <w:snapToGrid w:val="0"/>
          <w:spacing w:val="0"/>
          <w:lang w:val="en-US"/>
        </w:rPr>
        <w:t>Pay Fees and Costs:</w:t>
      </w:r>
      <w:r w:rsidRPr="001448DE">
        <w:rPr>
          <w:snapToGrid w:val="0"/>
          <w:spacing w:val="0"/>
          <w:lang w:val="en-US"/>
        </w:rPr>
        <w:t xml:space="preserve"> The restrained person must pay fees and costs of this action. This may include administrative court costs, service fees, and the protected person’s costs including lawyer fees.</w:t>
      </w:r>
    </w:p>
    <w:p w14:paraId="21F0D274" w14:textId="74B61B9F" w:rsidR="005B606A" w:rsidRPr="001448DE" w:rsidRDefault="005B606A" w:rsidP="005B606A">
      <w:pPr>
        <w:pStyle w:val="POprotectionslist"/>
        <w:numPr>
          <w:ilvl w:val="0"/>
          <w:numId w:val="0"/>
        </w:numPr>
        <w:spacing w:before="0" w:after="0"/>
        <w:ind w:left="1080"/>
        <w:rPr>
          <w:rFonts w:eastAsiaTheme="minorHAnsi"/>
          <w:i/>
          <w:iCs/>
          <w:snapToGrid w:val="0"/>
          <w:spacing w:val="0"/>
        </w:rPr>
      </w:pPr>
      <w:r w:rsidRPr="001448DE">
        <w:rPr>
          <w:b/>
          <w:i/>
          <w:snapToGrid w:val="0"/>
          <w:spacing w:val="0"/>
        </w:rPr>
        <w:t>Pago de honorarios y costos:</w:t>
      </w:r>
      <w:r w:rsidRPr="001448DE">
        <w:rPr>
          <w:i/>
          <w:snapToGrid w:val="0"/>
          <w:spacing w:val="0"/>
        </w:rPr>
        <w:t xml:space="preserve"> La persona sujeta a la orden de restricción debe pagar los honorarios y costos de esta acción. Esto puede incluir costas judiciales administrativas, tarifas de servicio y los gastos de la persona protegida, incluidos los honorarios de abogados.</w:t>
      </w:r>
    </w:p>
    <w:p w14:paraId="7B0CD5DF" w14:textId="06B15A9D" w:rsidR="006C4667" w:rsidRPr="001448DE" w:rsidRDefault="006C4667" w:rsidP="00A369F2">
      <w:pPr>
        <w:pStyle w:val="POprotectionssubheading"/>
        <w:spacing w:before="120" w:after="0"/>
        <w:rPr>
          <w:snapToGrid w:val="0"/>
        </w:rPr>
      </w:pPr>
      <w:r w:rsidRPr="001448DE">
        <w:rPr>
          <w:snapToGrid w:val="0"/>
        </w:rPr>
        <w:t>Firearms and Other Dangerous Weapons</w:t>
      </w:r>
    </w:p>
    <w:p w14:paraId="033E7AA8" w14:textId="77777777" w:rsidR="00422BFE" w:rsidRPr="001448DE" w:rsidRDefault="00422BFE" w:rsidP="00422BFE">
      <w:pPr>
        <w:pStyle w:val="POprotectionssubheading"/>
        <w:spacing w:before="0" w:after="0"/>
        <w:rPr>
          <w:i/>
          <w:iCs/>
          <w:snapToGrid w:val="0"/>
        </w:rPr>
      </w:pPr>
      <w:r w:rsidRPr="001448DE">
        <w:rPr>
          <w:i/>
          <w:snapToGrid w:val="0"/>
        </w:rPr>
        <w:t>Armas de fuego y otras armas peligrosas</w:t>
      </w:r>
    </w:p>
    <w:p w14:paraId="3675BFA1" w14:textId="3FEA24F3" w:rsidR="006C4667" w:rsidRPr="001448DE" w:rsidRDefault="006C4667" w:rsidP="00422BFE">
      <w:pPr>
        <w:pStyle w:val="POprotectionslist"/>
        <w:spacing w:after="0"/>
        <w:ind w:left="1080" w:hanging="720"/>
        <w:rPr>
          <w:rFonts w:eastAsiaTheme="minorHAnsi"/>
          <w:snapToGrid w:val="0"/>
          <w:spacing w:val="0"/>
          <w:lang w:val="en-US"/>
        </w:rPr>
      </w:pPr>
      <w:r w:rsidRPr="001448DE">
        <w:rPr>
          <w:snapToGrid w:val="0"/>
          <w:spacing w:val="0"/>
          <w:lang w:val="en-US"/>
        </w:rPr>
        <w:t>[  ]</w:t>
      </w:r>
      <w:r w:rsidRPr="001448DE">
        <w:rPr>
          <w:snapToGrid w:val="0"/>
          <w:spacing w:val="0"/>
          <w:lang w:val="en-US"/>
        </w:rPr>
        <w:tab/>
      </w:r>
      <w:r w:rsidRPr="001448DE">
        <w:rPr>
          <w:b/>
          <w:snapToGrid w:val="0"/>
          <w:spacing w:val="0"/>
          <w:lang w:val="en-US"/>
        </w:rPr>
        <w:t>Surrender Weapons:</w:t>
      </w:r>
      <w:r w:rsidRPr="001448DE">
        <w:rPr>
          <w:snapToGrid w:val="0"/>
          <w:spacing w:val="0"/>
          <w:lang w:val="en-US"/>
        </w:rPr>
        <w:t xml:space="preserve"> The restrained person must immediately surrender any firearms, other dangerous weapons or concealed pistol licenses to law enforcement and not access, possess, have in their custody or control, purchase, receive, or attempt to purchase or receive any of those items.</w:t>
      </w:r>
    </w:p>
    <w:p w14:paraId="14F40F49" w14:textId="76AE4B81" w:rsidR="00422BFE" w:rsidRPr="001448DE" w:rsidRDefault="00422BFE" w:rsidP="00422BFE">
      <w:pPr>
        <w:pStyle w:val="POprotectionslist"/>
        <w:numPr>
          <w:ilvl w:val="0"/>
          <w:numId w:val="0"/>
        </w:numPr>
        <w:spacing w:before="0"/>
        <w:ind w:left="1080"/>
        <w:rPr>
          <w:rFonts w:eastAsiaTheme="minorHAnsi"/>
          <w:i/>
          <w:iCs/>
          <w:snapToGrid w:val="0"/>
          <w:spacing w:val="0"/>
        </w:rPr>
      </w:pPr>
      <w:r w:rsidRPr="001448DE">
        <w:rPr>
          <w:b/>
          <w:i/>
          <w:snapToGrid w:val="0"/>
          <w:spacing w:val="0"/>
        </w:rPr>
        <w:t>Entrega de armas:</w:t>
      </w:r>
      <w:r w:rsidRPr="001448DE">
        <w:rPr>
          <w:i/>
          <w:snapToGrid w:val="0"/>
          <w:spacing w:val="0"/>
        </w:rPr>
        <w:t xml:space="preserve"> La persona sujeta a la orden de restricción debe entregarse inmediatamente a las autoridades de cumplimiento de la ley y no poseer, tener bajo su custodia o control, comprar, recibir, intentar comprar o recibir, o acceder a armas de fuego, otras armas peligrosas o licencias para portar armas ocultas.</w:t>
      </w:r>
    </w:p>
    <w:p w14:paraId="5E454174" w14:textId="746DBA9D" w:rsidR="006C4667" w:rsidRPr="001448DE" w:rsidRDefault="006C4667" w:rsidP="00422BFE">
      <w:pPr>
        <w:pBdr>
          <w:top w:val="single" w:sz="4" w:space="1" w:color="auto"/>
          <w:left w:val="single" w:sz="4" w:space="4" w:color="auto"/>
          <w:bottom w:val="single" w:sz="4" w:space="1" w:color="auto"/>
          <w:right w:val="single" w:sz="4" w:space="4" w:color="auto"/>
          <w:bar w:val="single" w:sz="4" w:color="auto"/>
        </w:pBd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ind w:left="720"/>
        <w:rPr>
          <w:rFonts w:ascii="Arial" w:hAnsi="Arial" w:cs="Arial"/>
          <w:snapToGrid w:val="0"/>
          <w:sz w:val="22"/>
          <w:szCs w:val="22"/>
          <w:lang w:val="en-US"/>
        </w:rPr>
      </w:pPr>
      <w:r w:rsidRPr="001448DE">
        <w:rPr>
          <w:rFonts w:ascii="Arial" w:hAnsi="Arial"/>
          <w:b/>
          <w:snapToGrid w:val="0"/>
          <w:sz w:val="22"/>
          <w:szCs w:val="22"/>
          <w:lang w:val="en-US"/>
        </w:rPr>
        <w:t>Important!</w:t>
      </w:r>
      <w:r w:rsidRPr="001448DE">
        <w:rPr>
          <w:rFonts w:ascii="Arial" w:hAnsi="Arial"/>
          <w:snapToGrid w:val="0"/>
          <w:sz w:val="22"/>
          <w:lang w:val="en-US"/>
        </w:rPr>
        <w:t xml:space="preserve"> The court may be required to order the restrained person to surrender firearms, other dangerous weapons, or concealed pistol licenses even if you do not request it.</w:t>
      </w:r>
    </w:p>
    <w:p w14:paraId="62561C94" w14:textId="77777777" w:rsidR="00422BFE" w:rsidRPr="001448DE" w:rsidRDefault="00422BFE" w:rsidP="00422BFE">
      <w:pPr>
        <w:pBdr>
          <w:top w:val="single" w:sz="4" w:space="1" w:color="auto"/>
          <w:left w:val="single" w:sz="4" w:space="4" w:color="auto"/>
          <w:bottom w:val="single" w:sz="4" w:space="1" w:color="auto"/>
          <w:right w:val="single" w:sz="4" w:space="4" w:color="auto"/>
          <w:bar w:val="single" w:sz="4" w:color="auto"/>
        </w:pBdr>
        <w:tabs>
          <w:tab w:val="left" w:pos="-360"/>
          <w:tab w:val="left" w:pos="270"/>
          <w:tab w:val="left" w:pos="780"/>
          <w:tab w:val="left" w:pos="1440"/>
          <w:tab w:val="left" w:pos="2160"/>
          <w:tab w:val="left" w:pos="2880"/>
          <w:tab w:val="left" w:pos="3600"/>
          <w:tab w:val="left" w:pos="3870"/>
          <w:tab w:val="left" w:pos="4320"/>
          <w:tab w:val="left" w:pos="6390"/>
          <w:tab w:val="left" w:pos="7830"/>
          <w:tab w:val="left" w:pos="8460"/>
          <w:tab w:val="left" w:pos="9360"/>
        </w:tabs>
        <w:spacing w:after="120"/>
        <w:ind w:left="720"/>
        <w:rPr>
          <w:rFonts w:ascii="Arial" w:hAnsi="Arial" w:cs="Arial"/>
          <w:i/>
          <w:iCs/>
          <w:snapToGrid w:val="0"/>
          <w:sz w:val="22"/>
          <w:szCs w:val="22"/>
        </w:rPr>
      </w:pPr>
      <w:r w:rsidRPr="001448DE">
        <w:rPr>
          <w:rFonts w:ascii="Arial" w:hAnsi="Arial"/>
          <w:b/>
          <w:i/>
          <w:snapToGrid w:val="0"/>
          <w:sz w:val="22"/>
        </w:rPr>
        <w:t>¡Importante!</w:t>
      </w:r>
      <w:r w:rsidRPr="001448DE">
        <w:rPr>
          <w:rFonts w:ascii="Arial" w:hAnsi="Arial"/>
          <w:i/>
          <w:iCs/>
          <w:snapToGrid w:val="0"/>
          <w:sz w:val="22"/>
          <w:szCs w:val="22"/>
        </w:rPr>
        <w:t xml:space="preserve"> Es posible que el juzgado deba ordenar a la persona sujeta a la orden de restricción que entregue las armas de fuego, otras armas peligrosas o licencias para portar armas ocultas, incluso si usted no lo solicita.</w:t>
      </w:r>
    </w:p>
    <w:p w14:paraId="161561D7" w14:textId="4F201CA4" w:rsidR="004B067B" w:rsidRDefault="00120245" w:rsidP="00A369F2">
      <w:pPr>
        <w:pStyle w:val="PO5indenthanging"/>
        <w:spacing w:after="0"/>
        <w:rPr>
          <w:snapToGrid w:val="0"/>
          <w:lang w:val="en-US"/>
        </w:rPr>
      </w:pPr>
      <w:r w:rsidRPr="001448DE">
        <w:rPr>
          <w:snapToGrid w:val="0"/>
          <w:lang w:val="en-US"/>
        </w:rPr>
        <w:t>Does the restrained person [  ] own or  [  ] have access to firearms?</w:t>
      </w:r>
    </w:p>
    <w:p w14:paraId="0EDBE636" w14:textId="77777777" w:rsidR="0041378E" w:rsidRPr="001448DE" w:rsidRDefault="0041378E" w:rsidP="0041378E">
      <w:pPr>
        <w:pStyle w:val="PO5indenthanging"/>
        <w:spacing w:after="0"/>
        <w:rPr>
          <w:i/>
          <w:iCs/>
          <w:snapToGrid w:val="0"/>
        </w:rPr>
      </w:pPr>
      <w:r w:rsidRPr="001448DE">
        <w:rPr>
          <w:i/>
          <w:snapToGrid w:val="0"/>
        </w:rPr>
        <w:t>¿La persona sujeta a la orden de restricción      posee o       tiene acceso a armas de fuego?</w:t>
      </w:r>
    </w:p>
    <w:p w14:paraId="5268D98D" w14:textId="251B65D5" w:rsidR="004B067B" w:rsidRDefault="0041378E" w:rsidP="00A369F2">
      <w:pPr>
        <w:pStyle w:val="PO5indenthanging"/>
        <w:spacing w:after="0"/>
        <w:rPr>
          <w:snapToGrid w:val="0"/>
          <w:lang w:val="en-US"/>
        </w:rPr>
      </w:pPr>
      <w:r w:rsidRPr="001448DE">
        <w:rPr>
          <w:snapToGrid w:val="0"/>
          <w:lang w:val="en-US"/>
        </w:rPr>
        <w:t xml:space="preserve"> </w:t>
      </w:r>
      <w:r w:rsidR="00120245" w:rsidRPr="001448DE">
        <w:rPr>
          <w:snapToGrid w:val="0"/>
          <w:lang w:val="en-US"/>
        </w:rPr>
        <w:t>[  ] Yes  [  ] No  [  ] I don’t know</w:t>
      </w:r>
    </w:p>
    <w:p w14:paraId="2CC5FB8A" w14:textId="77777777" w:rsidR="0041378E" w:rsidRPr="001448DE" w:rsidRDefault="0041378E" w:rsidP="0041378E">
      <w:pPr>
        <w:pStyle w:val="PO5indenthanging"/>
        <w:spacing w:after="0"/>
        <w:rPr>
          <w:i/>
          <w:iCs/>
          <w:snapToGrid w:val="0"/>
        </w:rPr>
      </w:pPr>
      <w:r w:rsidRPr="001448DE">
        <w:rPr>
          <w:i/>
          <w:snapToGrid w:val="0"/>
        </w:rPr>
        <w:t xml:space="preserve">     Sí       No       No sé</w:t>
      </w:r>
    </w:p>
    <w:p w14:paraId="0C5F079E" w14:textId="413AF339" w:rsidR="00120245" w:rsidRPr="001448DE" w:rsidRDefault="00193AC8" w:rsidP="00A369F2">
      <w:pPr>
        <w:pStyle w:val="PO5indenthanging"/>
        <w:spacing w:after="0"/>
        <w:rPr>
          <w:snapToGrid w:val="0"/>
          <w:lang w:val="en-US"/>
        </w:rPr>
      </w:pPr>
      <w:r w:rsidRPr="001448DE">
        <w:rPr>
          <w:snapToGrid w:val="0"/>
          <w:lang w:val="en-US"/>
        </w:rPr>
        <w:t xml:space="preserve">Complete </w:t>
      </w:r>
      <w:r w:rsidRPr="001448DE">
        <w:rPr>
          <w:b/>
          <w:bCs/>
          <w:snapToGrid w:val="0"/>
          <w:lang w:val="en-US"/>
        </w:rPr>
        <w:t>Attachment E</w:t>
      </w:r>
      <w:r w:rsidR="00E62E67" w:rsidRPr="001448DE">
        <w:rPr>
          <w:snapToGrid w:val="0"/>
          <w:lang w:val="en-US"/>
        </w:rPr>
        <w:t>:</w:t>
      </w:r>
      <w:r w:rsidRPr="001448DE">
        <w:rPr>
          <w:b/>
          <w:bCs/>
          <w:snapToGrid w:val="0"/>
          <w:lang w:val="en-US"/>
        </w:rPr>
        <w:t xml:space="preserve"> Firearms Identification</w:t>
      </w:r>
      <w:r w:rsidRPr="001448DE">
        <w:rPr>
          <w:snapToGrid w:val="0"/>
          <w:lang w:val="en-US"/>
        </w:rPr>
        <w:t xml:space="preserve"> if Yes.</w:t>
      </w:r>
    </w:p>
    <w:p w14:paraId="16304E50" w14:textId="72BE3B46" w:rsidR="00422BFE" w:rsidRPr="001448DE" w:rsidRDefault="00422BFE" w:rsidP="00422BFE">
      <w:pPr>
        <w:pStyle w:val="PO5indenthanging"/>
        <w:spacing w:after="0"/>
        <w:rPr>
          <w:i/>
          <w:iCs/>
          <w:snapToGrid w:val="0"/>
        </w:rPr>
      </w:pPr>
      <w:r w:rsidRPr="001448DE">
        <w:rPr>
          <w:i/>
          <w:snapToGrid w:val="0"/>
        </w:rPr>
        <w:t xml:space="preserve">Complete el </w:t>
      </w:r>
      <w:r w:rsidRPr="001448DE">
        <w:rPr>
          <w:b/>
          <w:bCs/>
          <w:i/>
          <w:iCs/>
          <w:snapToGrid w:val="0"/>
        </w:rPr>
        <w:t>anexo E</w:t>
      </w:r>
      <w:r w:rsidRPr="001448DE">
        <w:rPr>
          <w:i/>
          <w:snapToGrid w:val="0"/>
        </w:rPr>
        <w:t>:</w:t>
      </w:r>
      <w:r w:rsidRPr="001448DE">
        <w:rPr>
          <w:b/>
          <w:bCs/>
          <w:i/>
          <w:iCs/>
          <w:snapToGrid w:val="0"/>
        </w:rPr>
        <w:t xml:space="preserve"> Identificación de armas de fuego</w:t>
      </w:r>
      <w:r w:rsidRPr="001448DE">
        <w:rPr>
          <w:i/>
          <w:snapToGrid w:val="0"/>
        </w:rPr>
        <w:t xml:space="preserve">, si la respuesta es </w:t>
      </w:r>
      <w:r w:rsidR="00940DDC">
        <w:rPr>
          <w:i/>
          <w:snapToGrid w:val="0"/>
        </w:rPr>
        <w:t>“</w:t>
      </w:r>
      <w:r w:rsidRPr="001448DE">
        <w:rPr>
          <w:i/>
          <w:snapToGrid w:val="0"/>
        </w:rPr>
        <w:t>Sí</w:t>
      </w:r>
      <w:r w:rsidR="00940DDC">
        <w:rPr>
          <w:i/>
          <w:snapToGrid w:val="0"/>
        </w:rPr>
        <w:t>”</w:t>
      </w:r>
      <w:r w:rsidRPr="001448DE">
        <w:rPr>
          <w:i/>
          <w:snapToGrid w:val="0"/>
        </w:rPr>
        <w:t>.</w:t>
      </w:r>
    </w:p>
    <w:p w14:paraId="4FD2CEB4" w14:textId="0D9196F2" w:rsidR="004B067B" w:rsidRDefault="00120245">
      <w:pPr>
        <w:pStyle w:val="POnoindent"/>
        <w:spacing w:after="0"/>
        <w:ind w:left="720"/>
        <w:rPr>
          <w:snapToGrid w:val="0"/>
          <w:lang w:val="en-US"/>
        </w:rPr>
      </w:pPr>
      <w:r w:rsidRPr="001448DE">
        <w:rPr>
          <w:snapToGrid w:val="0"/>
          <w:lang w:val="en-US"/>
        </w:rPr>
        <w:lastRenderedPageBreak/>
        <w:t>Would the restrained person’s use of firearms or other dangerous weapons be a serious and immediate threat to anyone's health or safety?</w:t>
      </w:r>
    </w:p>
    <w:p w14:paraId="2921D5D9" w14:textId="77777777" w:rsidR="0041378E" w:rsidRPr="001448DE" w:rsidRDefault="0041378E" w:rsidP="0041378E">
      <w:pPr>
        <w:pStyle w:val="POnoindent"/>
        <w:spacing w:after="0"/>
        <w:ind w:left="720"/>
        <w:rPr>
          <w:i/>
          <w:iCs/>
          <w:snapToGrid w:val="0"/>
        </w:rPr>
      </w:pPr>
      <w:r w:rsidRPr="001448DE">
        <w:rPr>
          <w:i/>
          <w:snapToGrid w:val="0"/>
        </w:rPr>
        <w:t>¿El uso de armas de fuego u otras armas peligrosas por parte de la persona sujeta a la orden de restricción sería una amenaza grave e inmediata para la salud o la seguridad de alguien?</w:t>
      </w:r>
    </w:p>
    <w:p w14:paraId="74AF0A94" w14:textId="1215B94E" w:rsidR="00120245" w:rsidRPr="001448DE" w:rsidRDefault="0041378E" w:rsidP="004041A0">
      <w:pPr>
        <w:pStyle w:val="POnoindent"/>
        <w:spacing w:after="0"/>
        <w:ind w:left="720"/>
        <w:rPr>
          <w:snapToGrid w:val="0"/>
        </w:rPr>
      </w:pPr>
      <w:r w:rsidRPr="001448DE">
        <w:rPr>
          <w:snapToGrid w:val="0"/>
        </w:rPr>
        <w:t xml:space="preserve"> </w:t>
      </w:r>
      <w:r w:rsidR="00120245" w:rsidRPr="001448DE">
        <w:rPr>
          <w:snapToGrid w:val="0"/>
        </w:rPr>
        <w:t>[  ] Yes  [  ] No  [  ] I don’t know</w:t>
      </w:r>
    </w:p>
    <w:p w14:paraId="182E48A3" w14:textId="575CDE37" w:rsidR="00422BFE" w:rsidRPr="001448DE" w:rsidRDefault="00422BFE" w:rsidP="00422BFE">
      <w:pPr>
        <w:pStyle w:val="POnoindent"/>
        <w:spacing w:after="0"/>
        <w:ind w:left="720"/>
        <w:rPr>
          <w:i/>
          <w:iCs/>
          <w:snapToGrid w:val="0"/>
          <w:lang w:val="en-US"/>
        </w:rPr>
      </w:pPr>
      <w:r w:rsidRPr="001448DE">
        <w:rPr>
          <w:i/>
          <w:snapToGrid w:val="0"/>
        </w:rPr>
        <w:t xml:space="preserve">     </w:t>
      </w:r>
      <w:r w:rsidRPr="001448DE">
        <w:rPr>
          <w:i/>
          <w:snapToGrid w:val="0"/>
          <w:lang w:val="en-US"/>
        </w:rPr>
        <w:t xml:space="preserve">Sí      </w:t>
      </w:r>
      <w:r w:rsidR="0041378E">
        <w:rPr>
          <w:i/>
          <w:snapToGrid w:val="0"/>
          <w:lang w:val="en-US"/>
        </w:rPr>
        <w:t xml:space="preserve">    </w:t>
      </w:r>
      <w:r w:rsidRPr="001448DE">
        <w:rPr>
          <w:i/>
          <w:snapToGrid w:val="0"/>
          <w:lang w:val="en-US"/>
        </w:rPr>
        <w:t xml:space="preserve"> No </w:t>
      </w:r>
      <w:r w:rsidR="0041378E">
        <w:rPr>
          <w:i/>
          <w:snapToGrid w:val="0"/>
          <w:lang w:val="en-US"/>
        </w:rPr>
        <w:t xml:space="preserve">     </w:t>
      </w:r>
      <w:r w:rsidRPr="001448DE">
        <w:rPr>
          <w:i/>
          <w:snapToGrid w:val="0"/>
          <w:lang w:val="en-US"/>
        </w:rPr>
        <w:t xml:space="preserve">      No sé</w:t>
      </w:r>
    </w:p>
    <w:p w14:paraId="69DFB16D" w14:textId="25586F19" w:rsidR="004B067B" w:rsidRDefault="10A958FF">
      <w:pPr>
        <w:pStyle w:val="POnoindent"/>
        <w:keepNext/>
        <w:spacing w:after="0"/>
        <w:ind w:left="720"/>
        <w:rPr>
          <w:snapToGrid w:val="0"/>
          <w:lang w:val="en-US"/>
        </w:rPr>
      </w:pPr>
      <w:r w:rsidRPr="001448DE">
        <w:rPr>
          <w:snapToGrid w:val="0"/>
          <w:lang w:val="en-US"/>
        </w:rPr>
        <w:t>Even if the restrained person does not have firearms now, has the restrained person ever used firearms, other weapons, or objects to threaten or harm you?</w:t>
      </w:r>
    </w:p>
    <w:p w14:paraId="7D348030" w14:textId="77777777" w:rsidR="0041378E" w:rsidRPr="001448DE" w:rsidRDefault="0041378E" w:rsidP="0041378E">
      <w:pPr>
        <w:pStyle w:val="POnoindent"/>
        <w:keepNext/>
        <w:spacing w:after="0"/>
        <w:ind w:left="720"/>
        <w:rPr>
          <w:i/>
          <w:iCs/>
          <w:snapToGrid w:val="0"/>
        </w:rPr>
      </w:pPr>
      <w:r w:rsidRPr="001448DE">
        <w:rPr>
          <w:i/>
          <w:snapToGrid w:val="0"/>
        </w:rPr>
        <w:t>Incluso si la persona sujeta a la orden de restricción no posee armas de fuego ahora, ¿esta persona alguna vez usó armas de fuego, otras armas u objetos para amenazarlo o lastimarlo?</w:t>
      </w:r>
    </w:p>
    <w:p w14:paraId="7DEB29AA" w14:textId="6226B2E9" w:rsidR="00120245" w:rsidRPr="001448DE" w:rsidRDefault="0041378E" w:rsidP="004041A0">
      <w:pPr>
        <w:pStyle w:val="POnoindent"/>
        <w:keepNext/>
        <w:spacing w:after="0"/>
        <w:ind w:left="720"/>
        <w:rPr>
          <w:snapToGrid w:val="0"/>
        </w:rPr>
      </w:pPr>
      <w:r w:rsidRPr="001448DE">
        <w:rPr>
          <w:snapToGrid w:val="0"/>
        </w:rPr>
        <w:t xml:space="preserve"> </w:t>
      </w:r>
      <w:r w:rsidR="00120245" w:rsidRPr="001448DE">
        <w:rPr>
          <w:snapToGrid w:val="0"/>
        </w:rPr>
        <w:t>[  ] Yes  [  ] No</w:t>
      </w:r>
    </w:p>
    <w:p w14:paraId="6FF0A9B0" w14:textId="076522C9" w:rsidR="00422BFE" w:rsidRPr="001448DE" w:rsidRDefault="00422BFE" w:rsidP="00422BFE">
      <w:pPr>
        <w:pStyle w:val="POnoindent"/>
        <w:keepNext/>
        <w:spacing w:after="0"/>
        <w:ind w:left="720"/>
        <w:rPr>
          <w:i/>
          <w:iCs/>
          <w:snapToGrid w:val="0"/>
          <w:lang w:val="en-US"/>
        </w:rPr>
      </w:pPr>
      <w:r w:rsidRPr="001448DE">
        <w:rPr>
          <w:i/>
          <w:snapToGrid w:val="0"/>
        </w:rPr>
        <w:t xml:space="preserve">  </w:t>
      </w:r>
      <w:r w:rsidR="0041378E">
        <w:rPr>
          <w:i/>
          <w:snapToGrid w:val="0"/>
        </w:rPr>
        <w:t xml:space="preserve"> </w:t>
      </w:r>
      <w:r w:rsidRPr="001448DE">
        <w:rPr>
          <w:i/>
          <w:snapToGrid w:val="0"/>
        </w:rPr>
        <w:t xml:space="preserve">   </w:t>
      </w:r>
      <w:r w:rsidRPr="001448DE">
        <w:rPr>
          <w:i/>
          <w:snapToGrid w:val="0"/>
          <w:lang w:val="en-US"/>
        </w:rPr>
        <w:t xml:space="preserve">Sí    </w:t>
      </w:r>
      <w:r w:rsidR="0041378E">
        <w:rPr>
          <w:i/>
          <w:snapToGrid w:val="0"/>
          <w:lang w:val="en-US"/>
        </w:rPr>
        <w:t xml:space="preserve">   </w:t>
      </w:r>
      <w:r w:rsidRPr="001448DE">
        <w:rPr>
          <w:i/>
          <w:snapToGrid w:val="0"/>
          <w:lang w:val="en-US"/>
        </w:rPr>
        <w:t xml:space="preserve">   No</w:t>
      </w:r>
    </w:p>
    <w:p w14:paraId="41AA5A2A" w14:textId="5105A62A" w:rsidR="00120245" w:rsidRPr="001448DE" w:rsidRDefault="00120245" w:rsidP="00490A8F">
      <w:pPr>
        <w:pStyle w:val="POnoindent"/>
        <w:keepNext/>
        <w:spacing w:after="0"/>
        <w:ind w:left="720"/>
        <w:rPr>
          <w:snapToGrid w:val="0"/>
          <w:lang w:val="en-US"/>
        </w:rPr>
      </w:pPr>
      <w:r w:rsidRPr="001448DE">
        <w:rPr>
          <w:snapToGrid w:val="0"/>
          <w:lang w:val="en-US"/>
        </w:rPr>
        <w:t>If Yes, describe what happened.</w:t>
      </w:r>
    </w:p>
    <w:p w14:paraId="47F16681" w14:textId="77777777" w:rsidR="00422BFE" w:rsidRPr="001448DE" w:rsidRDefault="00422BFE" w:rsidP="00422BFE">
      <w:pPr>
        <w:pStyle w:val="POnoindent"/>
        <w:keepNext/>
        <w:spacing w:before="0" w:after="0"/>
        <w:ind w:left="720"/>
        <w:rPr>
          <w:i/>
          <w:iCs/>
          <w:snapToGrid w:val="0"/>
        </w:rPr>
      </w:pPr>
      <w:r w:rsidRPr="001448DE">
        <w:rPr>
          <w:i/>
          <w:snapToGrid w:val="0"/>
        </w:rPr>
        <w:t>En caso afirmativo, describa lo que sucedió.</w:t>
      </w:r>
    </w:p>
    <w:p w14:paraId="632EAF70" w14:textId="69919B09" w:rsidR="00DA5472" w:rsidRPr="001448DE" w:rsidRDefault="00081FD2" w:rsidP="00081FD2">
      <w:pPr>
        <w:tabs>
          <w:tab w:val="right" w:pos="9180"/>
        </w:tabs>
        <w:ind w:left="720"/>
        <w:rPr>
          <w:rFonts w:ascii="Arial" w:hAnsi="Arial" w:cs="Arial"/>
          <w:snapToGrid w:val="0"/>
          <w:sz w:val="22"/>
          <w:szCs w:val="22"/>
          <w:u w:val="single"/>
          <w:lang w:val="en-US"/>
        </w:rPr>
      </w:pPr>
      <w:r w:rsidRPr="001448DE">
        <w:rPr>
          <w:snapToGrid w:val="0"/>
          <w:lang w:val="en-US"/>
        </w:rPr>
        <w:t>______________________________________________________________________</w:t>
      </w:r>
    </w:p>
    <w:p w14:paraId="0F4C3883" w14:textId="2E77492A" w:rsidR="00DA5472" w:rsidRPr="001448DE" w:rsidRDefault="00081FD2" w:rsidP="00081FD2">
      <w:pPr>
        <w:tabs>
          <w:tab w:val="right" w:pos="9180"/>
        </w:tabs>
        <w:spacing w:before="60"/>
        <w:ind w:left="720"/>
        <w:rPr>
          <w:rFonts w:ascii="Arial" w:hAnsi="Arial" w:cs="Arial"/>
          <w:snapToGrid w:val="0"/>
          <w:sz w:val="22"/>
          <w:szCs w:val="22"/>
          <w:u w:val="single"/>
          <w:lang w:val="en-US"/>
        </w:rPr>
      </w:pPr>
      <w:r w:rsidRPr="001448DE">
        <w:rPr>
          <w:snapToGrid w:val="0"/>
          <w:lang w:val="en-US"/>
        </w:rPr>
        <w:t>______________________________________________________________________</w:t>
      </w:r>
    </w:p>
    <w:p w14:paraId="42A720E4" w14:textId="4101F938" w:rsidR="00120245" w:rsidRPr="001448DE" w:rsidRDefault="00081FD2" w:rsidP="00081FD2">
      <w:pPr>
        <w:tabs>
          <w:tab w:val="right" w:pos="9180"/>
        </w:tabs>
        <w:spacing w:before="60"/>
        <w:ind w:left="720"/>
        <w:rPr>
          <w:rFonts w:ascii="Arial" w:hAnsi="Arial" w:cs="Arial"/>
          <w:snapToGrid w:val="0"/>
          <w:sz w:val="22"/>
          <w:szCs w:val="22"/>
          <w:u w:val="single"/>
          <w:lang w:val="en-US"/>
        </w:rPr>
      </w:pPr>
      <w:r w:rsidRPr="001448DE">
        <w:rPr>
          <w:snapToGrid w:val="0"/>
          <w:lang w:val="en-US"/>
        </w:rPr>
        <w:t>______________________________________________________________________</w:t>
      </w:r>
    </w:p>
    <w:p w14:paraId="20A5A352" w14:textId="558FEF6A" w:rsidR="00120245" w:rsidRPr="001448DE" w:rsidRDefault="00081FD2" w:rsidP="00081FD2">
      <w:pPr>
        <w:tabs>
          <w:tab w:val="right" w:pos="9180"/>
        </w:tabs>
        <w:spacing w:before="60"/>
        <w:ind w:left="720"/>
        <w:rPr>
          <w:rFonts w:ascii="Arial" w:hAnsi="Arial" w:cs="Arial"/>
          <w:snapToGrid w:val="0"/>
          <w:sz w:val="22"/>
          <w:szCs w:val="22"/>
          <w:u w:val="single"/>
          <w:lang w:val="en-US"/>
        </w:rPr>
      </w:pPr>
      <w:r w:rsidRPr="001448DE">
        <w:rPr>
          <w:snapToGrid w:val="0"/>
          <w:lang w:val="en-US"/>
        </w:rPr>
        <w:t>______________________________________________________________________</w:t>
      </w:r>
    </w:p>
    <w:p w14:paraId="39FE0483" w14:textId="4CAAD9DD" w:rsidR="004B067B" w:rsidRDefault="00120245">
      <w:pPr>
        <w:pStyle w:val="POnoindent"/>
        <w:spacing w:after="0"/>
        <w:ind w:left="720"/>
        <w:rPr>
          <w:snapToGrid w:val="0"/>
          <w:lang w:val="en-US"/>
        </w:rPr>
      </w:pPr>
      <w:r w:rsidRPr="001448DE">
        <w:rPr>
          <w:snapToGrid w:val="0"/>
          <w:lang w:val="en-US"/>
        </w:rPr>
        <w:t>Is the restrained person already not allowed to have firearms?</w:t>
      </w:r>
    </w:p>
    <w:p w14:paraId="59576787" w14:textId="77777777" w:rsidR="0041378E" w:rsidRPr="001448DE" w:rsidRDefault="0041378E" w:rsidP="0041378E">
      <w:pPr>
        <w:pStyle w:val="POnoindent"/>
        <w:spacing w:after="0"/>
        <w:ind w:left="720"/>
        <w:rPr>
          <w:i/>
          <w:iCs/>
          <w:snapToGrid w:val="0"/>
        </w:rPr>
      </w:pPr>
      <w:r w:rsidRPr="001448DE">
        <w:rPr>
          <w:i/>
          <w:snapToGrid w:val="0"/>
        </w:rPr>
        <w:t>¿A la persona sujeta a la orden de restricción ya no se le permite tener armas de fuego?</w:t>
      </w:r>
    </w:p>
    <w:p w14:paraId="3416A41B" w14:textId="092B7F23" w:rsidR="00120245" w:rsidRPr="001448DE" w:rsidRDefault="0041378E" w:rsidP="004041A0">
      <w:pPr>
        <w:pStyle w:val="POnoindent"/>
        <w:spacing w:after="0"/>
        <w:ind w:left="720"/>
        <w:rPr>
          <w:snapToGrid w:val="0"/>
        </w:rPr>
      </w:pPr>
      <w:r w:rsidRPr="001448DE">
        <w:rPr>
          <w:snapToGrid w:val="0"/>
        </w:rPr>
        <w:t xml:space="preserve"> </w:t>
      </w:r>
      <w:r w:rsidR="00120245" w:rsidRPr="001448DE">
        <w:rPr>
          <w:snapToGrid w:val="0"/>
        </w:rPr>
        <w:t>[  ] Yes  [  ] No  [  ] I don’t know</w:t>
      </w:r>
    </w:p>
    <w:p w14:paraId="0BB76AB3" w14:textId="2B43AC6A" w:rsidR="00422BFE" w:rsidRPr="001448DE" w:rsidRDefault="0041378E" w:rsidP="00422BFE">
      <w:pPr>
        <w:pStyle w:val="POnoindent"/>
        <w:spacing w:after="0"/>
        <w:ind w:left="720"/>
        <w:rPr>
          <w:i/>
          <w:iCs/>
          <w:snapToGrid w:val="0"/>
        </w:rPr>
      </w:pPr>
      <w:r>
        <w:rPr>
          <w:i/>
          <w:snapToGrid w:val="0"/>
        </w:rPr>
        <w:t xml:space="preserve">  </w:t>
      </w:r>
      <w:r w:rsidR="00422BFE" w:rsidRPr="001448DE">
        <w:rPr>
          <w:i/>
          <w:snapToGrid w:val="0"/>
        </w:rPr>
        <w:t xml:space="preserve">     Sí    </w:t>
      </w:r>
      <w:r>
        <w:rPr>
          <w:i/>
          <w:snapToGrid w:val="0"/>
        </w:rPr>
        <w:t xml:space="preserve">  </w:t>
      </w:r>
      <w:r w:rsidR="00422BFE" w:rsidRPr="001448DE">
        <w:rPr>
          <w:i/>
          <w:snapToGrid w:val="0"/>
        </w:rPr>
        <w:t xml:space="preserve">   No       No sé</w:t>
      </w:r>
    </w:p>
    <w:p w14:paraId="7BAC46FE" w14:textId="0FC9CD56" w:rsidR="00120245" w:rsidRPr="001448DE" w:rsidRDefault="00120245" w:rsidP="005C1AD4">
      <w:pPr>
        <w:pStyle w:val="POnoindent"/>
        <w:tabs>
          <w:tab w:val="left" w:pos="9180"/>
        </w:tabs>
        <w:spacing w:after="0"/>
        <w:ind w:left="720"/>
        <w:rPr>
          <w:snapToGrid w:val="0"/>
          <w:sz w:val="20"/>
          <w:u w:val="single"/>
        </w:rPr>
      </w:pPr>
      <w:r w:rsidRPr="001448DE">
        <w:rPr>
          <w:snapToGrid w:val="0"/>
        </w:rPr>
        <w:t xml:space="preserve">If Yes, why? </w:t>
      </w:r>
      <w:r w:rsidR="00081FD2" w:rsidRPr="001448DE">
        <w:rPr>
          <w:snapToGrid w:val="0"/>
          <w:sz w:val="20"/>
        </w:rPr>
        <w:t>_________________________________________________________________</w:t>
      </w:r>
    </w:p>
    <w:p w14:paraId="68207751" w14:textId="6D0A8BA8" w:rsidR="00422BFE" w:rsidRPr="001448DE" w:rsidRDefault="00422BFE" w:rsidP="00422BFE">
      <w:pPr>
        <w:pStyle w:val="POnoindent"/>
        <w:tabs>
          <w:tab w:val="left" w:pos="9180"/>
        </w:tabs>
        <w:spacing w:before="0" w:after="0"/>
        <w:ind w:left="720"/>
        <w:rPr>
          <w:i/>
          <w:iCs/>
          <w:snapToGrid w:val="0"/>
        </w:rPr>
      </w:pPr>
      <w:r w:rsidRPr="001448DE">
        <w:rPr>
          <w:i/>
          <w:snapToGrid w:val="0"/>
        </w:rPr>
        <w:t>En caso afirmativo, ¿por qué?</w:t>
      </w:r>
    </w:p>
    <w:p w14:paraId="04FBCF21" w14:textId="17CB1FB8" w:rsidR="001F62C6" w:rsidRPr="001448DE" w:rsidRDefault="001F62C6" w:rsidP="00813CEB">
      <w:pPr>
        <w:pStyle w:val="POprotectionssubheading"/>
        <w:spacing w:after="0"/>
        <w:rPr>
          <w:snapToGrid w:val="0"/>
        </w:rPr>
      </w:pPr>
      <w:r w:rsidRPr="001448DE">
        <w:rPr>
          <w:snapToGrid w:val="0"/>
        </w:rPr>
        <w:t>Minors</w:t>
      </w:r>
    </w:p>
    <w:p w14:paraId="74B12A2F" w14:textId="77777777" w:rsidR="00813CEB" w:rsidRPr="001448DE" w:rsidRDefault="00813CEB" w:rsidP="00813CEB">
      <w:pPr>
        <w:pStyle w:val="POprotectionssubheading"/>
        <w:spacing w:before="0"/>
        <w:rPr>
          <w:i/>
          <w:iCs/>
          <w:snapToGrid w:val="0"/>
        </w:rPr>
      </w:pPr>
      <w:r w:rsidRPr="001448DE">
        <w:rPr>
          <w:i/>
          <w:snapToGrid w:val="0"/>
        </w:rPr>
        <w:t>Menores de edad</w:t>
      </w:r>
    </w:p>
    <w:p w14:paraId="5B47C369" w14:textId="77777777" w:rsidR="004B067B" w:rsidRDefault="001F62C6" w:rsidP="006E58A2">
      <w:pPr>
        <w:pStyle w:val="POprotectionslist"/>
        <w:tabs>
          <w:tab w:val="clear" w:pos="3870"/>
        </w:tabs>
        <w:spacing w:after="0"/>
        <w:rPr>
          <w:snapToGrid w:val="0"/>
          <w:spacing w:val="0"/>
          <w:lang w:val="en-US"/>
        </w:rPr>
      </w:pPr>
      <w:r w:rsidRPr="001448DE">
        <w:rPr>
          <w:snapToGrid w:val="0"/>
          <w:spacing w:val="0"/>
          <w:lang w:val="en-US"/>
        </w:rPr>
        <w:t>[  ]</w:t>
      </w:r>
      <w:r w:rsidR="0061796E" w:rsidRPr="001448DE">
        <w:rPr>
          <w:snapToGrid w:val="0"/>
          <w:spacing w:val="0"/>
          <w:lang w:val="en-US"/>
        </w:rPr>
        <w:tab/>
      </w:r>
      <w:r w:rsidRPr="001448DE">
        <w:rPr>
          <w:b/>
          <w:snapToGrid w:val="0"/>
          <w:spacing w:val="0"/>
          <w:lang w:val="en-US"/>
        </w:rPr>
        <w:t>Custody:</w:t>
      </w:r>
      <w:r w:rsidRPr="001448DE">
        <w:rPr>
          <w:snapToGrid w:val="0"/>
          <w:spacing w:val="0"/>
          <w:lang w:val="en-US"/>
        </w:rPr>
        <w:t xml:space="preserve"> The protected person is granted temporary care, custody, and control of</w:t>
      </w:r>
    </w:p>
    <w:p w14:paraId="78433A83" w14:textId="75BA9C14" w:rsidR="0041378E" w:rsidRPr="001448DE" w:rsidRDefault="0041378E" w:rsidP="0041378E">
      <w:pPr>
        <w:pStyle w:val="POprotectionslist"/>
        <w:numPr>
          <w:ilvl w:val="0"/>
          <w:numId w:val="0"/>
        </w:numPr>
        <w:tabs>
          <w:tab w:val="clear" w:pos="3870"/>
        </w:tabs>
        <w:spacing w:after="0"/>
        <w:ind w:left="720"/>
        <w:rPr>
          <w:snapToGrid w:val="0"/>
          <w:spacing w:val="0"/>
          <w:lang w:val="en-US"/>
        </w:rPr>
      </w:pPr>
      <w:r>
        <w:rPr>
          <w:snapToGrid w:val="0"/>
          <w:spacing w:val="0"/>
          <w:lang w:val="en-US"/>
        </w:rPr>
        <w:tab/>
      </w:r>
      <w:r w:rsidRPr="0041378E">
        <w:rPr>
          <w:snapToGrid w:val="0"/>
          <w:spacing w:val="0"/>
          <w:lang w:val="en-US"/>
        </w:rPr>
        <w:t>Custodia: Se concede a la persona protegida el cuidado, custodia y control de</w:t>
      </w:r>
    </w:p>
    <w:p w14:paraId="02019C8A" w14:textId="08FF5586" w:rsidR="004B067B" w:rsidRDefault="001F62C6" w:rsidP="00092A1E">
      <w:pPr>
        <w:pStyle w:val="POprotectionslist"/>
        <w:numPr>
          <w:ilvl w:val="0"/>
          <w:numId w:val="0"/>
        </w:numPr>
        <w:tabs>
          <w:tab w:val="clear" w:pos="1080"/>
          <w:tab w:val="clear" w:pos="3870"/>
          <w:tab w:val="left" w:pos="1440"/>
        </w:tabs>
        <w:spacing w:after="0"/>
        <w:ind w:left="1440" w:hanging="360"/>
        <w:rPr>
          <w:snapToGrid w:val="0"/>
          <w:spacing w:val="0"/>
          <w:lang w:val="en-US"/>
        </w:rPr>
      </w:pPr>
      <w:r w:rsidRPr="001448DE">
        <w:rPr>
          <w:snapToGrid w:val="0"/>
          <w:spacing w:val="0"/>
          <w:lang w:val="en-US"/>
        </w:rPr>
        <w:t>[  ]</w:t>
      </w:r>
      <w:r w:rsidR="00092A1E" w:rsidRPr="001448DE">
        <w:rPr>
          <w:snapToGrid w:val="0"/>
          <w:spacing w:val="0"/>
          <w:lang w:val="en-US"/>
        </w:rPr>
        <w:tab/>
      </w:r>
      <w:r w:rsidRPr="001448DE">
        <w:rPr>
          <w:snapToGrid w:val="0"/>
          <w:spacing w:val="0"/>
          <w:lang w:val="en-US"/>
        </w:rPr>
        <w:t xml:space="preserve">the minors named in section </w:t>
      </w:r>
      <w:r w:rsidR="004C49A2" w:rsidRPr="001448DE">
        <w:rPr>
          <w:b/>
          <w:snapToGrid w:val="0"/>
          <w:spacing w:val="0"/>
          <w:lang w:val="en-US"/>
        </w:rPr>
        <w:t>4</w:t>
      </w:r>
      <w:r w:rsidRPr="001448DE">
        <w:rPr>
          <w:snapToGrid w:val="0"/>
          <w:spacing w:val="0"/>
          <w:lang w:val="en-US"/>
        </w:rPr>
        <w:t xml:space="preserve"> above.</w:t>
      </w:r>
    </w:p>
    <w:p w14:paraId="52F4E726" w14:textId="77777777" w:rsidR="0041378E" w:rsidRPr="001448DE" w:rsidRDefault="0041378E" w:rsidP="0041378E">
      <w:pPr>
        <w:pStyle w:val="POprotectionslist"/>
        <w:numPr>
          <w:ilvl w:val="0"/>
          <w:numId w:val="0"/>
        </w:numPr>
        <w:tabs>
          <w:tab w:val="clear" w:pos="1080"/>
          <w:tab w:val="clear" w:pos="3870"/>
          <w:tab w:val="left" w:pos="1440"/>
        </w:tabs>
        <w:spacing w:after="0"/>
        <w:ind w:left="1440" w:hanging="360"/>
        <w:rPr>
          <w:i/>
          <w:iCs/>
          <w:snapToGrid w:val="0"/>
          <w:spacing w:val="0"/>
        </w:rPr>
      </w:pPr>
      <w:r w:rsidRPr="001448DE">
        <w:rPr>
          <w:i/>
          <w:snapToGrid w:val="0"/>
          <w:spacing w:val="0"/>
        </w:rPr>
        <w:t xml:space="preserve">    </w:t>
      </w:r>
      <w:r w:rsidRPr="001448DE">
        <w:rPr>
          <w:i/>
          <w:iCs/>
          <w:snapToGrid w:val="0"/>
          <w:spacing w:val="0"/>
        </w:rPr>
        <w:tab/>
      </w:r>
      <w:r w:rsidRPr="001448DE">
        <w:rPr>
          <w:i/>
          <w:snapToGrid w:val="0"/>
          <w:spacing w:val="0"/>
        </w:rPr>
        <w:t xml:space="preserve">los menores mencionados en la sección </w:t>
      </w:r>
      <w:r w:rsidRPr="001448DE">
        <w:rPr>
          <w:b/>
          <w:i/>
          <w:iCs/>
          <w:snapToGrid w:val="0"/>
          <w:spacing w:val="0"/>
        </w:rPr>
        <w:t>4</w:t>
      </w:r>
      <w:r w:rsidRPr="001448DE">
        <w:rPr>
          <w:i/>
          <w:snapToGrid w:val="0"/>
          <w:spacing w:val="0"/>
        </w:rPr>
        <w:t xml:space="preserve"> anterior.</w:t>
      </w:r>
    </w:p>
    <w:p w14:paraId="4B45E547" w14:textId="18546DCE" w:rsidR="001F62C6" w:rsidRDefault="0041378E" w:rsidP="004041A0">
      <w:pPr>
        <w:pStyle w:val="POprotectionslist"/>
        <w:numPr>
          <w:ilvl w:val="0"/>
          <w:numId w:val="0"/>
        </w:numPr>
        <w:tabs>
          <w:tab w:val="clear" w:pos="1080"/>
          <w:tab w:val="clear" w:pos="3870"/>
          <w:tab w:val="left" w:pos="1440"/>
        </w:tabs>
        <w:spacing w:after="0"/>
        <w:ind w:left="1440" w:hanging="360"/>
        <w:rPr>
          <w:snapToGrid w:val="0"/>
          <w:spacing w:val="0"/>
          <w:lang w:val="en-US"/>
        </w:rPr>
      </w:pPr>
      <w:r w:rsidRPr="001448DE">
        <w:rPr>
          <w:snapToGrid w:val="0"/>
          <w:spacing w:val="0"/>
          <w:lang w:val="en-US"/>
        </w:rPr>
        <w:t xml:space="preserve"> </w:t>
      </w:r>
      <w:r w:rsidR="001F62C6" w:rsidRPr="001448DE">
        <w:rPr>
          <w:snapToGrid w:val="0"/>
          <w:spacing w:val="0"/>
          <w:lang w:val="en-US"/>
        </w:rPr>
        <w:t>[  ]</w:t>
      </w:r>
      <w:r w:rsidR="00092A1E" w:rsidRPr="001448DE">
        <w:rPr>
          <w:snapToGrid w:val="0"/>
          <w:spacing w:val="0"/>
          <w:lang w:val="en-US"/>
        </w:rPr>
        <w:tab/>
      </w:r>
      <w:r w:rsidR="001F62C6" w:rsidRPr="001448DE">
        <w:rPr>
          <w:snapToGrid w:val="0"/>
          <w:spacing w:val="0"/>
          <w:lang w:val="en-US"/>
        </w:rPr>
        <w:t>these minors only: ________________________________________________</w:t>
      </w:r>
    </w:p>
    <w:p w14:paraId="4D567CF9" w14:textId="77777777" w:rsidR="0041378E" w:rsidRPr="001448DE" w:rsidRDefault="0041378E" w:rsidP="0041378E">
      <w:pPr>
        <w:pStyle w:val="POprotectionslist"/>
        <w:numPr>
          <w:ilvl w:val="0"/>
          <w:numId w:val="0"/>
        </w:numPr>
        <w:tabs>
          <w:tab w:val="clear" w:pos="1080"/>
          <w:tab w:val="clear" w:pos="3870"/>
          <w:tab w:val="left" w:pos="1440"/>
        </w:tabs>
        <w:spacing w:after="0"/>
        <w:ind w:left="1440" w:hanging="360"/>
        <w:rPr>
          <w:i/>
          <w:iCs/>
          <w:snapToGrid w:val="0"/>
          <w:spacing w:val="0"/>
        </w:rPr>
      </w:pPr>
      <w:r w:rsidRPr="001448DE">
        <w:rPr>
          <w:i/>
          <w:snapToGrid w:val="0"/>
          <w:spacing w:val="0"/>
        </w:rPr>
        <w:t xml:space="preserve">    </w:t>
      </w:r>
      <w:r w:rsidRPr="001448DE">
        <w:rPr>
          <w:i/>
          <w:iCs/>
          <w:snapToGrid w:val="0"/>
          <w:spacing w:val="0"/>
        </w:rPr>
        <w:tab/>
      </w:r>
      <w:r w:rsidRPr="001448DE">
        <w:rPr>
          <w:i/>
          <w:snapToGrid w:val="0"/>
          <w:spacing w:val="0"/>
        </w:rPr>
        <w:t>estos menores únicamente:</w:t>
      </w:r>
    </w:p>
    <w:p w14:paraId="69C9C98E" w14:textId="77777777" w:rsidR="001A093E" w:rsidRDefault="0076704E" w:rsidP="005C1AD4">
      <w:pPr>
        <w:pStyle w:val="PO75noindent"/>
        <w:tabs>
          <w:tab w:val="left" w:pos="9180"/>
        </w:tabs>
        <w:rPr>
          <w:snapToGrid w:val="0"/>
          <w:lang w:val="en-US"/>
        </w:rPr>
      </w:pPr>
      <w:r w:rsidRPr="001448DE">
        <w:rPr>
          <w:snapToGrid w:val="0"/>
          <w:lang w:val="en-US"/>
        </w:rPr>
        <w:t>Exceptions for Visitation and Transportation (including exchanges, meeting location, and pickup and dropoff) of Minors (if any):</w:t>
      </w:r>
    </w:p>
    <w:p w14:paraId="08CF632B" w14:textId="77777777" w:rsidR="001A093E" w:rsidRPr="001448DE" w:rsidRDefault="001A093E" w:rsidP="001A093E">
      <w:pPr>
        <w:pStyle w:val="PO75noindent"/>
        <w:tabs>
          <w:tab w:val="left" w:pos="9180"/>
        </w:tabs>
        <w:rPr>
          <w:i/>
          <w:iCs/>
          <w:snapToGrid w:val="0"/>
          <w:u w:val="single"/>
        </w:rPr>
      </w:pPr>
      <w:r w:rsidRPr="001448DE">
        <w:rPr>
          <w:i/>
          <w:snapToGrid w:val="0"/>
        </w:rPr>
        <w:t>Excepciones para visitas y transporte (incluidos los intercambios, el lugar de reunión y el acto de llevarlos y traerlos) de menores (si corresponde):</w:t>
      </w:r>
    </w:p>
    <w:p w14:paraId="553F7E98" w14:textId="77777777" w:rsidR="001A093E" w:rsidRPr="001448DE" w:rsidRDefault="0076704E" w:rsidP="001A093E">
      <w:pPr>
        <w:pStyle w:val="PO75noindent"/>
        <w:tabs>
          <w:tab w:val="left" w:pos="9180"/>
        </w:tabs>
        <w:rPr>
          <w:snapToGrid w:val="0"/>
          <w:u w:val="single"/>
          <w:lang w:val="en-US"/>
        </w:rPr>
      </w:pPr>
      <w:r w:rsidRPr="001448DE">
        <w:rPr>
          <w:snapToGrid w:val="0"/>
          <w:lang w:val="en-US"/>
        </w:rPr>
        <w:lastRenderedPageBreak/>
        <w:t xml:space="preserve"> </w:t>
      </w:r>
      <w:r w:rsidR="001A093E" w:rsidRPr="001448DE">
        <w:rPr>
          <w:snapToGrid w:val="0"/>
          <w:lang w:val="en-US"/>
        </w:rPr>
        <w:t>__________________________________________________________________</w:t>
      </w:r>
    </w:p>
    <w:p w14:paraId="3BE9384A" w14:textId="562B4694" w:rsidR="00B444AD" w:rsidRPr="001448DE" w:rsidRDefault="00081FD2" w:rsidP="005C1AD4">
      <w:pPr>
        <w:pStyle w:val="PO75noindent"/>
        <w:tabs>
          <w:tab w:val="left" w:pos="9180"/>
        </w:tabs>
        <w:rPr>
          <w:snapToGrid w:val="0"/>
          <w:u w:val="single"/>
          <w:lang w:val="en-US"/>
        </w:rPr>
      </w:pPr>
      <w:r w:rsidRPr="001448DE">
        <w:rPr>
          <w:snapToGrid w:val="0"/>
          <w:lang w:val="en-US"/>
        </w:rPr>
        <w:t>__________________________________________________________________</w:t>
      </w:r>
    </w:p>
    <w:p w14:paraId="6122EFA6" w14:textId="68FC8E3A" w:rsidR="0076704E" w:rsidRDefault="0076704E" w:rsidP="005C1AD4">
      <w:pPr>
        <w:pStyle w:val="PO75noindent"/>
        <w:tabs>
          <w:tab w:val="left" w:pos="9180"/>
        </w:tabs>
        <w:rPr>
          <w:snapToGrid w:val="0"/>
          <w:lang w:val="en-US"/>
        </w:rPr>
      </w:pPr>
      <w:r w:rsidRPr="001448DE">
        <w:rPr>
          <w:snapToGrid w:val="0"/>
          <w:lang w:val="en-US"/>
        </w:rPr>
        <w:t xml:space="preserve">Visitation listed here is an exception to any No Contact and Stay Away provisions about the children, in </w:t>
      </w:r>
      <w:r w:rsidRPr="001448DE">
        <w:rPr>
          <w:b/>
          <w:snapToGrid w:val="0"/>
          <w:lang w:val="en-US"/>
        </w:rPr>
        <w:t>B</w:t>
      </w:r>
      <w:r w:rsidRPr="001448DE">
        <w:rPr>
          <w:snapToGrid w:val="0"/>
          <w:lang w:val="en-US"/>
        </w:rPr>
        <w:t xml:space="preserve"> and </w:t>
      </w:r>
      <w:r w:rsidR="004F5383" w:rsidRPr="001448DE">
        <w:rPr>
          <w:b/>
          <w:snapToGrid w:val="0"/>
          <w:lang w:val="en-US"/>
        </w:rPr>
        <w:t>D</w:t>
      </w:r>
      <w:r w:rsidRPr="001448DE">
        <w:rPr>
          <w:snapToGrid w:val="0"/>
          <w:lang w:val="en-US"/>
        </w:rPr>
        <w:t xml:space="preserve"> above.</w:t>
      </w:r>
    </w:p>
    <w:p w14:paraId="52D23809" w14:textId="0C09702B" w:rsidR="001A093E" w:rsidRPr="001A093E" w:rsidRDefault="001A093E" w:rsidP="001A093E">
      <w:pPr>
        <w:pStyle w:val="PO75noindent"/>
        <w:tabs>
          <w:tab w:val="left" w:pos="9180"/>
        </w:tabs>
        <w:rPr>
          <w:i/>
          <w:iCs/>
          <w:snapToGrid w:val="0"/>
        </w:rPr>
      </w:pPr>
      <w:r w:rsidRPr="001448DE">
        <w:rPr>
          <w:i/>
          <w:snapToGrid w:val="0"/>
        </w:rPr>
        <w:t xml:space="preserve">Las visitas que se indican aquí son una excepción de cualquier disposición de prohibición de contacto y de alejamiento en la sección </w:t>
      </w:r>
      <w:r w:rsidRPr="001448DE">
        <w:rPr>
          <w:b/>
          <w:i/>
          <w:iCs/>
          <w:snapToGrid w:val="0"/>
        </w:rPr>
        <w:t>B</w:t>
      </w:r>
      <w:r w:rsidRPr="001448DE">
        <w:rPr>
          <w:i/>
          <w:snapToGrid w:val="0"/>
        </w:rPr>
        <w:t xml:space="preserve"> y </w:t>
      </w:r>
      <w:r w:rsidRPr="001448DE">
        <w:rPr>
          <w:b/>
          <w:i/>
          <w:iCs/>
          <w:snapToGrid w:val="0"/>
        </w:rPr>
        <w:t>D</w:t>
      </w:r>
      <w:r w:rsidRPr="001448DE">
        <w:rPr>
          <w:i/>
          <w:snapToGrid w:val="0"/>
        </w:rPr>
        <w:t xml:space="preserve"> de arriba.</w:t>
      </w:r>
    </w:p>
    <w:p w14:paraId="468BFDEB" w14:textId="28BA5FFB" w:rsidR="008007D0" w:rsidRPr="001448DE" w:rsidRDefault="008007D0" w:rsidP="00A369F2">
      <w:pPr>
        <w:pStyle w:val="PO75noindent"/>
        <w:spacing w:after="0"/>
        <w:rPr>
          <w:snapToGrid w:val="0"/>
          <w:lang w:val="en-US"/>
        </w:rPr>
      </w:pPr>
      <w:r w:rsidRPr="001448DE">
        <w:rPr>
          <w:snapToGrid w:val="0"/>
          <w:lang w:val="en-US"/>
        </w:rPr>
        <w:t xml:space="preserve">(Only for children the protected and restrained person </w:t>
      </w:r>
      <w:bookmarkStart w:id="3" w:name="_Hlk97203817"/>
      <w:r w:rsidRPr="001448DE">
        <w:rPr>
          <w:snapToGrid w:val="0"/>
          <w:lang w:val="en-US"/>
        </w:rPr>
        <w:t>have together</w:t>
      </w:r>
      <w:bookmarkEnd w:id="3"/>
      <w:r w:rsidRPr="001448DE">
        <w:rPr>
          <w:snapToGrid w:val="0"/>
          <w:lang w:val="en-US"/>
        </w:rPr>
        <w:t>.)</w:t>
      </w:r>
    </w:p>
    <w:p w14:paraId="01520416" w14:textId="6120D71E" w:rsidR="00813CEB" w:rsidRPr="001448DE" w:rsidRDefault="00813CEB" w:rsidP="00813CEB">
      <w:pPr>
        <w:pStyle w:val="PO75noindent"/>
        <w:spacing w:after="0"/>
        <w:rPr>
          <w:i/>
          <w:iCs/>
          <w:snapToGrid w:val="0"/>
        </w:rPr>
      </w:pPr>
      <w:r w:rsidRPr="001448DE">
        <w:rPr>
          <w:i/>
          <w:snapToGrid w:val="0"/>
        </w:rPr>
        <w:t>(Solo para los niños que la persona protegida y la persona sujeta a la orden de restricción tienen juntos).</w:t>
      </w:r>
    </w:p>
    <w:p w14:paraId="224AC017" w14:textId="77777777" w:rsidR="004B067B" w:rsidRDefault="001F62C6" w:rsidP="00AC334B">
      <w:pPr>
        <w:pStyle w:val="POprotectionslist"/>
        <w:tabs>
          <w:tab w:val="clear" w:pos="3870"/>
        </w:tabs>
        <w:spacing w:after="0"/>
        <w:ind w:left="1080" w:hanging="720"/>
        <w:rPr>
          <w:snapToGrid w:val="0"/>
          <w:spacing w:val="0"/>
          <w:lang w:val="en-US"/>
        </w:rPr>
      </w:pPr>
      <w:r w:rsidRPr="001448DE">
        <w:rPr>
          <w:snapToGrid w:val="0"/>
          <w:spacing w:val="0"/>
          <w:lang w:val="en-US"/>
        </w:rPr>
        <w:t>[  ]</w:t>
      </w:r>
      <w:r w:rsidR="0061796E" w:rsidRPr="001448DE">
        <w:rPr>
          <w:snapToGrid w:val="0"/>
          <w:spacing w:val="0"/>
          <w:lang w:val="en-US"/>
        </w:rPr>
        <w:tab/>
      </w:r>
      <w:r w:rsidRPr="001448DE">
        <w:rPr>
          <w:b/>
          <w:snapToGrid w:val="0"/>
          <w:spacing w:val="0"/>
          <w:lang w:val="en-US"/>
        </w:rPr>
        <w:t>Interference:</w:t>
      </w:r>
      <w:r w:rsidRPr="001448DE">
        <w:rPr>
          <w:snapToGrid w:val="0"/>
          <w:spacing w:val="0"/>
          <w:lang w:val="en-US"/>
        </w:rPr>
        <w:t xml:space="preserve"> Do not interfere with the protected person's physical or legal custody of:</w:t>
      </w:r>
    </w:p>
    <w:p w14:paraId="4D218553" w14:textId="4E7FFA63" w:rsidR="001A093E" w:rsidRPr="001448DE" w:rsidRDefault="001A093E" w:rsidP="001A093E">
      <w:pPr>
        <w:pStyle w:val="POprotectionslist"/>
        <w:numPr>
          <w:ilvl w:val="0"/>
          <w:numId w:val="0"/>
        </w:numPr>
        <w:tabs>
          <w:tab w:val="clear" w:pos="3870"/>
        </w:tabs>
        <w:spacing w:after="0"/>
        <w:ind w:left="1080"/>
        <w:rPr>
          <w:snapToGrid w:val="0"/>
          <w:spacing w:val="0"/>
          <w:lang w:val="en-US"/>
        </w:rPr>
      </w:pPr>
      <w:r w:rsidRPr="001A093E">
        <w:rPr>
          <w:snapToGrid w:val="0"/>
          <w:spacing w:val="0"/>
          <w:lang w:val="en-US"/>
        </w:rPr>
        <w:t>Interferencia: No interferir con la custodia física o legal de la persona protegida de:</w:t>
      </w:r>
    </w:p>
    <w:p w14:paraId="287ECE66" w14:textId="7B01914B" w:rsidR="004B067B" w:rsidRDefault="001F62C6" w:rsidP="00BC20E7">
      <w:pPr>
        <w:pStyle w:val="POprotectionslist"/>
        <w:numPr>
          <w:ilvl w:val="0"/>
          <w:numId w:val="0"/>
        </w:numPr>
        <w:tabs>
          <w:tab w:val="clear" w:pos="1080"/>
          <w:tab w:val="clear" w:pos="3870"/>
          <w:tab w:val="left" w:pos="1440"/>
        </w:tabs>
        <w:spacing w:after="0"/>
        <w:ind w:left="1440" w:hanging="360"/>
        <w:rPr>
          <w:snapToGrid w:val="0"/>
          <w:spacing w:val="0"/>
          <w:lang w:val="en-US"/>
        </w:rPr>
      </w:pPr>
      <w:r w:rsidRPr="001448DE">
        <w:rPr>
          <w:snapToGrid w:val="0"/>
          <w:spacing w:val="0"/>
          <w:lang w:val="en-US"/>
        </w:rPr>
        <w:t>[  ]</w:t>
      </w:r>
      <w:r w:rsidR="00BC20E7" w:rsidRPr="001448DE">
        <w:rPr>
          <w:snapToGrid w:val="0"/>
          <w:spacing w:val="0"/>
          <w:lang w:val="en-US"/>
        </w:rPr>
        <w:tab/>
      </w:r>
      <w:r w:rsidRPr="001448DE">
        <w:rPr>
          <w:snapToGrid w:val="0"/>
          <w:spacing w:val="0"/>
          <w:lang w:val="en-US"/>
        </w:rPr>
        <w:t xml:space="preserve">the minors named in section </w:t>
      </w:r>
      <w:r w:rsidR="004C49A2" w:rsidRPr="001448DE">
        <w:rPr>
          <w:b/>
          <w:snapToGrid w:val="0"/>
          <w:spacing w:val="0"/>
          <w:lang w:val="en-US"/>
        </w:rPr>
        <w:t>4</w:t>
      </w:r>
      <w:r w:rsidRPr="001448DE">
        <w:rPr>
          <w:snapToGrid w:val="0"/>
          <w:spacing w:val="0"/>
          <w:lang w:val="en-US"/>
        </w:rPr>
        <w:t xml:space="preserve"> above.</w:t>
      </w:r>
    </w:p>
    <w:p w14:paraId="075F5677" w14:textId="77777777" w:rsidR="001A093E" w:rsidRPr="001448DE" w:rsidRDefault="001A093E" w:rsidP="001A093E">
      <w:pPr>
        <w:pStyle w:val="POprotectionslist"/>
        <w:numPr>
          <w:ilvl w:val="0"/>
          <w:numId w:val="0"/>
        </w:numPr>
        <w:tabs>
          <w:tab w:val="clear" w:pos="1080"/>
          <w:tab w:val="clear" w:pos="3870"/>
          <w:tab w:val="left" w:pos="1440"/>
        </w:tabs>
        <w:spacing w:after="0"/>
        <w:ind w:left="1440" w:hanging="360"/>
        <w:rPr>
          <w:i/>
          <w:iCs/>
          <w:snapToGrid w:val="0"/>
          <w:spacing w:val="0"/>
        </w:rPr>
      </w:pPr>
      <w:r w:rsidRPr="001448DE">
        <w:rPr>
          <w:i/>
          <w:snapToGrid w:val="0"/>
          <w:spacing w:val="0"/>
        </w:rPr>
        <w:t xml:space="preserve">    </w:t>
      </w:r>
      <w:r w:rsidRPr="001448DE">
        <w:rPr>
          <w:i/>
          <w:iCs/>
          <w:snapToGrid w:val="0"/>
          <w:spacing w:val="0"/>
        </w:rPr>
        <w:tab/>
      </w:r>
      <w:r w:rsidRPr="001448DE">
        <w:rPr>
          <w:i/>
          <w:snapToGrid w:val="0"/>
          <w:spacing w:val="0"/>
        </w:rPr>
        <w:t xml:space="preserve">los menores mencionados en la sección </w:t>
      </w:r>
      <w:r w:rsidRPr="001448DE">
        <w:rPr>
          <w:b/>
          <w:i/>
          <w:iCs/>
          <w:snapToGrid w:val="0"/>
          <w:spacing w:val="0"/>
        </w:rPr>
        <w:t>4</w:t>
      </w:r>
      <w:r w:rsidRPr="001448DE">
        <w:rPr>
          <w:i/>
          <w:snapToGrid w:val="0"/>
          <w:spacing w:val="0"/>
        </w:rPr>
        <w:t xml:space="preserve"> anterior.</w:t>
      </w:r>
    </w:p>
    <w:p w14:paraId="5379A8C9" w14:textId="6F84C402" w:rsidR="001F62C6" w:rsidRPr="001448DE" w:rsidRDefault="001A093E" w:rsidP="004041A0">
      <w:pPr>
        <w:pStyle w:val="POprotectionslist"/>
        <w:numPr>
          <w:ilvl w:val="0"/>
          <w:numId w:val="0"/>
        </w:numPr>
        <w:tabs>
          <w:tab w:val="clear" w:pos="1080"/>
          <w:tab w:val="clear" w:pos="3870"/>
          <w:tab w:val="left" w:pos="1440"/>
        </w:tabs>
        <w:spacing w:after="0"/>
        <w:ind w:left="1440" w:hanging="360"/>
        <w:rPr>
          <w:snapToGrid w:val="0"/>
          <w:spacing w:val="0"/>
          <w:u w:val="single"/>
        </w:rPr>
      </w:pPr>
      <w:r w:rsidRPr="001448DE">
        <w:rPr>
          <w:snapToGrid w:val="0"/>
          <w:spacing w:val="0"/>
        </w:rPr>
        <w:t xml:space="preserve"> </w:t>
      </w:r>
      <w:r w:rsidR="00ED36FB" w:rsidRPr="001448DE">
        <w:rPr>
          <w:snapToGrid w:val="0"/>
          <w:spacing w:val="0"/>
        </w:rPr>
        <w:t>[  ]</w:t>
      </w:r>
      <w:r w:rsidR="00BC20E7" w:rsidRPr="001448DE">
        <w:rPr>
          <w:snapToGrid w:val="0"/>
          <w:spacing w:val="0"/>
        </w:rPr>
        <w:tab/>
      </w:r>
      <w:r w:rsidR="00ED36FB" w:rsidRPr="001448DE">
        <w:rPr>
          <w:snapToGrid w:val="0"/>
          <w:spacing w:val="0"/>
        </w:rPr>
        <w:t>these minors only: ________________________________________________</w:t>
      </w:r>
    </w:p>
    <w:p w14:paraId="5AC7FFCA" w14:textId="7C5C19A8" w:rsidR="00AC334B" w:rsidRPr="001448DE" w:rsidRDefault="0024658C" w:rsidP="00AC334B">
      <w:pPr>
        <w:pStyle w:val="POprotectionslist"/>
        <w:numPr>
          <w:ilvl w:val="0"/>
          <w:numId w:val="0"/>
        </w:numPr>
        <w:tabs>
          <w:tab w:val="clear" w:pos="1080"/>
          <w:tab w:val="clear" w:pos="3870"/>
          <w:tab w:val="left" w:pos="1440"/>
        </w:tabs>
        <w:spacing w:after="0"/>
        <w:ind w:left="1440" w:hanging="360"/>
        <w:rPr>
          <w:i/>
          <w:iCs/>
          <w:snapToGrid w:val="0"/>
          <w:spacing w:val="0"/>
        </w:rPr>
      </w:pPr>
      <w:r w:rsidRPr="001448DE">
        <w:rPr>
          <w:i/>
          <w:snapToGrid w:val="0"/>
          <w:spacing w:val="0"/>
        </w:rPr>
        <w:t xml:space="preserve">    </w:t>
      </w:r>
      <w:r w:rsidR="00AC334B" w:rsidRPr="001448DE">
        <w:rPr>
          <w:i/>
          <w:iCs/>
          <w:snapToGrid w:val="0"/>
          <w:spacing w:val="0"/>
        </w:rPr>
        <w:tab/>
      </w:r>
      <w:r w:rsidRPr="001448DE">
        <w:rPr>
          <w:i/>
          <w:snapToGrid w:val="0"/>
          <w:spacing w:val="0"/>
        </w:rPr>
        <w:t>estos menores únicamente:</w:t>
      </w:r>
    </w:p>
    <w:p w14:paraId="38E84A55" w14:textId="77777777" w:rsidR="004B067B" w:rsidRDefault="001F62C6" w:rsidP="00534D92">
      <w:pPr>
        <w:pStyle w:val="POprotectionslist"/>
        <w:tabs>
          <w:tab w:val="clear" w:pos="3870"/>
        </w:tabs>
        <w:spacing w:after="0"/>
        <w:ind w:left="1080" w:hanging="720"/>
        <w:rPr>
          <w:snapToGrid w:val="0"/>
          <w:spacing w:val="0"/>
          <w:lang w:val="en-US"/>
        </w:rPr>
      </w:pPr>
      <w:r w:rsidRPr="001448DE">
        <w:rPr>
          <w:snapToGrid w:val="0"/>
          <w:spacing w:val="0"/>
          <w:lang w:val="en-US"/>
        </w:rPr>
        <w:t>[  ]</w:t>
      </w:r>
      <w:r w:rsidR="0061796E" w:rsidRPr="001448DE">
        <w:rPr>
          <w:snapToGrid w:val="0"/>
          <w:spacing w:val="0"/>
          <w:lang w:val="en-US"/>
        </w:rPr>
        <w:tab/>
      </w:r>
      <w:r w:rsidRPr="001448DE">
        <w:rPr>
          <w:b/>
          <w:snapToGrid w:val="0"/>
          <w:spacing w:val="0"/>
          <w:lang w:val="en-US"/>
        </w:rPr>
        <w:t>Removal from State:</w:t>
      </w:r>
      <w:r w:rsidRPr="001448DE">
        <w:rPr>
          <w:snapToGrid w:val="0"/>
          <w:spacing w:val="0"/>
          <w:lang w:val="en-US"/>
        </w:rPr>
        <w:t xml:space="preserve"> Do not remove from the state:</w:t>
      </w:r>
    </w:p>
    <w:p w14:paraId="33EC4E13" w14:textId="638F9D39" w:rsidR="001A093E" w:rsidRPr="001448DE" w:rsidRDefault="001A093E" w:rsidP="001A093E">
      <w:pPr>
        <w:pStyle w:val="POprotectionslist"/>
        <w:numPr>
          <w:ilvl w:val="0"/>
          <w:numId w:val="0"/>
        </w:numPr>
        <w:tabs>
          <w:tab w:val="clear" w:pos="3870"/>
        </w:tabs>
        <w:spacing w:after="0"/>
        <w:ind w:left="1080"/>
        <w:rPr>
          <w:snapToGrid w:val="0"/>
          <w:spacing w:val="0"/>
          <w:lang w:val="en-US"/>
        </w:rPr>
      </w:pPr>
      <w:r w:rsidRPr="001A093E">
        <w:rPr>
          <w:snapToGrid w:val="0"/>
          <w:spacing w:val="0"/>
          <w:lang w:val="en-US"/>
        </w:rPr>
        <w:t>Traslado fuera del estado: No trasladar fuera del estado a:</w:t>
      </w:r>
    </w:p>
    <w:p w14:paraId="0767C409" w14:textId="1701B6EF" w:rsidR="004B067B" w:rsidRDefault="001F62C6" w:rsidP="00BC20E7">
      <w:pPr>
        <w:pStyle w:val="POprotectionslist"/>
        <w:numPr>
          <w:ilvl w:val="0"/>
          <w:numId w:val="0"/>
        </w:numPr>
        <w:tabs>
          <w:tab w:val="clear" w:pos="1080"/>
          <w:tab w:val="clear" w:pos="3870"/>
          <w:tab w:val="left" w:pos="1440"/>
        </w:tabs>
        <w:spacing w:after="0"/>
        <w:ind w:left="1440" w:hanging="360"/>
        <w:rPr>
          <w:snapToGrid w:val="0"/>
          <w:spacing w:val="0"/>
          <w:lang w:val="en-US"/>
        </w:rPr>
      </w:pPr>
      <w:r w:rsidRPr="001448DE">
        <w:rPr>
          <w:snapToGrid w:val="0"/>
          <w:spacing w:val="0"/>
          <w:lang w:val="en-US"/>
        </w:rPr>
        <w:t>[  ]</w:t>
      </w:r>
      <w:r w:rsidR="00BC20E7" w:rsidRPr="001448DE">
        <w:rPr>
          <w:snapToGrid w:val="0"/>
          <w:spacing w:val="0"/>
          <w:lang w:val="en-US"/>
        </w:rPr>
        <w:tab/>
      </w:r>
      <w:r w:rsidRPr="001448DE">
        <w:rPr>
          <w:snapToGrid w:val="0"/>
          <w:spacing w:val="0"/>
          <w:lang w:val="en-US"/>
        </w:rPr>
        <w:t xml:space="preserve">the minors named in section </w:t>
      </w:r>
      <w:r w:rsidR="004C49A2" w:rsidRPr="001448DE">
        <w:rPr>
          <w:b/>
          <w:snapToGrid w:val="0"/>
          <w:spacing w:val="0"/>
          <w:lang w:val="en-US"/>
        </w:rPr>
        <w:t>4</w:t>
      </w:r>
      <w:r w:rsidRPr="001448DE">
        <w:rPr>
          <w:snapToGrid w:val="0"/>
          <w:spacing w:val="0"/>
          <w:lang w:val="en-US"/>
        </w:rPr>
        <w:t xml:space="preserve"> above.</w:t>
      </w:r>
    </w:p>
    <w:p w14:paraId="24E01EFD" w14:textId="77777777" w:rsidR="001A093E" w:rsidRPr="001448DE" w:rsidRDefault="001A093E" w:rsidP="001A093E">
      <w:pPr>
        <w:pStyle w:val="POprotectionslist"/>
        <w:numPr>
          <w:ilvl w:val="0"/>
          <w:numId w:val="0"/>
        </w:numPr>
        <w:tabs>
          <w:tab w:val="clear" w:pos="1080"/>
          <w:tab w:val="clear" w:pos="3870"/>
          <w:tab w:val="left" w:pos="1440"/>
        </w:tabs>
        <w:spacing w:after="0"/>
        <w:ind w:left="1440" w:hanging="360"/>
        <w:rPr>
          <w:i/>
          <w:iCs/>
          <w:snapToGrid w:val="0"/>
          <w:spacing w:val="0"/>
        </w:rPr>
      </w:pPr>
      <w:r w:rsidRPr="001448DE">
        <w:rPr>
          <w:i/>
          <w:snapToGrid w:val="0"/>
          <w:spacing w:val="0"/>
        </w:rPr>
        <w:t xml:space="preserve">    </w:t>
      </w:r>
      <w:r w:rsidRPr="001448DE">
        <w:rPr>
          <w:i/>
          <w:iCs/>
          <w:snapToGrid w:val="0"/>
          <w:spacing w:val="0"/>
        </w:rPr>
        <w:tab/>
      </w:r>
      <w:r w:rsidRPr="001448DE">
        <w:rPr>
          <w:i/>
          <w:snapToGrid w:val="0"/>
          <w:spacing w:val="0"/>
        </w:rPr>
        <w:t xml:space="preserve">los menores mencionados en la sección </w:t>
      </w:r>
      <w:r w:rsidRPr="001448DE">
        <w:rPr>
          <w:b/>
          <w:i/>
          <w:iCs/>
          <w:snapToGrid w:val="0"/>
          <w:spacing w:val="0"/>
        </w:rPr>
        <w:t>4</w:t>
      </w:r>
      <w:r w:rsidRPr="001448DE">
        <w:rPr>
          <w:i/>
          <w:snapToGrid w:val="0"/>
          <w:spacing w:val="0"/>
        </w:rPr>
        <w:t xml:space="preserve"> anterior.</w:t>
      </w:r>
    </w:p>
    <w:p w14:paraId="7D4D189B" w14:textId="45118855" w:rsidR="001F62C6" w:rsidRPr="001448DE" w:rsidRDefault="001A093E" w:rsidP="004041A0">
      <w:pPr>
        <w:pStyle w:val="POprotectionslist"/>
        <w:numPr>
          <w:ilvl w:val="0"/>
          <w:numId w:val="0"/>
        </w:numPr>
        <w:tabs>
          <w:tab w:val="clear" w:pos="1080"/>
          <w:tab w:val="clear" w:pos="3870"/>
          <w:tab w:val="left" w:pos="1440"/>
        </w:tabs>
        <w:spacing w:after="0"/>
        <w:ind w:left="1440" w:hanging="360"/>
        <w:rPr>
          <w:snapToGrid w:val="0"/>
          <w:spacing w:val="0"/>
          <w:u w:val="single"/>
        </w:rPr>
      </w:pPr>
      <w:r w:rsidRPr="001448DE">
        <w:rPr>
          <w:snapToGrid w:val="0"/>
          <w:spacing w:val="0"/>
        </w:rPr>
        <w:t xml:space="preserve"> </w:t>
      </w:r>
      <w:r w:rsidR="001F62C6" w:rsidRPr="001448DE">
        <w:rPr>
          <w:snapToGrid w:val="0"/>
          <w:spacing w:val="0"/>
        </w:rPr>
        <w:t>[  ]</w:t>
      </w:r>
      <w:r w:rsidR="00BC20E7" w:rsidRPr="001448DE">
        <w:rPr>
          <w:snapToGrid w:val="0"/>
          <w:spacing w:val="0"/>
        </w:rPr>
        <w:tab/>
      </w:r>
      <w:r w:rsidR="001F62C6" w:rsidRPr="001448DE">
        <w:rPr>
          <w:snapToGrid w:val="0"/>
          <w:spacing w:val="0"/>
        </w:rPr>
        <w:t>these minors only: ________________________________________________</w:t>
      </w:r>
    </w:p>
    <w:p w14:paraId="3EBA99EF" w14:textId="38A94CEB" w:rsidR="00883CEB" w:rsidRPr="001448DE" w:rsidRDefault="00883CEB" w:rsidP="00883CEB">
      <w:pPr>
        <w:pStyle w:val="POprotectionslist"/>
        <w:numPr>
          <w:ilvl w:val="0"/>
          <w:numId w:val="0"/>
        </w:numPr>
        <w:tabs>
          <w:tab w:val="clear" w:pos="1080"/>
          <w:tab w:val="clear" w:pos="3870"/>
          <w:tab w:val="left" w:pos="1440"/>
        </w:tabs>
        <w:spacing w:after="0"/>
        <w:ind w:left="1440" w:hanging="360"/>
        <w:rPr>
          <w:i/>
          <w:iCs/>
          <w:snapToGrid w:val="0"/>
          <w:spacing w:val="0"/>
        </w:rPr>
      </w:pPr>
      <w:r w:rsidRPr="001448DE">
        <w:rPr>
          <w:i/>
          <w:snapToGrid w:val="0"/>
          <w:spacing w:val="0"/>
        </w:rPr>
        <w:t xml:space="preserve">    </w:t>
      </w:r>
      <w:r w:rsidRPr="001448DE">
        <w:rPr>
          <w:i/>
          <w:iCs/>
          <w:snapToGrid w:val="0"/>
          <w:spacing w:val="0"/>
        </w:rPr>
        <w:tab/>
      </w:r>
      <w:r w:rsidRPr="001448DE">
        <w:rPr>
          <w:i/>
          <w:snapToGrid w:val="0"/>
          <w:spacing w:val="0"/>
        </w:rPr>
        <w:t>estos menores únicamente:</w:t>
      </w:r>
    </w:p>
    <w:p w14:paraId="523A824C" w14:textId="77777777" w:rsidR="004B067B" w:rsidRPr="001448DE" w:rsidRDefault="001F62C6" w:rsidP="00534D92">
      <w:pPr>
        <w:pStyle w:val="POprotectionslist"/>
        <w:tabs>
          <w:tab w:val="clear" w:pos="3870"/>
        </w:tabs>
        <w:spacing w:after="0"/>
        <w:ind w:left="1080" w:hanging="720"/>
        <w:rPr>
          <w:snapToGrid w:val="0"/>
          <w:spacing w:val="0"/>
          <w:lang w:val="en-US"/>
        </w:rPr>
      </w:pPr>
      <w:r w:rsidRPr="001448DE">
        <w:rPr>
          <w:snapToGrid w:val="0"/>
          <w:spacing w:val="0"/>
          <w:lang w:val="en-US"/>
        </w:rPr>
        <w:t>[  ]</w:t>
      </w:r>
      <w:r w:rsidR="0061796E" w:rsidRPr="001448DE">
        <w:rPr>
          <w:snapToGrid w:val="0"/>
          <w:spacing w:val="0"/>
          <w:lang w:val="en-US"/>
        </w:rPr>
        <w:tab/>
      </w:r>
      <w:r w:rsidRPr="001448DE">
        <w:rPr>
          <w:b/>
          <w:snapToGrid w:val="0"/>
          <w:spacing w:val="0"/>
          <w:lang w:val="en-US"/>
        </w:rPr>
        <w:t>School Enrollment:</w:t>
      </w:r>
      <w:r w:rsidRPr="001448DE">
        <w:rPr>
          <w:snapToGrid w:val="0"/>
          <w:spacing w:val="0"/>
          <w:lang w:val="en-US"/>
        </w:rPr>
        <w:t xml:space="preserve"> Do not enroll or continue attending as a student in the elementary, middle, or high school that a protected person attends: (name of school)</w:t>
      </w:r>
    </w:p>
    <w:p w14:paraId="12596E76" w14:textId="77777777" w:rsidR="00460B0E" w:rsidRPr="001448DE" w:rsidRDefault="00460B0E" w:rsidP="00460B0E">
      <w:pPr>
        <w:pStyle w:val="POprotectionslist"/>
        <w:numPr>
          <w:ilvl w:val="0"/>
          <w:numId w:val="0"/>
        </w:numPr>
        <w:tabs>
          <w:tab w:val="clear" w:pos="3870"/>
        </w:tabs>
        <w:spacing w:before="0" w:after="0"/>
        <w:ind w:left="1080"/>
        <w:rPr>
          <w:i/>
          <w:iCs/>
          <w:snapToGrid w:val="0"/>
          <w:spacing w:val="0"/>
        </w:rPr>
      </w:pPr>
      <w:r w:rsidRPr="001448DE">
        <w:rPr>
          <w:b/>
          <w:i/>
          <w:snapToGrid w:val="0"/>
          <w:spacing w:val="0"/>
        </w:rPr>
        <w:t>Inscripción en la escuela:</w:t>
      </w:r>
      <w:r w:rsidRPr="001448DE">
        <w:rPr>
          <w:i/>
          <w:iCs/>
          <w:snapToGrid w:val="0"/>
          <w:spacing w:val="0"/>
        </w:rPr>
        <w:t xml:space="preserve"> No debe inscribirse o seguir asistiendo como estudiante en la escuela inicial, primaria o secundaria a la que asiste la persona protegida: (nombre de la escuela)</w:t>
      </w:r>
    </w:p>
    <w:p w14:paraId="2E191033" w14:textId="7B223546" w:rsidR="003372BD" w:rsidRPr="001448DE" w:rsidRDefault="00081FD2" w:rsidP="003372BD">
      <w:pPr>
        <w:pStyle w:val="POprotectionslist"/>
        <w:numPr>
          <w:ilvl w:val="0"/>
          <w:numId w:val="0"/>
        </w:numPr>
        <w:tabs>
          <w:tab w:val="clear" w:pos="3870"/>
        </w:tabs>
        <w:spacing w:after="0"/>
        <w:ind w:left="1080"/>
        <w:rPr>
          <w:snapToGrid w:val="0"/>
          <w:spacing w:val="0"/>
          <w:lang w:val="en-US"/>
        </w:rPr>
      </w:pPr>
      <w:r w:rsidRPr="001448DE">
        <w:rPr>
          <w:snapToGrid w:val="0"/>
          <w:spacing w:val="0"/>
          <w:lang w:val="en-US"/>
        </w:rPr>
        <w:t>___________________________________________________________________</w:t>
      </w:r>
    </w:p>
    <w:p w14:paraId="11B6009A" w14:textId="32602931" w:rsidR="001F62C6" w:rsidRPr="001448DE" w:rsidRDefault="007E0A8F" w:rsidP="004041A0">
      <w:pPr>
        <w:pStyle w:val="POprotectionslist"/>
        <w:numPr>
          <w:ilvl w:val="0"/>
          <w:numId w:val="0"/>
        </w:numPr>
        <w:tabs>
          <w:tab w:val="clear" w:pos="3870"/>
          <w:tab w:val="clear" w:pos="9180"/>
          <w:tab w:val="left" w:pos="5760"/>
          <w:tab w:val="left" w:pos="9270"/>
        </w:tabs>
        <w:spacing w:before="0" w:after="0"/>
        <w:ind w:left="1080"/>
        <w:rPr>
          <w:snapToGrid w:val="0"/>
          <w:spacing w:val="0"/>
          <w:lang w:val="en-US"/>
        </w:rPr>
      </w:pPr>
      <w:r w:rsidRPr="001448DE">
        <w:rPr>
          <w:snapToGrid w:val="0"/>
          <w:spacing w:val="0"/>
          <w:lang w:val="en-US"/>
        </w:rPr>
        <w:t xml:space="preserve">(Only if both the restrained person and a protected person are students at the same school. Can apply to students 18 or older. </w:t>
      </w:r>
      <w:bookmarkStart w:id="4" w:name="_Hlk100920770"/>
      <w:r w:rsidR="008458CE" w:rsidRPr="001448DE">
        <w:rPr>
          <w:snapToGrid w:val="0"/>
          <w:spacing w:val="0"/>
          <w:lang w:val="en-US"/>
        </w:rPr>
        <w:t>Includes public and private schools.</w:t>
      </w:r>
      <w:bookmarkEnd w:id="4"/>
      <w:r w:rsidRPr="001448DE">
        <w:rPr>
          <w:snapToGrid w:val="0"/>
          <w:spacing w:val="0"/>
          <w:lang w:val="en-US"/>
        </w:rPr>
        <w:t>)</w:t>
      </w:r>
    </w:p>
    <w:p w14:paraId="4B224E17" w14:textId="77777777" w:rsidR="00460B0E" w:rsidRPr="001448DE" w:rsidRDefault="00460B0E" w:rsidP="00460B0E">
      <w:pPr>
        <w:pStyle w:val="POprotectionslist"/>
        <w:numPr>
          <w:ilvl w:val="0"/>
          <w:numId w:val="0"/>
        </w:numPr>
        <w:tabs>
          <w:tab w:val="clear" w:pos="3870"/>
          <w:tab w:val="clear" w:pos="9180"/>
          <w:tab w:val="left" w:pos="5760"/>
          <w:tab w:val="left" w:pos="9270"/>
        </w:tabs>
        <w:spacing w:before="0" w:after="0"/>
        <w:ind w:left="1080"/>
        <w:rPr>
          <w:i/>
          <w:iCs/>
          <w:snapToGrid w:val="0"/>
          <w:spacing w:val="0"/>
        </w:rPr>
      </w:pPr>
      <w:r w:rsidRPr="001448DE">
        <w:rPr>
          <w:i/>
          <w:snapToGrid w:val="0"/>
          <w:spacing w:val="0"/>
        </w:rPr>
        <w:t>(Solo si tanto la persona sujeta a la orden de restricción como la persona protegida son estudiantes de la misma escuela. Se puede aplicar a estudiantes mayores de 18 años. Incluye escuelas públicas y privadas).</w:t>
      </w:r>
    </w:p>
    <w:p w14:paraId="2385116D" w14:textId="52BC97CA" w:rsidR="00C40D6C" w:rsidRPr="001448DE" w:rsidRDefault="00C40D6C" w:rsidP="00A369F2">
      <w:pPr>
        <w:pStyle w:val="PO5noindent"/>
        <w:spacing w:after="0"/>
        <w:ind w:left="1080"/>
        <w:rPr>
          <w:snapToGrid w:val="0"/>
          <w:lang w:val="en-US"/>
        </w:rPr>
      </w:pPr>
      <w:r w:rsidRPr="001448DE">
        <w:rPr>
          <w:snapToGrid w:val="0"/>
          <w:lang w:val="en-US"/>
        </w:rPr>
        <w:t>Describe any continuing physical danger, emotional distress, or educational disruption to a protected person that would happen if the restrained person attends the same school.</w:t>
      </w:r>
    </w:p>
    <w:p w14:paraId="45FA51C5" w14:textId="78F5DE0B" w:rsidR="00460B0E" w:rsidRPr="001448DE" w:rsidRDefault="00460B0E" w:rsidP="00460B0E">
      <w:pPr>
        <w:pStyle w:val="PO5noindent"/>
        <w:spacing w:before="0" w:after="0"/>
        <w:ind w:left="1080"/>
        <w:rPr>
          <w:i/>
          <w:iCs/>
          <w:snapToGrid w:val="0"/>
        </w:rPr>
      </w:pPr>
      <w:r w:rsidRPr="001448DE">
        <w:rPr>
          <w:i/>
          <w:snapToGrid w:val="0"/>
        </w:rPr>
        <w:t>Describa cualquier peligro físico, angustia emocional o interrupción educativa continuos que ocurriría para una persona protegida si la persona sujeta a la orden de restricción asistiera a la misma escuela.</w:t>
      </w:r>
    </w:p>
    <w:p w14:paraId="6BD07BF4" w14:textId="2E781553" w:rsidR="000F0878" w:rsidRPr="001448DE" w:rsidRDefault="00534D92" w:rsidP="00482913">
      <w:pPr>
        <w:pStyle w:val="PO5blankline"/>
        <w:spacing w:after="0"/>
        <w:ind w:left="1080"/>
        <w:rPr>
          <w:snapToGrid w:val="0"/>
        </w:rPr>
      </w:pPr>
      <w:r w:rsidRPr="001448DE">
        <w:rPr>
          <w:snapToGrid w:val="0"/>
          <w:u w:val="none"/>
        </w:rPr>
        <w:t>___________________________________________________________________</w:t>
      </w:r>
    </w:p>
    <w:p w14:paraId="3F295072" w14:textId="4BEFFFFB" w:rsidR="000F0878" w:rsidRPr="001448DE" w:rsidRDefault="00534D92" w:rsidP="00482913">
      <w:pPr>
        <w:pStyle w:val="PO5blankline"/>
        <w:spacing w:after="0"/>
        <w:ind w:left="1080"/>
        <w:rPr>
          <w:snapToGrid w:val="0"/>
        </w:rPr>
      </w:pPr>
      <w:r w:rsidRPr="001448DE">
        <w:rPr>
          <w:snapToGrid w:val="0"/>
          <w:u w:val="none"/>
        </w:rPr>
        <w:lastRenderedPageBreak/>
        <w:t>___________________________________________________________________</w:t>
      </w:r>
    </w:p>
    <w:p w14:paraId="30F296FF" w14:textId="5DAC34F7" w:rsidR="000F0878" w:rsidRPr="001448DE" w:rsidRDefault="00534D92" w:rsidP="00482913">
      <w:pPr>
        <w:pStyle w:val="PO5blankline"/>
        <w:spacing w:after="0"/>
        <w:ind w:left="1080"/>
        <w:rPr>
          <w:snapToGrid w:val="0"/>
        </w:rPr>
      </w:pPr>
      <w:r w:rsidRPr="001448DE">
        <w:rPr>
          <w:snapToGrid w:val="0"/>
          <w:u w:val="none"/>
        </w:rPr>
        <w:t>___________________________________________________________________</w:t>
      </w:r>
    </w:p>
    <w:p w14:paraId="0CC6817E" w14:textId="105B3D70" w:rsidR="00477E6A" w:rsidRPr="001448DE" w:rsidRDefault="00534D92" w:rsidP="00482913">
      <w:pPr>
        <w:pStyle w:val="PO5blankline"/>
        <w:spacing w:after="0"/>
        <w:ind w:left="1080"/>
        <w:rPr>
          <w:snapToGrid w:val="0"/>
        </w:rPr>
      </w:pPr>
      <w:r w:rsidRPr="001448DE">
        <w:rPr>
          <w:snapToGrid w:val="0"/>
          <w:u w:val="none"/>
        </w:rPr>
        <w:t>___________________________________________________________________</w:t>
      </w:r>
    </w:p>
    <w:p w14:paraId="0E41C507" w14:textId="33A279DE" w:rsidR="001F62C6" w:rsidRPr="001448DE" w:rsidRDefault="001F62C6" w:rsidP="0012243A">
      <w:pPr>
        <w:pStyle w:val="POprotectionssubheading"/>
        <w:spacing w:before="360" w:after="0"/>
        <w:rPr>
          <w:snapToGrid w:val="0"/>
        </w:rPr>
      </w:pPr>
      <w:r w:rsidRPr="001448DE">
        <w:rPr>
          <w:snapToGrid w:val="0"/>
        </w:rPr>
        <w:t>Pets</w:t>
      </w:r>
      <w:r w:rsidR="008B2567">
        <w:rPr>
          <w:snapToGrid w:val="0"/>
        </w:rPr>
        <w:br/>
      </w:r>
      <w:r w:rsidR="008B2567" w:rsidRPr="008B2567">
        <w:rPr>
          <w:i/>
          <w:snapToGrid w:val="0"/>
        </w:rPr>
        <w:t>Mascotas</w:t>
      </w:r>
    </w:p>
    <w:p w14:paraId="70E7BC5D" w14:textId="77777777" w:rsidR="00712D71" w:rsidRPr="001448DE" w:rsidRDefault="001F62C6" w:rsidP="00534D92">
      <w:pPr>
        <w:pStyle w:val="POprotectionslist"/>
        <w:tabs>
          <w:tab w:val="clear" w:pos="3870"/>
        </w:tabs>
        <w:spacing w:after="0"/>
        <w:ind w:left="1080" w:hanging="720"/>
        <w:rPr>
          <w:snapToGrid w:val="0"/>
          <w:spacing w:val="0"/>
        </w:rPr>
      </w:pPr>
      <w:r w:rsidRPr="001448DE">
        <w:rPr>
          <w:snapToGrid w:val="0"/>
          <w:spacing w:val="0"/>
          <w:lang w:val="en-US"/>
        </w:rPr>
        <w:t>[  ]</w:t>
      </w:r>
      <w:r w:rsidR="009232B3" w:rsidRPr="001448DE">
        <w:rPr>
          <w:snapToGrid w:val="0"/>
          <w:spacing w:val="0"/>
          <w:lang w:val="en-US"/>
        </w:rPr>
        <w:tab/>
      </w:r>
      <w:r w:rsidRPr="001448DE">
        <w:rPr>
          <w:b/>
          <w:snapToGrid w:val="0"/>
          <w:spacing w:val="0"/>
          <w:lang w:val="en-US"/>
        </w:rPr>
        <w:t>Custody:</w:t>
      </w:r>
      <w:r w:rsidRPr="001448DE">
        <w:rPr>
          <w:snapToGrid w:val="0"/>
          <w:spacing w:val="0"/>
          <w:lang w:val="en-US"/>
        </w:rPr>
        <w:t xml:space="preserve"> The protected person shall have exclusive custody and control of the following pet/s owned, possessed, leased, kept, or held by the protected person, restrained person, or a minor child who lives with either the protected or restrained person. </w:t>
      </w:r>
      <w:r w:rsidRPr="001448DE">
        <w:rPr>
          <w:snapToGrid w:val="0"/>
          <w:spacing w:val="0"/>
        </w:rPr>
        <w:t>(Specify name of pet and type of animal.):</w:t>
      </w:r>
    </w:p>
    <w:p w14:paraId="2C08BE3A" w14:textId="77777777" w:rsidR="00460B0E" w:rsidRPr="001448DE" w:rsidRDefault="00460B0E" w:rsidP="00460B0E">
      <w:pPr>
        <w:pStyle w:val="POprotectionslist"/>
        <w:numPr>
          <w:ilvl w:val="0"/>
          <w:numId w:val="0"/>
        </w:numPr>
        <w:tabs>
          <w:tab w:val="clear" w:pos="3870"/>
        </w:tabs>
        <w:spacing w:before="0" w:after="0"/>
        <w:ind w:left="1080"/>
        <w:rPr>
          <w:i/>
          <w:iCs/>
          <w:snapToGrid w:val="0"/>
          <w:spacing w:val="0"/>
        </w:rPr>
      </w:pPr>
      <w:r w:rsidRPr="001448DE">
        <w:rPr>
          <w:b/>
          <w:i/>
          <w:snapToGrid w:val="0"/>
          <w:spacing w:val="0"/>
        </w:rPr>
        <w:t>Custodia:</w:t>
      </w:r>
      <w:r w:rsidRPr="001448DE">
        <w:rPr>
          <w:i/>
          <w:iCs/>
          <w:snapToGrid w:val="0"/>
          <w:spacing w:val="0"/>
        </w:rPr>
        <w:t xml:space="preserve"> La persona protegida tendrá la custodia y el control exclusivos de la o las siguientes mascotas que posee, tiene, alquila, mantiene o tiene a su cargo la persona protegida, la persona sujeta a la orden de restricción o un menor de edad que vive con la persona protegida o restringida. (Especifique el nombre de la mascota y el tipo de animal):</w:t>
      </w:r>
    </w:p>
    <w:p w14:paraId="0C30500C" w14:textId="30A38C14" w:rsidR="001F62C6" w:rsidRPr="001448DE" w:rsidRDefault="00534D92" w:rsidP="004041A0">
      <w:pPr>
        <w:pStyle w:val="POprotectionslist"/>
        <w:numPr>
          <w:ilvl w:val="0"/>
          <w:numId w:val="0"/>
        </w:numPr>
        <w:tabs>
          <w:tab w:val="clear" w:pos="3870"/>
        </w:tabs>
        <w:spacing w:after="0"/>
        <w:ind w:left="1080"/>
        <w:rPr>
          <w:snapToGrid w:val="0"/>
          <w:spacing w:val="0"/>
        </w:rPr>
      </w:pPr>
      <w:r w:rsidRPr="001448DE">
        <w:rPr>
          <w:snapToGrid w:val="0"/>
          <w:spacing w:val="0"/>
        </w:rPr>
        <w:t>___________________________________________________________________</w:t>
      </w:r>
    </w:p>
    <w:p w14:paraId="347BA02C" w14:textId="5C6BEBB7" w:rsidR="001F62C6" w:rsidRPr="001448DE" w:rsidRDefault="001F62C6" w:rsidP="00534D92">
      <w:pPr>
        <w:pStyle w:val="POprotectionslist"/>
        <w:tabs>
          <w:tab w:val="clear" w:pos="3870"/>
        </w:tabs>
        <w:spacing w:after="0"/>
        <w:ind w:left="1080" w:hanging="720"/>
        <w:rPr>
          <w:snapToGrid w:val="0"/>
          <w:spacing w:val="0"/>
          <w:lang w:val="en-US"/>
        </w:rPr>
      </w:pPr>
      <w:r w:rsidRPr="001448DE">
        <w:rPr>
          <w:snapToGrid w:val="0"/>
          <w:spacing w:val="0"/>
          <w:lang w:val="en-US"/>
        </w:rPr>
        <w:t>[  ]</w:t>
      </w:r>
      <w:r w:rsidR="009232B3" w:rsidRPr="001448DE">
        <w:rPr>
          <w:snapToGrid w:val="0"/>
          <w:spacing w:val="0"/>
          <w:lang w:val="en-US"/>
        </w:rPr>
        <w:tab/>
      </w:r>
      <w:r w:rsidRPr="001448DE">
        <w:rPr>
          <w:b/>
          <w:snapToGrid w:val="0"/>
          <w:spacing w:val="0"/>
          <w:lang w:val="en-US"/>
        </w:rPr>
        <w:t>Interference:</w:t>
      </w:r>
      <w:r w:rsidRPr="001448DE">
        <w:rPr>
          <w:snapToGrid w:val="0"/>
          <w:spacing w:val="0"/>
          <w:lang w:val="en-US"/>
        </w:rPr>
        <w:t xml:space="preserve"> Do not interfere with the protected person’s efforts to get the pet/s named above.</w:t>
      </w:r>
    </w:p>
    <w:p w14:paraId="1C03D8F0" w14:textId="77777777" w:rsidR="00460B0E" w:rsidRPr="001448DE" w:rsidRDefault="00460B0E" w:rsidP="00460B0E">
      <w:pPr>
        <w:pStyle w:val="POprotectionslist"/>
        <w:numPr>
          <w:ilvl w:val="0"/>
          <w:numId w:val="0"/>
        </w:numPr>
        <w:tabs>
          <w:tab w:val="clear" w:pos="3870"/>
        </w:tabs>
        <w:spacing w:before="0" w:after="0"/>
        <w:ind w:left="1080"/>
        <w:rPr>
          <w:i/>
          <w:iCs/>
          <w:snapToGrid w:val="0"/>
          <w:spacing w:val="0"/>
        </w:rPr>
      </w:pPr>
      <w:r w:rsidRPr="001448DE">
        <w:rPr>
          <w:b/>
          <w:i/>
          <w:snapToGrid w:val="0"/>
          <w:spacing w:val="0"/>
        </w:rPr>
        <w:t>Interferencia:</w:t>
      </w:r>
      <w:r w:rsidRPr="001448DE">
        <w:rPr>
          <w:i/>
          <w:iCs/>
          <w:snapToGrid w:val="0"/>
          <w:spacing w:val="0"/>
        </w:rPr>
        <w:t xml:space="preserve"> No interferir con los esfuerzos de la persona protegida para obtener la o las mascotas mencionadas arriba.</w:t>
      </w:r>
    </w:p>
    <w:p w14:paraId="4AC22C7C" w14:textId="09E2E03D" w:rsidR="004B067B" w:rsidRDefault="001F62C6" w:rsidP="00534D92">
      <w:pPr>
        <w:pStyle w:val="POprotectionslist"/>
        <w:tabs>
          <w:tab w:val="clear" w:pos="3870"/>
        </w:tabs>
        <w:spacing w:after="0"/>
        <w:ind w:left="1080" w:hanging="720"/>
        <w:rPr>
          <w:snapToGrid w:val="0"/>
          <w:spacing w:val="0"/>
          <w:lang w:val="en-US"/>
        </w:rPr>
      </w:pPr>
      <w:r w:rsidRPr="001448DE">
        <w:rPr>
          <w:snapToGrid w:val="0"/>
          <w:spacing w:val="0"/>
          <w:lang w:val="en-US"/>
        </w:rPr>
        <w:t>[  ]</w:t>
      </w:r>
      <w:r w:rsidR="009232B3" w:rsidRPr="001448DE">
        <w:rPr>
          <w:snapToGrid w:val="0"/>
          <w:spacing w:val="0"/>
          <w:lang w:val="en-US"/>
        </w:rPr>
        <w:tab/>
      </w:r>
      <w:r w:rsidRPr="001448DE">
        <w:rPr>
          <w:b/>
          <w:snapToGrid w:val="0"/>
          <w:spacing w:val="0"/>
          <w:lang w:val="en-US"/>
        </w:rPr>
        <w:t>Stay Away:</w:t>
      </w:r>
      <w:r w:rsidRPr="001448DE">
        <w:rPr>
          <w:snapToGrid w:val="0"/>
          <w:spacing w:val="0"/>
          <w:lang w:val="en-US"/>
        </w:rPr>
        <w:t xml:space="preserve"> Do not knowingly come within, or knowingly remain within (distance) </w:t>
      </w:r>
      <w:r w:rsidR="00534D92" w:rsidRPr="001448DE">
        <w:rPr>
          <w:snapToGrid w:val="0"/>
          <w:spacing w:val="0"/>
          <w:u w:val="single"/>
          <w:lang w:val="en-US"/>
        </w:rPr>
        <w:t>___________</w:t>
      </w:r>
      <w:r w:rsidRPr="001448DE">
        <w:rPr>
          <w:snapToGrid w:val="0"/>
          <w:spacing w:val="0"/>
          <w:lang w:val="en-US"/>
        </w:rPr>
        <w:t xml:space="preserve"> of the following locations where the pet/s are regularly found:</w:t>
      </w:r>
    </w:p>
    <w:p w14:paraId="62991963" w14:textId="0E34A515" w:rsidR="001A093E" w:rsidRPr="001448DE" w:rsidRDefault="001A093E" w:rsidP="001A093E">
      <w:pPr>
        <w:pStyle w:val="POprotectionslist"/>
        <w:numPr>
          <w:ilvl w:val="0"/>
          <w:numId w:val="0"/>
        </w:numPr>
        <w:tabs>
          <w:tab w:val="clear" w:pos="3870"/>
        </w:tabs>
        <w:spacing w:after="0"/>
        <w:ind w:left="1080"/>
        <w:rPr>
          <w:snapToGrid w:val="0"/>
          <w:spacing w:val="0"/>
          <w:lang w:val="en-US"/>
        </w:rPr>
      </w:pPr>
      <w:r w:rsidRPr="001A093E">
        <w:rPr>
          <w:snapToGrid w:val="0"/>
          <w:spacing w:val="0"/>
          <w:lang w:val="en-US"/>
        </w:rPr>
        <w:t>No acercarse: No ingresar ni permanecer a sabiendas a menos de (distancia) ___________ de los siguientes lugares donde se encuentran regularmente las mascotas:</w:t>
      </w:r>
    </w:p>
    <w:p w14:paraId="45422F41" w14:textId="5857C249" w:rsidR="004B067B" w:rsidRDefault="001F62C6" w:rsidP="00BC20E7">
      <w:pPr>
        <w:pStyle w:val="POprotectionslist"/>
        <w:numPr>
          <w:ilvl w:val="0"/>
          <w:numId w:val="0"/>
        </w:numPr>
        <w:tabs>
          <w:tab w:val="clear" w:pos="1080"/>
          <w:tab w:val="clear" w:pos="3870"/>
          <w:tab w:val="left" w:pos="1440"/>
          <w:tab w:val="left" w:pos="3240"/>
        </w:tabs>
        <w:spacing w:after="0"/>
        <w:ind w:left="1440" w:hanging="360"/>
        <w:rPr>
          <w:snapToGrid w:val="0"/>
          <w:spacing w:val="0"/>
          <w:lang w:val="en-US"/>
        </w:rPr>
      </w:pPr>
      <w:r w:rsidRPr="001448DE">
        <w:rPr>
          <w:snapToGrid w:val="0"/>
          <w:spacing w:val="0"/>
          <w:lang w:val="en-US"/>
        </w:rPr>
        <w:t>[  ]</w:t>
      </w:r>
      <w:r w:rsidR="00BC20E7" w:rsidRPr="001448DE">
        <w:rPr>
          <w:snapToGrid w:val="0"/>
          <w:spacing w:val="0"/>
          <w:lang w:val="en-US"/>
        </w:rPr>
        <w:tab/>
      </w:r>
      <w:r w:rsidRPr="001448DE">
        <w:rPr>
          <w:snapToGrid w:val="0"/>
          <w:spacing w:val="0"/>
          <w:lang w:val="en-US"/>
        </w:rPr>
        <w:t>Protected person's residence (home address may be kept confidential.)</w:t>
      </w:r>
    </w:p>
    <w:p w14:paraId="10575AE0" w14:textId="77777777" w:rsidR="001A093E" w:rsidRPr="001448DE" w:rsidRDefault="001A093E" w:rsidP="001A093E">
      <w:pPr>
        <w:pStyle w:val="POprotectionslist"/>
        <w:numPr>
          <w:ilvl w:val="0"/>
          <w:numId w:val="0"/>
        </w:numPr>
        <w:tabs>
          <w:tab w:val="clear" w:pos="1080"/>
          <w:tab w:val="clear" w:pos="3870"/>
          <w:tab w:val="left" w:pos="1440"/>
          <w:tab w:val="left" w:pos="3240"/>
        </w:tabs>
        <w:spacing w:after="0"/>
        <w:ind w:left="1440"/>
        <w:rPr>
          <w:i/>
          <w:iCs/>
          <w:snapToGrid w:val="0"/>
          <w:spacing w:val="0"/>
        </w:rPr>
      </w:pPr>
      <w:r w:rsidRPr="001448DE">
        <w:rPr>
          <w:i/>
          <w:snapToGrid w:val="0"/>
          <w:spacing w:val="0"/>
        </w:rPr>
        <w:t>Residencia de la persona protegida (el domicilio puede mantenerse confidencial).</w:t>
      </w:r>
    </w:p>
    <w:p w14:paraId="790C32E0" w14:textId="77777777" w:rsidR="001A093E" w:rsidRDefault="001A093E" w:rsidP="00534D92">
      <w:pPr>
        <w:pStyle w:val="POprotectionslist"/>
        <w:numPr>
          <w:ilvl w:val="0"/>
          <w:numId w:val="0"/>
        </w:numPr>
        <w:tabs>
          <w:tab w:val="clear" w:pos="3870"/>
        </w:tabs>
        <w:spacing w:after="0"/>
        <w:ind w:left="1440" w:hanging="360"/>
        <w:rPr>
          <w:snapToGrid w:val="0"/>
          <w:spacing w:val="0"/>
        </w:rPr>
      </w:pPr>
      <w:r w:rsidRPr="001448DE">
        <w:rPr>
          <w:snapToGrid w:val="0"/>
          <w:spacing w:val="0"/>
        </w:rPr>
        <w:t xml:space="preserve"> </w:t>
      </w:r>
      <w:r w:rsidR="00C40D6C" w:rsidRPr="001448DE">
        <w:rPr>
          <w:snapToGrid w:val="0"/>
          <w:spacing w:val="0"/>
        </w:rPr>
        <w:t>[  ]</w:t>
      </w:r>
      <w:r w:rsidR="00BC20E7" w:rsidRPr="001448DE">
        <w:rPr>
          <w:snapToGrid w:val="0"/>
          <w:spacing w:val="0"/>
        </w:rPr>
        <w:tab/>
      </w:r>
      <w:r w:rsidR="00C40D6C" w:rsidRPr="001448DE">
        <w:rPr>
          <w:snapToGrid w:val="0"/>
          <w:spacing w:val="0"/>
        </w:rPr>
        <w:t>Other (specify):</w:t>
      </w:r>
    </w:p>
    <w:p w14:paraId="495486FC" w14:textId="299DDBA3" w:rsidR="001F62C6" w:rsidRPr="001A093E" w:rsidRDefault="001A093E" w:rsidP="001A093E">
      <w:pPr>
        <w:pStyle w:val="POprotectionslist"/>
        <w:numPr>
          <w:ilvl w:val="0"/>
          <w:numId w:val="0"/>
        </w:numPr>
        <w:tabs>
          <w:tab w:val="clear" w:pos="3870"/>
        </w:tabs>
        <w:spacing w:after="0"/>
        <w:ind w:left="1440"/>
        <w:rPr>
          <w:rFonts w:eastAsiaTheme="minorHAnsi"/>
          <w:i/>
          <w:iCs/>
          <w:snapToGrid w:val="0"/>
          <w:spacing w:val="0"/>
          <w:u w:val="single"/>
        </w:rPr>
      </w:pPr>
      <w:r w:rsidRPr="001448DE">
        <w:rPr>
          <w:i/>
          <w:snapToGrid w:val="0"/>
          <w:spacing w:val="0"/>
        </w:rPr>
        <w:t>Otro (especifique):</w:t>
      </w:r>
      <w:r>
        <w:rPr>
          <w:rFonts w:eastAsiaTheme="minorHAnsi"/>
          <w:i/>
          <w:iCs/>
          <w:snapToGrid w:val="0"/>
          <w:spacing w:val="0"/>
          <w:u w:val="single"/>
        </w:rPr>
        <w:t xml:space="preserve"> </w:t>
      </w:r>
      <w:r w:rsidR="00C40D6C" w:rsidRPr="001448DE">
        <w:rPr>
          <w:snapToGrid w:val="0"/>
          <w:spacing w:val="0"/>
        </w:rPr>
        <w:t>_____</w:t>
      </w:r>
      <w:r>
        <w:rPr>
          <w:snapToGrid w:val="0"/>
          <w:spacing w:val="0"/>
        </w:rPr>
        <w:t>____________________________</w:t>
      </w:r>
      <w:r w:rsidR="00C40D6C" w:rsidRPr="001448DE">
        <w:rPr>
          <w:snapToGrid w:val="0"/>
          <w:spacing w:val="0"/>
        </w:rPr>
        <w:t>______________</w:t>
      </w:r>
    </w:p>
    <w:p w14:paraId="5528A6F0" w14:textId="23247E4A" w:rsidR="003372BD" w:rsidRPr="001448DE" w:rsidRDefault="00534D92" w:rsidP="004041A0">
      <w:pPr>
        <w:pStyle w:val="POprotectionslist"/>
        <w:numPr>
          <w:ilvl w:val="0"/>
          <w:numId w:val="0"/>
        </w:numPr>
        <w:tabs>
          <w:tab w:val="clear" w:pos="3870"/>
        </w:tabs>
        <w:spacing w:after="0"/>
        <w:ind w:left="1440"/>
        <w:rPr>
          <w:snapToGrid w:val="0"/>
          <w:spacing w:val="0"/>
        </w:rPr>
      </w:pPr>
      <w:r w:rsidRPr="001448DE">
        <w:rPr>
          <w:snapToGrid w:val="0"/>
          <w:spacing w:val="0"/>
        </w:rPr>
        <w:t>________________________________________________________________</w:t>
      </w:r>
    </w:p>
    <w:p w14:paraId="66A17629" w14:textId="5CE26717" w:rsidR="00A70518" w:rsidRPr="001448DE" w:rsidRDefault="00A70518" w:rsidP="004041A0">
      <w:pPr>
        <w:pStyle w:val="POprotectionssubheading"/>
        <w:spacing w:before="120" w:after="0"/>
        <w:rPr>
          <w:rFonts w:eastAsiaTheme="minorHAnsi"/>
          <w:snapToGrid w:val="0"/>
        </w:rPr>
      </w:pPr>
      <w:r w:rsidRPr="001448DE">
        <w:rPr>
          <w:snapToGrid w:val="0"/>
        </w:rPr>
        <w:t>Vulnerable Adult</w:t>
      </w:r>
    </w:p>
    <w:p w14:paraId="5CE277F4" w14:textId="77777777" w:rsidR="00EF31A3" w:rsidRPr="001448DE" w:rsidRDefault="00EF31A3" w:rsidP="00EF31A3">
      <w:pPr>
        <w:pStyle w:val="POprotectionssubheading"/>
        <w:spacing w:before="0" w:after="0"/>
        <w:rPr>
          <w:rFonts w:eastAsiaTheme="minorHAnsi"/>
          <w:i/>
          <w:iCs/>
          <w:snapToGrid w:val="0"/>
        </w:rPr>
      </w:pPr>
      <w:r w:rsidRPr="001448DE">
        <w:rPr>
          <w:i/>
          <w:snapToGrid w:val="0"/>
        </w:rPr>
        <w:t>Adulto vulnerable</w:t>
      </w:r>
    </w:p>
    <w:p w14:paraId="5B3EEC51" w14:textId="13303942" w:rsidR="00A70518" w:rsidRPr="001448DE" w:rsidRDefault="00A70518" w:rsidP="00EF31A3">
      <w:pPr>
        <w:pStyle w:val="POprotectionslist"/>
        <w:spacing w:after="0"/>
        <w:ind w:left="1080" w:hanging="720"/>
        <w:rPr>
          <w:snapToGrid w:val="0"/>
          <w:spacing w:val="0"/>
          <w:lang w:val="en-US"/>
        </w:rPr>
      </w:pPr>
      <w:r w:rsidRPr="001448DE">
        <w:rPr>
          <w:snapToGrid w:val="0"/>
          <w:spacing w:val="0"/>
          <w:lang w:val="en-US"/>
        </w:rPr>
        <w:t>[  ]</w:t>
      </w:r>
      <w:r w:rsidR="002B2CD6" w:rsidRPr="001448DE">
        <w:rPr>
          <w:snapToGrid w:val="0"/>
          <w:spacing w:val="0"/>
          <w:lang w:val="en-US"/>
        </w:rPr>
        <w:tab/>
      </w:r>
      <w:r w:rsidRPr="001448DE">
        <w:rPr>
          <w:b/>
          <w:snapToGrid w:val="0"/>
          <w:spacing w:val="0"/>
          <w:lang w:val="en-US"/>
        </w:rPr>
        <w:t>Safety:</w:t>
      </w:r>
      <w:r w:rsidRPr="001448DE">
        <w:rPr>
          <w:snapToGrid w:val="0"/>
          <w:spacing w:val="0"/>
          <w:lang w:val="en-US"/>
        </w:rPr>
        <w:t xml:space="preserve"> Do not commit or threaten to commit acts of abandonment, neglect, financial exploitation, or abuse, including sexual abuse, mental abuse, physical abuse, personal exploitation, and improper use of restraints, against the vulnerable adult.</w:t>
      </w:r>
    </w:p>
    <w:p w14:paraId="230E69DF" w14:textId="6FBCAA4E" w:rsidR="00EF31A3" w:rsidRPr="001448DE" w:rsidRDefault="00EF31A3" w:rsidP="00EF31A3">
      <w:pPr>
        <w:pStyle w:val="POprotectionslist"/>
        <w:numPr>
          <w:ilvl w:val="0"/>
          <w:numId w:val="0"/>
        </w:numPr>
        <w:spacing w:before="0" w:after="0"/>
        <w:ind w:left="1080"/>
        <w:rPr>
          <w:i/>
          <w:iCs/>
          <w:snapToGrid w:val="0"/>
          <w:spacing w:val="0"/>
        </w:rPr>
      </w:pPr>
      <w:r w:rsidRPr="001448DE">
        <w:rPr>
          <w:b/>
          <w:i/>
          <w:snapToGrid w:val="0"/>
          <w:spacing w:val="0"/>
        </w:rPr>
        <w:t>Seguridad:</w:t>
      </w:r>
      <w:r w:rsidRPr="001448DE">
        <w:rPr>
          <w:i/>
          <w:iCs/>
          <w:snapToGrid w:val="0"/>
          <w:spacing w:val="0"/>
        </w:rPr>
        <w:t xml:space="preserve"> No cometer ni amenazar con cometer actos de abandono, negligencia, explotación financiera o abuso (incluido el abuso sexual, el abuso psicológico, el abuso físico), la explotación personal y el uso indebido de restricciones contra el adulto vulnerable.</w:t>
      </w:r>
    </w:p>
    <w:p w14:paraId="17FCCF12" w14:textId="7F55884F" w:rsidR="00A70518" w:rsidRPr="001448DE" w:rsidRDefault="00A70518" w:rsidP="00C651FB">
      <w:pPr>
        <w:pStyle w:val="POprotectionslist"/>
        <w:keepNext/>
        <w:keepLines/>
        <w:widowControl w:val="0"/>
        <w:spacing w:after="0"/>
        <w:ind w:left="1080" w:hanging="720"/>
        <w:rPr>
          <w:snapToGrid w:val="0"/>
          <w:spacing w:val="0"/>
          <w:lang w:val="en-US"/>
        </w:rPr>
      </w:pPr>
      <w:r w:rsidRPr="001448DE">
        <w:rPr>
          <w:snapToGrid w:val="0"/>
          <w:spacing w:val="0"/>
          <w:lang w:val="en-US"/>
        </w:rPr>
        <w:lastRenderedPageBreak/>
        <w:t>[  ]</w:t>
      </w:r>
      <w:r w:rsidR="009448DB" w:rsidRPr="001448DE">
        <w:rPr>
          <w:snapToGrid w:val="0"/>
          <w:spacing w:val="0"/>
          <w:lang w:val="en-US"/>
        </w:rPr>
        <w:tab/>
      </w:r>
      <w:r w:rsidRPr="001448DE">
        <w:rPr>
          <w:b/>
          <w:snapToGrid w:val="0"/>
          <w:spacing w:val="0"/>
          <w:lang w:val="en-US"/>
        </w:rPr>
        <w:t>Accounting:</w:t>
      </w:r>
      <w:r w:rsidRPr="001448DE">
        <w:rPr>
          <w:snapToGrid w:val="0"/>
          <w:spacing w:val="0"/>
          <w:lang w:val="en-US"/>
        </w:rPr>
        <w:t xml:space="preserve"> Provide an accounting of the disposition of the vulnerable adult’s income or other resources.</w:t>
      </w:r>
    </w:p>
    <w:p w14:paraId="5C7E9893" w14:textId="583EA323" w:rsidR="00EF31A3" w:rsidRPr="001448DE" w:rsidRDefault="00EF31A3" w:rsidP="00EF31A3">
      <w:pPr>
        <w:pStyle w:val="POprotectionslist"/>
        <w:numPr>
          <w:ilvl w:val="0"/>
          <w:numId w:val="0"/>
        </w:numPr>
        <w:spacing w:before="0" w:after="0"/>
        <w:ind w:left="1080"/>
        <w:rPr>
          <w:i/>
          <w:iCs/>
          <w:snapToGrid w:val="0"/>
          <w:spacing w:val="0"/>
        </w:rPr>
      </w:pPr>
      <w:r w:rsidRPr="001448DE">
        <w:rPr>
          <w:b/>
          <w:i/>
          <w:snapToGrid w:val="0"/>
          <w:spacing w:val="0"/>
        </w:rPr>
        <w:t>Contabilidad:</w:t>
      </w:r>
      <w:r w:rsidRPr="001448DE">
        <w:rPr>
          <w:i/>
          <w:iCs/>
          <w:snapToGrid w:val="0"/>
          <w:spacing w:val="0"/>
        </w:rPr>
        <w:t xml:space="preserve"> Proporcionar una contabilidad de la disposición de los ingresos u otros recursos del adulto vulnerable.</w:t>
      </w:r>
    </w:p>
    <w:p w14:paraId="27CF9573" w14:textId="392485B4" w:rsidR="00A70518" w:rsidRPr="001448DE" w:rsidRDefault="00A70518" w:rsidP="00EF31A3">
      <w:pPr>
        <w:pStyle w:val="POprotectionslist"/>
        <w:spacing w:after="0"/>
        <w:ind w:left="1080" w:hanging="720"/>
        <w:rPr>
          <w:snapToGrid w:val="0"/>
          <w:spacing w:val="0"/>
        </w:rPr>
      </w:pPr>
      <w:r w:rsidRPr="001448DE">
        <w:rPr>
          <w:snapToGrid w:val="0"/>
          <w:spacing w:val="0"/>
          <w:lang w:val="en-US"/>
        </w:rPr>
        <w:t>[  ]</w:t>
      </w:r>
      <w:r w:rsidR="009448DB" w:rsidRPr="001448DE">
        <w:rPr>
          <w:snapToGrid w:val="0"/>
          <w:spacing w:val="0"/>
          <w:lang w:val="en-US"/>
        </w:rPr>
        <w:tab/>
      </w:r>
      <w:r w:rsidRPr="001448DE">
        <w:rPr>
          <w:b/>
          <w:snapToGrid w:val="0"/>
          <w:spacing w:val="0"/>
          <w:lang w:val="en-US"/>
        </w:rPr>
        <w:t>Property Transfer:</w:t>
      </w:r>
      <w:r w:rsidRPr="001448DE">
        <w:rPr>
          <w:snapToGrid w:val="0"/>
          <w:spacing w:val="0"/>
          <w:lang w:val="en-US"/>
        </w:rPr>
        <w:t xml:space="preserve"> Do not transfer the property of [  ] the vulnerable adult  [  ] the restrained person. </w:t>
      </w:r>
      <w:r w:rsidRPr="001448DE">
        <w:rPr>
          <w:snapToGrid w:val="0"/>
          <w:spacing w:val="0"/>
        </w:rPr>
        <w:t>This restraint can last for up to 90 days.</w:t>
      </w:r>
    </w:p>
    <w:p w14:paraId="18668B4B" w14:textId="0FD1F1D8" w:rsidR="00EF31A3" w:rsidRPr="001448DE" w:rsidRDefault="00EF31A3" w:rsidP="00EF31A3">
      <w:pPr>
        <w:pStyle w:val="POprotectionslist"/>
        <w:numPr>
          <w:ilvl w:val="0"/>
          <w:numId w:val="0"/>
        </w:numPr>
        <w:spacing w:before="0" w:after="0"/>
        <w:ind w:left="1080"/>
        <w:rPr>
          <w:i/>
          <w:iCs/>
          <w:snapToGrid w:val="0"/>
          <w:spacing w:val="0"/>
        </w:rPr>
      </w:pPr>
      <w:r w:rsidRPr="001448DE">
        <w:rPr>
          <w:b/>
          <w:i/>
          <w:snapToGrid w:val="0"/>
          <w:spacing w:val="0"/>
        </w:rPr>
        <w:t>Transferencia de propiedad:</w:t>
      </w:r>
      <w:r w:rsidRPr="001448DE">
        <w:rPr>
          <w:i/>
          <w:iCs/>
          <w:snapToGrid w:val="0"/>
          <w:spacing w:val="0"/>
        </w:rPr>
        <w:t xml:space="preserve"> No transferir la propiedad      del adulto vulnerable a la       persona sujeta a la orden de restricción. Esta restricción puede durar hasta 90 días.</w:t>
      </w:r>
    </w:p>
    <w:p w14:paraId="70B286A0" w14:textId="62BF41BA" w:rsidR="003B7D32" w:rsidRPr="001448DE" w:rsidRDefault="003B7D32" w:rsidP="007D2411">
      <w:pPr>
        <w:pStyle w:val="POprotectionssubheading"/>
        <w:tabs>
          <w:tab w:val="left" w:pos="3870"/>
        </w:tabs>
        <w:spacing w:after="0"/>
        <w:rPr>
          <w:snapToGrid w:val="0"/>
        </w:rPr>
      </w:pPr>
      <w:r w:rsidRPr="001448DE">
        <w:rPr>
          <w:snapToGrid w:val="0"/>
        </w:rPr>
        <w:t>Other</w:t>
      </w:r>
    </w:p>
    <w:p w14:paraId="6326EB48" w14:textId="58DC8DF4" w:rsidR="00EF31A3" w:rsidRPr="001448DE" w:rsidRDefault="00EF31A3" w:rsidP="00EF31A3">
      <w:pPr>
        <w:pStyle w:val="POprotectionssubheading"/>
        <w:tabs>
          <w:tab w:val="left" w:pos="3870"/>
        </w:tabs>
        <w:spacing w:before="0" w:after="0"/>
        <w:rPr>
          <w:i/>
          <w:iCs/>
        </w:rPr>
      </w:pPr>
      <w:r w:rsidRPr="001448DE">
        <w:rPr>
          <w:i/>
          <w:snapToGrid w:val="0"/>
        </w:rPr>
        <w:t>Otro</w:t>
      </w:r>
    </w:p>
    <w:p w14:paraId="3B17855B" w14:textId="5C17809F" w:rsidR="003B7D32" w:rsidRPr="001448DE" w:rsidRDefault="008119CD" w:rsidP="00482913">
      <w:pPr>
        <w:pStyle w:val="POprotectionslist"/>
        <w:numPr>
          <w:ilvl w:val="0"/>
          <w:numId w:val="0"/>
        </w:numPr>
        <w:tabs>
          <w:tab w:val="clear" w:pos="720"/>
          <w:tab w:val="clear" w:pos="1080"/>
          <w:tab w:val="clear" w:pos="3870"/>
        </w:tabs>
        <w:spacing w:after="0"/>
        <w:ind w:left="720" w:hanging="360"/>
        <w:rPr>
          <w:rFonts w:eastAsiaTheme="minorHAnsi"/>
          <w:b/>
          <w:snapToGrid w:val="0"/>
          <w:color w:val="000000"/>
          <w:spacing w:val="0"/>
        </w:rPr>
      </w:pPr>
      <w:r w:rsidRPr="001448DE">
        <w:rPr>
          <w:b/>
          <w:snapToGrid w:val="0"/>
          <w:spacing w:val="0"/>
        </w:rPr>
        <w:t>Z.</w:t>
      </w:r>
      <w:r w:rsidRPr="001448DE">
        <w:rPr>
          <w:b/>
          <w:snapToGrid w:val="0"/>
          <w:spacing w:val="0"/>
        </w:rPr>
        <w:tab/>
      </w:r>
      <w:r w:rsidR="00D03894" w:rsidRPr="001448DE">
        <w:rPr>
          <w:b/>
          <w:bCs/>
          <w:snapToGrid w:val="0"/>
          <w:spacing w:val="0"/>
        </w:rPr>
        <w:t>_____________________________________________________________________</w:t>
      </w:r>
    </w:p>
    <w:p w14:paraId="7D5662D2" w14:textId="26CBA887" w:rsidR="003B7D32" w:rsidRPr="001448DE" w:rsidRDefault="00D03894" w:rsidP="00482913">
      <w:pPr>
        <w:pStyle w:val="PO5blankline"/>
        <w:spacing w:after="0"/>
        <w:rPr>
          <w:snapToGrid w:val="0"/>
        </w:rPr>
      </w:pPr>
      <w:r w:rsidRPr="001448DE">
        <w:rPr>
          <w:b/>
          <w:bCs w:val="0"/>
          <w:snapToGrid w:val="0"/>
          <w:u w:val="none"/>
        </w:rPr>
        <w:t>_____________________________________________________________________</w:t>
      </w:r>
    </w:p>
    <w:p w14:paraId="538F46FE" w14:textId="1D026CAE" w:rsidR="00B444AD" w:rsidRPr="001448DE" w:rsidRDefault="00D03894" w:rsidP="00796004">
      <w:pPr>
        <w:pStyle w:val="PO5blankline"/>
        <w:spacing w:after="0"/>
        <w:rPr>
          <w:snapToGrid w:val="0"/>
        </w:rPr>
      </w:pPr>
      <w:r w:rsidRPr="001448DE">
        <w:rPr>
          <w:b/>
          <w:bCs w:val="0"/>
          <w:snapToGrid w:val="0"/>
          <w:u w:val="none"/>
        </w:rPr>
        <w:t>_____________________________________________________________________</w:t>
      </w:r>
    </w:p>
    <w:p w14:paraId="3335934A" w14:textId="347DA77D" w:rsidR="000250B2" w:rsidRPr="001448DE" w:rsidRDefault="000250B2" w:rsidP="00796004">
      <w:pPr>
        <w:pStyle w:val="PO5blankline"/>
        <w:spacing w:after="0"/>
        <w:rPr>
          <w:snapToGrid w:val="0"/>
        </w:rPr>
      </w:pPr>
    </w:p>
    <w:tbl>
      <w:tblPr>
        <w:tblStyle w:val="TableGrid"/>
        <w:tblW w:w="0" w:type="auto"/>
        <w:tblLook w:val="04A0" w:firstRow="1" w:lastRow="0" w:firstColumn="1" w:lastColumn="0" w:noHBand="0" w:noVBand="1"/>
      </w:tblPr>
      <w:tblGrid>
        <w:gridCol w:w="9330"/>
      </w:tblGrid>
      <w:tr w:rsidR="00300265" w:rsidRPr="001448DE" w14:paraId="3A6BC498" w14:textId="77777777" w:rsidTr="003C3BC9">
        <w:tc>
          <w:tcPr>
            <w:tcW w:w="9350" w:type="dxa"/>
            <w:tcBorders>
              <w:top w:val="single" w:sz="12" w:space="0" w:color="auto"/>
              <w:left w:val="single" w:sz="12" w:space="0" w:color="auto"/>
              <w:bottom w:val="single" w:sz="12" w:space="0" w:color="auto"/>
              <w:right w:val="single" w:sz="12" w:space="0" w:color="auto"/>
            </w:tcBorders>
            <w:shd w:val="clear" w:color="auto" w:fill="auto"/>
          </w:tcPr>
          <w:p w14:paraId="5DC77BCF" w14:textId="77777777" w:rsidR="00300265" w:rsidRPr="001448DE" w:rsidRDefault="00300265" w:rsidP="00B65241">
            <w:pPr>
              <w:tabs>
                <w:tab w:val="left" w:pos="-360"/>
                <w:tab w:val="left" w:pos="45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rPr>
                <w:rFonts w:ascii="Arial" w:hAnsi="Arial" w:cs="Arial"/>
                <w:snapToGrid w:val="0"/>
                <w:color w:val="000000" w:themeColor="text1"/>
                <w:sz w:val="22"/>
                <w:szCs w:val="22"/>
                <w:lang w:val="en-US"/>
              </w:rPr>
            </w:pPr>
            <w:r w:rsidRPr="001448DE">
              <w:rPr>
                <w:rFonts w:ascii="Arial" w:hAnsi="Arial"/>
                <w:b/>
                <w:snapToGrid w:val="0"/>
                <w:color w:val="000000" w:themeColor="text1"/>
                <w:sz w:val="22"/>
                <w:szCs w:val="22"/>
                <w:lang w:val="en-US"/>
              </w:rPr>
              <w:t>Do you need help from law enforcement?</w:t>
            </w:r>
            <w:r w:rsidRPr="001448DE">
              <w:rPr>
                <w:rFonts w:ascii="Arial" w:hAnsi="Arial"/>
                <w:snapToGrid w:val="0"/>
                <w:color w:val="000000" w:themeColor="text1"/>
                <w:sz w:val="22"/>
                <w:szCs w:val="22"/>
                <w:lang w:val="en-US"/>
              </w:rPr>
              <w:t xml:space="preserve"> They may help you get the things you asked for.</w:t>
            </w:r>
          </w:p>
          <w:p w14:paraId="506128EC" w14:textId="7C6463D0" w:rsidR="00B65241" w:rsidRPr="001448DE" w:rsidRDefault="00B65241" w:rsidP="00B65241">
            <w:pPr>
              <w:tabs>
                <w:tab w:val="left" w:pos="-360"/>
                <w:tab w:val="left" w:pos="450"/>
                <w:tab w:val="left" w:pos="780"/>
                <w:tab w:val="left" w:pos="1440"/>
                <w:tab w:val="left" w:pos="2160"/>
                <w:tab w:val="left" w:pos="2880"/>
                <w:tab w:val="left" w:pos="3600"/>
                <w:tab w:val="left" w:pos="3870"/>
                <w:tab w:val="left" w:pos="4320"/>
                <w:tab w:val="left" w:pos="6390"/>
                <w:tab w:val="left" w:pos="7830"/>
                <w:tab w:val="left" w:pos="8460"/>
                <w:tab w:val="left" w:pos="9360"/>
              </w:tabs>
              <w:spacing w:after="120"/>
              <w:rPr>
                <w:rFonts w:ascii="Arial" w:hAnsi="Arial" w:cs="Arial"/>
                <w:i/>
                <w:iCs/>
                <w:snapToGrid w:val="0"/>
                <w:sz w:val="22"/>
                <w:szCs w:val="22"/>
              </w:rPr>
            </w:pPr>
            <w:r w:rsidRPr="001448DE">
              <w:rPr>
                <w:rFonts w:ascii="Arial" w:hAnsi="Arial"/>
                <w:b/>
                <w:i/>
                <w:snapToGrid w:val="0"/>
                <w:color w:val="000000" w:themeColor="text1"/>
                <w:sz w:val="22"/>
              </w:rPr>
              <w:t>¿Necesita ayuda de las autoridades del orden público?</w:t>
            </w:r>
            <w:r w:rsidRPr="001448DE">
              <w:rPr>
                <w:rFonts w:ascii="Arial" w:hAnsi="Arial"/>
                <w:i/>
                <w:iCs/>
                <w:snapToGrid w:val="0"/>
                <w:color w:val="000000" w:themeColor="text1"/>
                <w:sz w:val="22"/>
                <w:szCs w:val="22"/>
              </w:rPr>
              <w:t xml:space="preserve"> Pueden ayudarle a conseguir las cosas que solicitó.</w:t>
            </w:r>
          </w:p>
        </w:tc>
      </w:tr>
    </w:tbl>
    <w:p w14:paraId="5361D369" w14:textId="30EBFA69" w:rsidR="00300265" w:rsidRPr="001448DE" w:rsidRDefault="00300265" w:rsidP="007D2411">
      <w:pPr>
        <w:pStyle w:val="PONumberedSection"/>
        <w:spacing w:after="0"/>
        <w:rPr>
          <w:b w:val="0"/>
          <w:bCs w:val="0"/>
          <w:snapToGrid w:val="0"/>
        </w:rPr>
      </w:pPr>
      <w:r w:rsidRPr="001448DE">
        <w:rPr>
          <w:snapToGrid w:val="0"/>
          <w:lang w:val="en-US"/>
        </w:rPr>
        <w:t>Law Enforcement Help:</w:t>
      </w:r>
      <w:r w:rsidRPr="001448DE">
        <w:rPr>
          <w:b w:val="0"/>
          <w:snapToGrid w:val="0"/>
          <w:lang w:val="en-US"/>
        </w:rPr>
        <w:t xml:space="preserve"> Do you want the court to order the appropriate law enforcement agency to help you with any of the things listed below? </w:t>
      </w:r>
      <w:r w:rsidRPr="001448DE">
        <w:rPr>
          <w:b w:val="0"/>
          <w:snapToGrid w:val="0"/>
        </w:rPr>
        <w:t>(Check all that apply).</w:t>
      </w:r>
    </w:p>
    <w:p w14:paraId="6B2E93F5" w14:textId="77777777" w:rsidR="00B65241" w:rsidRPr="001448DE" w:rsidRDefault="00B65241" w:rsidP="00B65241">
      <w:pPr>
        <w:pStyle w:val="PONumberedSection"/>
        <w:numPr>
          <w:ilvl w:val="0"/>
          <w:numId w:val="0"/>
        </w:numPr>
        <w:spacing w:before="0" w:after="0"/>
        <w:ind w:left="720"/>
        <w:rPr>
          <w:i/>
          <w:iCs/>
          <w:snapToGrid w:val="0"/>
        </w:rPr>
      </w:pPr>
      <w:r w:rsidRPr="001448DE">
        <w:rPr>
          <w:i/>
          <w:snapToGrid w:val="0"/>
        </w:rPr>
        <w:t>Ayuda de las autoridades de cumplimiento de la ley:</w:t>
      </w:r>
      <w:r w:rsidRPr="001448DE">
        <w:rPr>
          <w:b w:val="0"/>
          <w:i/>
          <w:snapToGrid w:val="0"/>
        </w:rPr>
        <w:t xml:space="preserve"> ¿Desea que el juzgado ordene a la agencia para el cumplimiento de la ley correspondiente que lo ayude con alguno de los aspectos que se enumeran a continuación? (Marque todas las opciones que correspondan).</w:t>
      </w:r>
    </w:p>
    <w:p w14:paraId="6AF834F7" w14:textId="10FD2FC7" w:rsidR="00300265" w:rsidRPr="001448DE" w:rsidRDefault="00300265" w:rsidP="004041A0">
      <w:pPr>
        <w:pStyle w:val="PO5indenthanging"/>
        <w:spacing w:after="0"/>
        <w:rPr>
          <w:snapToGrid w:val="0"/>
        </w:rPr>
      </w:pPr>
      <w:r w:rsidRPr="001448DE">
        <w:rPr>
          <w:snapToGrid w:val="0"/>
        </w:rPr>
        <w:t>[  ]</w:t>
      </w:r>
      <w:r w:rsidR="001564F9" w:rsidRPr="001448DE">
        <w:rPr>
          <w:snapToGrid w:val="0"/>
        </w:rPr>
        <w:tab/>
      </w:r>
      <w:r w:rsidRPr="001448DE">
        <w:rPr>
          <w:snapToGrid w:val="0"/>
        </w:rPr>
        <w:t>Possession of my residence.</w:t>
      </w:r>
    </w:p>
    <w:p w14:paraId="2FCB891F" w14:textId="3A1F99BF" w:rsidR="00B65241" w:rsidRPr="001448DE" w:rsidRDefault="00B65241" w:rsidP="008B6286">
      <w:pPr>
        <w:pStyle w:val="PO5indenthanging"/>
        <w:spacing w:before="0" w:after="0"/>
        <w:ind w:firstLine="0"/>
        <w:rPr>
          <w:i/>
          <w:iCs/>
          <w:snapToGrid w:val="0"/>
        </w:rPr>
      </w:pPr>
      <w:r w:rsidRPr="001448DE">
        <w:rPr>
          <w:i/>
          <w:snapToGrid w:val="0"/>
        </w:rPr>
        <w:t>Posesión de mi residencia.</w:t>
      </w:r>
    </w:p>
    <w:p w14:paraId="4F14CF0E" w14:textId="7C73E772" w:rsidR="00300265" w:rsidRPr="001448DE" w:rsidRDefault="00300265" w:rsidP="004041A0">
      <w:pPr>
        <w:pStyle w:val="PO5indenthanging"/>
        <w:spacing w:after="0"/>
        <w:rPr>
          <w:snapToGrid w:val="0"/>
          <w:lang w:val="en-US"/>
        </w:rPr>
      </w:pPr>
      <w:r w:rsidRPr="001448DE">
        <w:rPr>
          <w:snapToGrid w:val="0"/>
          <w:lang w:val="en-US"/>
        </w:rPr>
        <w:t>[  ]</w:t>
      </w:r>
      <w:r w:rsidR="001564F9" w:rsidRPr="001448DE">
        <w:rPr>
          <w:snapToGrid w:val="0"/>
          <w:lang w:val="en-US"/>
        </w:rPr>
        <w:tab/>
      </w:r>
      <w:r w:rsidRPr="001448DE">
        <w:rPr>
          <w:snapToGrid w:val="0"/>
          <w:lang w:val="en-US"/>
        </w:rPr>
        <w:t xml:space="preserve">Possession of the vehicle I asked for in section </w:t>
      </w:r>
      <w:r w:rsidRPr="001448DE">
        <w:rPr>
          <w:b/>
          <w:snapToGrid w:val="0"/>
          <w:lang w:val="en-US"/>
        </w:rPr>
        <w:t>L</w:t>
      </w:r>
      <w:r w:rsidRPr="001448DE">
        <w:rPr>
          <w:snapToGrid w:val="0"/>
          <w:lang w:val="en-US"/>
        </w:rPr>
        <w:t xml:space="preserve"> above.</w:t>
      </w:r>
    </w:p>
    <w:p w14:paraId="7512AF65" w14:textId="1CE5E219" w:rsidR="00B65241" w:rsidRPr="001448DE" w:rsidRDefault="00B65241" w:rsidP="008B6286">
      <w:pPr>
        <w:pStyle w:val="PO5indenthanging"/>
        <w:spacing w:before="0" w:after="0"/>
        <w:ind w:firstLine="0"/>
        <w:rPr>
          <w:i/>
          <w:iCs/>
          <w:snapToGrid w:val="0"/>
        </w:rPr>
      </w:pPr>
      <w:r w:rsidRPr="001448DE">
        <w:rPr>
          <w:i/>
          <w:snapToGrid w:val="0"/>
        </w:rPr>
        <w:t xml:space="preserve">Posesión del vehículo que solicité en la sección </w:t>
      </w:r>
      <w:r w:rsidRPr="001448DE">
        <w:rPr>
          <w:b/>
          <w:i/>
          <w:iCs/>
          <w:snapToGrid w:val="0"/>
        </w:rPr>
        <w:t>L</w:t>
      </w:r>
      <w:r w:rsidRPr="001448DE">
        <w:rPr>
          <w:i/>
          <w:snapToGrid w:val="0"/>
        </w:rPr>
        <w:t xml:space="preserve"> anterior.</w:t>
      </w:r>
    </w:p>
    <w:p w14:paraId="6C583881" w14:textId="32F24638" w:rsidR="00300265" w:rsidRPr="001448DE" w:rsidRDefault="00300265" w:rsidP="00B65241">
      <w:pPr>
        <w:pStyle w:val="PO5indenthanging"/>
        <w:widowControl w:val="0"/>
        <w:spacing w:after="0"/>
        <w:rPr>
          <w:snapToGrid w:val="0"/>
          <w:lang w:val="en-US"/>
        </w:rPr>
      </w:pPr>
      <w:r w:rsidRPr="001448DE">
        <w:rPr>
          <w:snapToGrid w:val="0"/>
          <w:lang w:val="en-US"/>
        </w:rPr>
        <w:t>[  ]</w:t>
      </w:r>
      <w:r w:rsidR="001564F9" w:rsidRPr="001448DE">
        <w:rPr>
          <w:snapToGrid w:val="0"/>
          <w:lang w:val="en-US"/>
        </w:rPr>
        <w:tab/>
      </w:r>
      <w:r w:rsidRPr="001448DE">
        <w:rPr>
          <w:snapToGrid w:val="0"/>
          <w:lang w:val="en-US"/>
        </w:rPr>
        <w:t>Possession of my essential personal belongings that are located at:</w:t>
      </w:r>
    </w:p>
    <w:p w14:paraId="44650C0C" w14:textId="1AA73D43" w:rsidR="00B65241" w:rsidRPr="001448DE" w:rsidRDefault="00B65241" w:rsidP="008B6286">
      <w:pPr>
        <w:pStyle w:val="PO5indenthanging"/>
        <w:spacing w:before="0" w:after="0"/>
        <w:ind w:firstLine="0"/>
        <w:rPr>
          <w:i/>
          <w:iCs/>
          <w:snapToGrid w:val="0"/>
        </w:rPr>
      </w:pPr>
      <w:r w:rsidRPr="001448DE">
        <w:rPr>
          <w:i/>
          <w:snapToGrid w:val="0"/>
        </w:rPr>
        <w:t>Posesión de mis pertenencias personales esenciales que se encuentran en:</w:t>
      </w:r>
    </w:p>
    <w:p w14:paraId="0F7CA6B3" w14:textId="754D55E1" w:rsidR="00300265" w:rsidRPr="001448DE" w:rsidRDefault="00300265" w:rsidP="00B65241">
      <w:pPr>
        <w:pStyle w:val="PO1indenthanging"/>
        <w:keepNext/>
        <w:keepLines/>
        <w:widowControl w:val="0"/>
        <w:spacing w:after="0"/>
        <w:ind w:left="1440"/>
        <w:rPr>
          <w:snapToGrid w:val="0"/>
          <w:lang w:val="en-US"/>
        </w:rPr>
      </w:pPr>
      <w:r w:rsidRPr="001448DE">
        <w:rPr>
          <w:snapToGrid w:val="0"/>
          <w:lang w:val="en-US"/>
        </w:rPr>
        <w:t>[  ]</w:t>
      </w:r>
      <w:r w:rsidR="001564F9" w:rsidRPr="001448DE">
        <w:rPr>
          <w:snapToGrid w:val="0"/>
          <w:lang w:val="en-US"/>
        </w:rPr>
        <w:tab/>
      </w:r>
      <w:r w:rsidRPr="001448DE">
        <w:rPr>
          <w:snapToGrid w:val="0"/>
          <w:lang w:val="en-US"/>
        </w:rPr>
        <w:t>the shared residence</w:t>
      </w:r>
    </w:p>
    <w:p w14:paraId="2047A69A" w14:textId="4A28CF58" w:rsidR="00B65241" w:rsidRPr="001448DE" w:rsidRDefault="00B65241" w:rsidP="00B65241">
      <w:pPr>
        <w:pStyle w:val="PO1indenthanging"/>
        <w:keepNext/>
        <w:keepLines/>
        <w:widowControl w:val="0"/>
        <w:spacing w:before="0" w:after="0"/>
        <w:ind w:left="1440" w:firstLine="0"/>
        <w:rPr>
          <w:i/>
          <w:iCs/>
          <w:snapToGrid w:val="0"/>
          <w:lang w:val="en-US"/>
        </w:rPr>
      </w:pPr>
      <w:r w:rsidRPr="001448DE">
        <w:rPr>
          <w:i/>
          <w:snapToGrid w:val="0"/>
          <w:lang w:val="en-US"/>
        </w:rPr>
        <w:t>la residencia compartida</w:t>
      </w:r>
    </w:p>
    <w:p w14:paraId="3C13E1FE" w14:textId="04200615" w:rsidR="00300265" w:rsidRPr="008B2567" w:rsidRDefault="00300265" w:rsidP="004041A0">
      <w:pPr>
        <w:pStyle w:val="PO1indenthanging"/>
        <w:spacing w:after="0"/>
        <w:ind w:left="1440"/>
        <w:rPr>
          <w:snapToGrid w:val="0"/>
          <w:lang w:val="pt-BR"/>
        </w:rPr>
      </w:pPr>
      <w:r w:rsidRPr="008B2567">
        <w:rPr>
          <w:snapToGrid w:val="0"/>
          <w:lang w:val="pt-BR"/>
        </w:rPr>
        <w:t>[  ]</w:t>
      </w:r>
      <w:r w:rsidR="001564F9" w:rsidRPr="008B2567">
        <w:rPr>
          <w:snapToGrid w:val="0"/>
          <w:lang w:val="pt-BR"/>
        </w:rPr>
        <w:tab/>
      </w:r>
      <w:r w:rsidRPr="008B2567">
        <w:rPr>
          <w:snapToGrid w:val="0"/>
          <w:lang w:val="pt-BR"/>
        </w:rPr>
        <w:t>the restrained person’s residence</w:t>
      </w:r>
    </w:p>
    <w:p w14:paraId="1E1954EB" w14:textId="1DEA8CD0" w:rsidR="00B65241" w:rsidRPr="001448DE" w:rsidRDefault="00B65241" w:rsidP="00B65241">
      <w:pPr>
        <w:pStyle w:val="PO1indenthanging"/>
        <w:spacing w:before="0" w:after="0"/>
        <w:ind w:left="1440" w:firstLine="0"/>
        <w:rPr>
          <w:i/>
          <w:iCs/>
          <w:snapToGrid w:val="0"/>
        </w:rPr>
      </w:pPr>
      <w:r w:rsidRPr="001448DE">
        <w:rPr>
          <w:i/>
          <w:snapToGrid w:val="0"/>
        </w:rPr>
        <w:t>la residencia de la persona sujeta a la orden de restricción</w:t>
      </w:r>
    </w:p>
    <w:p w14:paraId="61D19341" w14:textId="71E1BD7B" w:rsidR="00300265" w:rsidRPr="001448DE" w:rsidRDefault="00300265" w:rsidP="004041A0">
      <w:pPr>
        <w:pStyle w:val="PO1indenthanging"/>
        <w:tabs>
          <w:tab w:val="left" w:pos="9180"/>
        </w:tabs>
        <w:spacing w:after="0"/>
        <w:ind w:left="1440"/>
        <w:rPr>
          <w:snapToGrid w:val="0"/>
          <w:lang w:val="en-US"/>
        </w:rPr>
      </w:pPr>
      <w:r w:rsidRPr="001448DE">
        <w:rPr>
          <w:snapToGrid w:val="0"/>
          <w:lang w:val="en-US"/>
        </w:rPr>
        <w:t>[  ]</w:t>
      </w:r>
      <w:r w:rsidR="001564F9" w:rsidRPr="001448DE">
        <w:rPr>
          <w:snapToGrid w:val="0"/>
          <w:lang w:val="en-US"/>
        </w:rPr>
        <w:tab/>
      </w:r>
      <w:r w:rsidRPr="001448DE">
        <w:rPr>
          <w:snapToGrid w:val="0"/>
          <w:lang w:val="en-US"/>
        </w:rPr>
        <w:t xml:space="preserve">other location: </w:t>
      </w:r>
      <w:r w:rsidR="00D03894" w:rsidRPr="001448DE">
        <w:rPr>
          <w:b/>
          <w:bCs/>
          <w:snapToGrid w:val="0"/>
          <w:lang w:val="en-US"/>
        </w:rPr>
        <w:t>___________________________________________________</w:t>
      </w:r>
    </w:p>
    <w:p w14:paraId="6A697721" w14:textId="07E60215" w:rsidR="00B65241" w:rsidRPr="001448DE" w:rsidRDefault="00B65241" w:rsidP="00B65241">
      <w:pPr>
        <w:pStyle w:val="PO1indenthanging"/>
        <w:tabs>
          <w:tab w:val="left" w:pos="9180"/>
        </w:tabs>
        <w:spacing w:before="0" w:after="0"/>
        <w:ind w:left="1440" w:firstLine="0"/>
        <w:rPr>
          <w:i/>
          <w:iCs/>
          <w:snapToGrid w:val="0"/>
          <w:lang w:val="en-US"/>
        </w:rPr>
      </w:pPr>
      <w:r w:rsidRPr="001448DE">
        <w:rPr>
          <w:i/>
          <w:snapToGrid w:val="0"/>
          <w:lang w:val="en-US"/>
        </w:rPr>
        <w:t>otra ubicación:</w:t>
      </w:r>
    </w:p>
    <w:p w14:paraId="15087421" w14:textId="77777777" w:rsidR="00AE6424" w:rsidRPr="001448DE" w:rsidRDefault="00300265" w:rsidP="00AE6424">
      <w:pPr>
        <w:pStyle w:val="PO5indenthanging"/>
        <w:tabs>
          <w:tab w:val="left" w:pos="2880"/>
          <w:tab w:val="left" w:pos="9180"/>
        </w:tabs>
        <w:spacing w:after="0"/>
        <w:ind w:left="2520" w:hanging="1800"/>
        <w:rPr>
          <w:snapToGrid w:val="0"/>
          <w:lang w:val="en-US"/>
        </w:rPr>
      </w:pPr>
      <w:r w:rsidRPr="001448DE">
        <w:rPr>
          <w:snapToGrid w:val="0"/>
          <w:lang w:val="en-US"/>
        </w:rPr>
        <w:t>[  ]</w:t>
      </w:r>
      <w:r w:rsidR="001564F9" w:rsidRPr="001448DE">
        <w:rPr>
          <w:snapToGrid w:val="0"/>
          <w:lang w:val="en-US"/>
        </w:rPr>
        <w:tab/>
      </w:r>
      <w:r w:rsidRPr="001448DE">
        <w:rPr>
          <w:snapToGrid w:val="0"/>
          <w:lang w:val="en-US"/>
        </w:rPr>
        <w:t>Custody of:</w:t>
      </w:r>
      <w:r w:rsidRPr="001448DE">
        <w:rPr>
          <w:snapToGrid w:val="0"/>
          <w:lang w:val="en-US"/>
        </w:rPr>
        <w:tab/>
        <w:t>[  ]</w:t>
      </w:r>
      <w:r w:rsidR="001564F9" w:rsidRPr="001448DE">
        <w:rPr>
          <w:snapToGrid w:val="0"/>
          <w:lang w:val="en-US"/>
        </w:rPr>
        <w:tab/>
      </w:r>
      <w:r w:rsidRPr="001448DE">
        <w:rPr>
          <w:snapToGrid w:val="0"/>
          <w:lang w:val="en-US"/>
        </w:rPr>
        <w:t xml:space="preserve">the minors named in section </w:t>
      </w:r>
      <w:r w:rsidR="004C49A2" w:rsidRPr="001448DE">
        <w:rPr>
          <w:b/>
          <w:snapToGrid w:val="0"/>
          <w:lang w:val="en-US"/>
        </w:rPr>
        <w:t>4</w:t>
      </w:r>
      <w:r w:rsidRPr="001448DE">
        <w:rPr>
          <w:snapToGrid w:val="0"/>
          <w:lang w:val="en-US"/>
        </w:rPr>
        <w:t xml:space="preserve"> above</w:t>
      </w:r>
    </w:p>
    <w:p w14:paraId="11336905" w14:textId="04E2443F" w:rsidR="00B65241" w:rsidRPr="001448DE" w:rsidRDefault="00B65241" w:rsidP="00B65241">
      <w:pPr>
        <w:pStyle w:val="PO5indenthanging"/>
        <w:tabs>
          <w:tab w:val="left" w:pos="2880"/>
          <w:tab w:val="left" w:pos="9180"/>
        </w:tabs>
        <w:spacing w:before="0" w:after="0"/>
        <w:ind w:firstLine="0"/>
        <w:rPr>
          <w:i/>
          <w:iCs/>
          <w:snapToGrid w:val="0"/>
        </w:rPr>
      </w:pPr>
      <w:r w:rsidRPr="001448DE">
        <w:rPr>
          <w:i/>
          <w:snapToGrid w:val="0"/>
        </w:rPr>
        <w:t xml:space="preserve">Custodia de: </w:t>
      </w:r>
      <w:r w:rsidRPr="001448DE">
        <w:rPr>
          <w:i/>
          <w:iCs/>
          <w:snapToGrid w:val="0"/>
        </w:rPr>
        <w:tab/>
      </w:r>
      <w:r w:rsidRPr="001448DE">
        <w:rPr>
          <w:i/>
          <w:snapToGrid w:val="0"/>
        </w:rPr>
        <w:t xml:space="preserve">los menores mencionados en la sección </w:t>
      </w:r>
      <w:r w:rsidRPr="001448DE">
        <w:rPr>
          <w:b/>
          <w:i/>
          <w:iCs/>
          <w:snapToGrid w:val="0"/>
        </w:rPr>
        <w:t>4</w:t>
      </w:r>
      <w:r w:rsidRPr="001448DE">
        <w:rPr>
          <w:i/>
          <w:snapToGrid w:val="0"/>
        </w:rPr>
        <w:t xml:space="preserve"> anterior</w:t>
      </w:r>
    </w:p>
    <w:p w14:paraId="400B177B" w14:textId="6B855C02" w:rsidR="00300265" w:rsidRPr="001448DE" w:rsidRDefault="00300265" w:rsidP="004041A0">
      <w:pPr>
        <w:pStyle w:val="PO5indenthanging"/>
        <w:tabs>
          <w:tab w:val="left" w:pos="2880"/>
          <w:tab w:val="left" w:pos="9180"/>
        </w:tabs>
        <w:spacing w:after="0"/>
        <w:ind w:left="2520" w:hanging="1800"/>
        <w:rPr>
          <w:snapToGrid w:val="0"/>
        </w:rPr>
      </w:pPr>
      <w:r w:rsidRPr="001448DE">
        <w:rPr>
          <w:snapToGrid w:val="0"/>
        </w:rPr>
        <w:t>[  ]</w:t>
      </w:r>
      <w:r w:rsidR="001564F9" w:rsidRPr="001448DE">
        <w:rPr>
          <w:snapToGrid w:val="0"/>
        </w:rPr>
        <w:tab/>
      </w:r>
      <w:r w:rsidRPr="001448DE">
        <w:rPr>
          <w:snapToGrid w:val="0"/>
        </w:rPr>
        <w:t xml:space="preserve">these minors only: </w:t>
      </w:r>
      <w:r w:rsidR="00D03894" w:rsidRPr="001448DE">
        <w:rPr>
          <w:b/>
          <w:bCs/>
          <w:snapToGrid w:val="0"/>
        </w:rPr>
        <w:t>___________________________________________________</w:t>
      </w:r>
    </w:p>
    <w:p w14:paraId="71AC11C6" w14:textId="3C4A3442" w:rsidR="00B65241" w:rsidRPr="001448DE" w:rsidRDefault="00B65241" w:rsidP="00B65241">
      <w:pPr>
        <w:pStyle w:val="PO5indenthanging"/>
        <w:tabs>
          <w:tab w:val="left" w:pos="2880"/>
          <w:tab w:val="left" w:pos="9180"/>
        </w:tabs>
        <w:spacing w:before="0" w:after="0"/>
        <w:ind w:firstLine="0"/>
        <w:rPr>
          <w:i/>
          <w:iCs/>
          <w:snapToGrid w:val="0"/>
        </w:rPr>
      </w:pPr>
      <w:r w:rsidRPr="001448DE">
        <w:rPr>
          <w:i/>
          <w:snapToGrid w:val="0"/>
        </w:rPr>
        <w:t>estos menores únicamente:</w:t>
      </w:r>
    </w:p>
    <w:p w14:paraId="317B3129" w14:textId="214BF5BC" w:rsidR="00300265" w:rsidRPr="001448DE" w:rsidRDefault="00300265" w:rsidP="002612DF">
      <w:pPr>
        <w:pStyle w:val="PO5blankline"/>
        <w:tabs>
          <w:tab w:val="left" w:pos="1080"/>
        </w:tabs>
        <w:spacing w:after="0"/>
        <w:rPr>
          <w:snapToGrid w:val="0"/>
        </w:rPr>
      </w:pPr>
      <w:r w:rsidRPr="001448DE">
        <w:rPr>
          <w:snapToGrid w:val="0"/>
          <w:u w:val="none"/>
        </w:rPr>
        <w:lastRenderedPageBreak/>
        <w:t>[  ]</w:t>
      </w:r>
      <w:r w:rsidR="001564F9" w:rsidRPr="001448DE">
        <w:rPr>
          <w:snapToGrid w:val="0"/>
          <w:u w:val="none"/>
        </w:rPr>
        <w:tab/>
      </w:r>
      <w:r w:rsidRPr="001448DE">
        <w:rPr>
          <w:snapToGrid w:val="0"/>
          <w:u w:val="none"/>
        </w:rPr>
        <w:t xml:space="preserve">Other: </w:t>
      </w:r>
      <w:r w:rsidR="00D03894" w:rsidRPr="001448DE">
        <w:rPr>
          <w:b/>
          <w:bCs w:val="0"/>
          <w:snapToGrid w:val="0"/>
          <w:u w:val="none"/>
        </w:rPr>
        <w:t>_____________________________________________________________</w:t>
      </w:r>
    </w:p>
    <w:p w14:paraId="619F01CD" w14:textId="08410C6E" w:rsidR="00B65241" w:rsidRPr="001448DE" w:rsidRDefault="00B65241" w:rsidP="00B65241">
      <w:pPr>
        <w:pStyle w:val="PO5blankline"/>
        <w:tabs>
          <w:tab w:val="left" w:pos="1080"/>
        </w:tabs>
        <w:spacing w:before="0"/>
        <w:ind w:left="1080"/>
        <w:rPr>
          <w:i/>
          <w:iCs/>
          <w:snapToGrid w:val="0"/>
          <w:u w:val="none"/>
        </w:rPr>
      </w:pPr>
      <w:r w:rsidRPr="001448DE">
        <w:rPr>
          <w:i/>
          <w:snapToGrid w:val="0"/>
          <w:u w:val="none"/>
        </w:rPr>
        <w:t>Otro:</w:t>
      </w:r>
    </w:p>
    <w:tbl>
      <w:tblPr>
        <w:tblStyle w:val="TableGrid"/>
        <w:tblW w:w="0" w:type="auto"/>
        <w:tblLook w:val="04A0" w:firstRow="1" w:lastRow="0" w:firstColumn="1" w:lastColumn="0" w:noHBand="0" w:noVBand="1"/>
      </w:tblPr>
      <w:tblGrid>
        <w:gridCol w:w="9330"/>
      </w:tblGrid>
      <w:tr w:rsidR="00886873" w:rsidRPr="001448DE" w14:paraId="630ADACC" w14:textId="77777777" w:rsidTr="00B65241">
        <w:tc>
          <w:tcPr>
            <w:tcW w:w="9330" w:type="dxa"/>
            <w:tcBorders>
              <w:top w:val="single" w:sz="12" w:space="0" w:color="auto"/>
              <w:left w:val="single" w:sz="12" w:space="0" w:color="auto"/>
              <w:bottom w:val="single" w:sz="12" w:space="0" w:color="auto"/>
              <w:right w:val="single" w:sz="12" w:space="0" w:color="auto"/>
            </w:tcBorders>
            <w:shd w:val="clear" w:color="auto" w:fill="auto"/>
          </w:tcPr>
          <w:p w14:paraId="3CA30513" w14:textId="77777777" w:rsidR="00886873" w:rsidRPr="001448DE" w:rsidRDefault="00886873" w:rsidP="00D332E5">
            <w:pPr>
              <w:pStyle w:val="Heading2"/>
              <w:spacing w:after="0"/>
              <w:outlineLvl w:val="1"/>
              <w:rPr>
                <w:snapToGrid w:val="0"/>
                <w:lang w:val="en-US"/>
              </w:rPr>
            </w:pPr>
            <w:r w:rsidRPr="001448DE">
              <w:rPr>
                <w:snapToGrid w:val="0"/>
                <w:lang w:val="en-US"/>
              </w:rPr>
              <w:t>How long do you need this order to last?</w:t>
            </w:r>
          </w:p>
          <w:p w14:paraId="284E687A" w14:textId="2A403458" w:rsidR="00D332E5" w:rsidRPr="001448DE" w:rsidRDefault="00D332E5" w:rsidP="00D332E5">
            <w:pPr>
              <w:pStyle w:val="Heading2"/>
              <w:spacing w:before="0"/>
              <w:outlineLvl w:val="1"/>
              <w:rPr>
                <w:i/>
                <w:iCs/>
                <w:snapToGrid w:val="0"/>
              </w:rPr>
            </w:pPr>
            <w:r w:rsidRPr="001448DE">
              <w:rPr>
                <w:i/>
                <w:snapToGrid w:val="0"/>
              </w:rPr>
              <w:t>¿Por cuánto tiempo necesita que esté vigente esta orden?</w:t>
            </w:r>
          </w:p>
        </w:tc>
      </w:tr>
    </w:tbl>
    <w:p w14:paraId="283E7949" w14:textId="77777777" w:rsidR="00B444AD" w:rsidRPr="001448DE" w:rsidRDefault="10A958FF" w:rsidP="10A958FF">
      <w:pPr>
        <w:pStyle w:val="PONumberedSection"/>
        <w:spacing w:after="0"/>
        <w:rPr>
          <w:snapToGrid w:val="0"/>
        </w:rPr>
      </w:pPr>
      <w:r w:rsidRPr="001448DE">
        <w:rPr>
          <w:snapToGrid w:val="0"/>
        </w:rPr>
        <w:t>Length of Order</w:t>
      </w:r>
    </w:p>
    <w:p w14:paraId="554670D8" w14:textId="3AA35D48" w:rsidR="00886873" w:rsidRPr="001448DE" w:rsidRDefault="10A958FF" w:rsidP="00D332E5">
      <w:pPr>
        <w:pStyle w:val="PONumberedSection"/>
        <w:numPr>
          <w:ilvl w:val="0"/>
          <w:numId w:val="0"/>
        </w:numPr>
        <w:spacing w:before="0" w:after="0"/>
        <w:ind w:left="720"/>
        <w:rPr>
          <w:snapToGrid w:val="0"/>
          <w:sz w:val="20"/>
          <w:szCs w:val="20"/>
          <w:u w:val="single"/>
          <w:lang w:val="en-US"/>
        </w:rPr>
      </w:pPr>
      <w:r w:rsidRPr="001448DE">
        <w:rPr>
          <w:b w:val="0"/>
          <w:bCs w:val="0"/>
          <w:snapToGrid w:val="0"/>
          <w:lang w:val="en-US"/>
        </w:rPr>
        <w:t xml:space="preserve">(The order will last for </w:t>
      </w:r>
      <w:r w:rsidRPr="001448DE">
        <w:rPr>
          <w:snapToGrid w:val="0"/>
          <w:lang w:val="en-US"/>
        </w:rPr>
        <w:t>at least 1 year</w:t>
      </w:r>
      <w:r w:rsidRPr="001448DE">
        <w:rPr>
          <w:b w:val="0"/>
          <w:bCs w:val="0"/>
          <w:snapToGrid w:val="0"/>
          <w:lang w:val="en-US"/>
        </w:rPr>
        <w:t xml:space="preserve"> unless you ask for something different.</w:t>
      </w:r>
      <w:r w:rsidRPr="001448DE">
        <w:rPr>
          <w:b w:val="0"/>
          <w:snapToGrid w:val="0"/>
          <w:lang w:val="en-US"/>
        </w:rPr>
        <w:t xml:space="preserve"> Orders restraining a parent from contacting their own children may not exceed 1 year.)</w:t>
      </w:r>
    </w:p>
    <w:p w14:paraId="671F4BC6" w14:textId="77777777" w:rsidR="00734677" w:rsidRPr="001448DE" w:rsidRDefault="00734677" w:rsidP="00734677">
      <w:pPr>
        <w:pStyle w:val="PONumberedSection"/>
        <w:numPr>
          <w:ilvl w:val="0"/>
          <w:numId w:val="0"/>
        </w:numPr>
        <w:spacing w:after="0"/>
        <w:ind w:left="720"/>
        <w:rPr>
          <w:i/>
          <w:iCs/>
          <w:snapToGrid w:val="0"/>
        </w:rPr>
      </w:pPr>
      <w:r w:rsidRPr="001448DE">
        <w:rPr>
          <w:i/>
          <w:snapToGrid w:val="0"/>
        </w:rPr>
        <w:t>Duración de la orden</w:t>
      </w:r>
    </w:p>
    <w:p w14:paraId="36AAE0DE" w14:textId="77777777" w:rsidR="00734677" w:rsidRPr="001448DE" w:rsidRDefault="00734677" w:rsidP="00734677">
      <w:pPr>
        <w:pStyle w:val="PONumberedSection"/>
        <w:numPr>
          <w:ilvl w:val="0"/>
          <w:numId w:val="0"/>
        </w:numPr>
        <w:spacing w:before="0" w:after="0"/>
        <w:ind w:left="720"/>
        <w:rPr>
          <w:i/>
          <w:iCs/>
          <w:snapToGrid w:val="0"/>
          <w:sz w:val="20"/>
          <w:szCs w:val="20"/>
          <w:u w:val="single"/>
        </w:rPr>
      </w:pPr>
      <w:r w:rsidRPr="001448DE">
        <w:rPr>
          <w:b w:val="0"/>
          <w:i/>
          <w:snapToGrid w:val="0"/>
        </w:rPr>
        <w:t xml:space="preserve">(La orden estará vigente por </w:t>
      </w:r>
      <w:r w:rsidRPr="001448DE">
        <w:rPr>
          <w:i/>
          <w:iCs/>
          <w:snapToGrid w:val="0"/>
        </w:rPr>
        <w:t>al menos un año</w:t>
      </w:r>
      <w:r w:rsidRPr="001448DE">
        <w:rPr>
          <w:b w:val="0"/>
          <w:i/>
          <w:snapToGrid w:val="0"/>
        </w:rPr>
        <w:t>, salvo que solicite algo diferente. Las órdenes que impiden que un padre se comunique con sus propios hijos no pueden exceder el año).</w:t>
      </w:r>
    </w:p>
    <w:p w14:paraId="0E491D4E" w14:textId="3767FD7F" w:rsidR="006C76CC" w:rsidRPr="001448DE" w:rsidRDefault="006C76CC" w:rsidP="00482913">
      <w:pPr>
        <w:pStyle w:val="PO5noindent"/>
        <w:tabs>
          <w:tab w:val="left" w:pos="9180"/>
        </w:tabs>
        <w:spacing w:after="0"/>
        <w:rPr>
          <w:rFonts w:eastAsiaTheme="minorHAnsi"/>
          <w:snapToGrid w:val="0"/>
          <w:u w:val="single"/>
          <w:lang w:val="en-US"/>
        </w:rPr>
      </w:pPr>
      <w:r w:rsidRPr="001448DE">
        <w:rPr>
          <w:snapToGrid w:val="0"/>
          <w:lang w:val="en-US"/>
        </w:rPr>
        <w:t xml:space="preserve">I need this order to last for: [  ] 1 year  [  ] more than 1 year  [  ] less than 1 year (specify how long): </w:t>
      </w:r>
      <w:r w:rsidR="00D03894" w:rsidRPr="001448DE">
        <w:rPr>
          <w:b/>
          <w:bCs w:val="0"/>
          <w:snapToGrid w:val="0"/>
          <w:lang w:val="en-US"/>
        </w:rPr>
        <w:t>_____________________________________________________________</w:t>
      </w:r>
    </w:p>
    <w:p w14:paraId="148AA0F6" w14:textId="4F377D8D" w:rsidR="00734677" w:rsidRPr="001448DE" w:rsidRDefault="00734677" w:rsidP="00734677">
      <w:pPr>
        <w:pStyle w:val="PO5noindent"/>
        <w:tabs>
          <w:tab w:val="left" w:pos="9180"/>
        </w:tabs>
        <w:spacing w:before="0" w:after="0"/>
        <w:rPr>
          <w:rFonts w:eastAsiaTheme="minorHAnsi"/>
          <w:b/>
          <w:i/>
          <w:iCs/>
          <w:snapToGrid w:val="0"/>
        </w:rPr>
      </w:pPr>
      <w:r w:rsidRPr="001448DE">
        <w:rPr>
          <w:i/>
          <w:snapToGrid w:val="0"/>
        </w:rPr>
        <w:t>Necesito que esta orden esté vigente por:      1 año       más de 1 año       menos de 1 año (especifique cuánto tiempo):</w:t>
      </w:r>
    </w:p>
    <w:p w14:paraId="25F5EE03" w14:textId="6B80233B" w:rsidR="006C76CC" w:rsidRPr="001448DE" w:rsidRDefault="006C76CC" w:rsidP="007D2411">
      <w:pPr>
        <w:pStyle w:val="PO5noindent"/>
        <w:spacing w:after="0"/>
        <w:rPr>
          <w:snapToGrid w:val="0"/>
          <w:lang w:val="en-US"/>
        </w:rPr>
      </w:pPr>
      <w:r w:rsidRPr="001448DE">
        <w:rPr>
          <w:snapToGrid w:val="0"/>
          <w:lang w:val="en-US"/>
        </w:rPr>
        <w:t>If you checked more or less than one year, briefly explain why.</w:t>
      </w:r>
    </w:p>
    <w:p w14:paraId="03543004" w14:textId="79D8E9BF" w:rsidR="00734677" w:rsidRPr="001448DE" w:rsidRDefault="00734677" w:rsidP="00734677">
      <w:pPr>
        <w:pStyle w:val="PO5noindent"/>
        <w:spacing w:before="0" w:after="0"/>
        <w:rPr>
          <w:b/>
          <w:i/>
          <w:iCs/>
          <w:snapToGrid w:val="0"/>
          <w:sz w:val="20"/>
          <w:u w:val="single"/>
        </w:rPr>
      </w:pPr>
      <w:r w:rsidRPr="001448DE">
        <w:rPr>
          <w:i/>
          <w:snapToGrid w:val="0"/>
        </w:rPr>
        <w:t>Si marcó más o menos de un año, explique brevemente por qué.</w:t>
      </w:r>
    </w:p>
    <w:p w14:paraId="74284FCB" w14:textId="13B63331" w:rsidR="00886873" w:rsidRPr="001448DE" w:rsidRDefault="005C1E46" w:rsidP="00482913">
      <w:pPr>
        <w:pStyle w:val="PO5blankline"/>
        <w:spacing w:after="0"/>
        <w:rPr>
          <w:snapToGrid w:val="0"/>
        </w:rPr>
      </w:pPr>
      <w:r w:rsidRPr="001448DE">
        <w:rPr>
          <w:b/>
          <w:bCs w:val="0"/>
          <w:snapToGrid w:val="0"/>
          <w:u w:val="none"/>
        </w:rPr>
        <w:t>_____________________________________________________________________</w:t>
      </w:r>
    </w:p>
    <w:p w14:paraId="498A2624" w14:textId="68091A51" w:rsidR="00886873" w:rsidRPr="001448DE" w:rsidRDefault="005C1E46" w:rsidP="00482913">
      <w:pPr>
        <w:pStyle w:val="PO5blankline"/>
        <w:spacing w:after="0"/>
        <w:rPr>
          <w:snapToGrid w:val="0"/>
        </w:rPr>
      </w:pPr>
      <w:r w:rsidRPr="001448DE">
        <w:rPr>
          <w:b/>
          <w:bCs w:val="0"/>
          <w:snapToGrid w:val="0"/>
          <w:u w:val="none"/>
        </w:rPr>
        <w:t>_____________________________________________________________________</w:t>
      </w:r>
    </w:p>
    <w:p w14:paraId="388C66F4" w14:textId="0662D277" w:rsidR="003B7D32" w:rsidRPr="001448DE" w:rsidRDefault="005C1E46" w:rsidP="00482913">
      <w:pPr>
        <w:pStyle w:val="PO5blankline"/>
        <w:rPr>
          <w:snapToGrid w:val="0"/>
        </w:rPr>
      </w:pPr>
      <w:r w:rsidRPr="001448DE">
        <w:rPr>
          <w:b/>
          <w:bCs w:val="0"/>
          <w:snapToGrid w:val="0"/>
          <w:u w:val="none"/>
        </w:rPr>
        <w:t>_____________________________________________________________________</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B6BBC" w:rsidRPr="001448DE" w14:paraId="5FE6794E" w14:textId="77777777" w:rsidTr="007B6BBC">
        <w:tc>
          <w:tcPr>
            <w:tcW w:w="9350" w:type="dxa"/>
          </w:tcPr>
          <w:p w14:paraId="15738E9B" w14:textId="77777777" w:rsidR="007B6BBC" w:rsidRPr="001448DE" w:rsidRDefault="007B6BBC" w:rsidP="00D332E5">
            <w:pPr>
              <w:spacing w:before="120"/>
              <w:rPr>
                <w:rFonts w:ascii="Arial" w:hAnsi="Arial" w:cs="Arial"/>
                <w:b/>
                <w:bCs/>
                <w:snapToGrid w:val="0"/>
                <w:sz w:val="22"/>
                <w:szCs w:val="22"/>
                <w:lang w:val="en-US"/>
              </w:rPr>
            </w:pPr>
            <w:r w:rsidRPr="001448DE">
              <w:rPr>
                <w:rFonts w:ascii="Arial" w:hAnsi="Arial"/>
                <w:b/>
                <w:bCs/>
                <w:snapToGrid w:val="0"/>
                <w:sz w:val="22"/>
                <w:szCs w:val="22"/>
                <w:lang w:val="en-US"/>
              </w:rPr>
              <w:t>Do you want to be notified if the restrained person petitions for the restoration of firearms in the future?</w:t>
            </w:r>
          </w:p>
          <w:p w14:paraId="30845610" w14:textId="7F0BE1F9" w:rsidR="00D332E5" w:rsidRPr="001448DE" w:rsidRDefault="00D332E5" w:rsidP="00D332E5">
            <w:pPr>
              <w:spacing w:after="120"/>
              <w:rPr>
                <w:rFonts w:ascii="Arial" w:hAnsi="Arial" w:cs="Arial"/>
                <w:b/>
                <w:bCs/>
                <w:i/>
                <w:iCs/>
                <w:snapToGrid w:val="0"/>
                <w:sz w:val="22"/>
                <w:szCs w:val="22"/>
              </w:rPr>
            </w:pPr>
            <w:r w:rsidRPr="001448DE">
              <w:rPr>
                <w:rFonts w:ascii="Arial" w:hAnsi="Arial"/>
                <w:b/>
                <w:i/>
                <w:snapToGrid w:val="0"/>
                <w:sz w:val="22"/>
              </w:rPr>
              <w:t>¿Quiere ser notificado si la persona sujeta a la orden de restricción solicita en el futuro que le reintegren las armas de fuego?</w:t>
            </w:r>
          </w:p>
        </w:tc>
      </w:tr>
    </w:tbl>
    <w:p w14:paraId="77AD3A28" w14:textId="77777777" w:rsidR="00B444AD" w:rsidRPr="001448DE" w:rsidRDefault="00C01F72" w:rsidP="004041A0">
      <w:pPr>
        <w:pStyle w:val="PONumberedSection"/>
        <w:spacing w:after="0"/>
        <w:rPr>
          <w:snapToGrid w:val="0"/>
        </w:rPr>
      </w:pPr>
      <w:r w:rsidRPr="001448DE">
        <w:rPr>
          <w:snapToGrid w:val="0"/>
        </w:rPr>
        <w:t>Firearms Restoration Notice</w:t>
      </w:r>
    </w:p>
    <w:p w14:paraId="26C6CDCB" w14:textId="7FBFAF18" w:rsidR="009A47E3" w:rsidRPr="001448DE" w:rsidRDefault="00C01F72" w:rsidP="00A0454F">
      <w:pPr>
        <w:pStyle w:val="PONumberedSection"/>
        <w:numPr>
          <w:ilvl w:val="0"/>
          <w:numId w:val="0"/>
        </w:numPr>
        <w:spacing w:before="0" w:after="0"/>
        <w:ind w:left="720"/>
        <w:rPr>
          <w:b w:val="0"/>
          <w:bCs w:val="0"/>
          <w:snapToGrid w:val="0"/>
          <w:lang w:val="en-US"/>
        </w:rPr>
      </w:pPr>
      <w:r w:rsidRPr="001448DE">
        <w:rPr>
          <w:b w:val="0"/>
          <w:snapToGrid w:val="0"/>
          <w:lang w:val="en-US"/>
        </w:rPr>
        <w:t>(This only applies if there is an existing or future criminal case that prohibits firearm ownership or possession.)</w:t>
      </w:r>
    </w:p>
    <w:p w14:paraId="14E784AD" w14:textId="77777777" w:rsidR="00A0454F" w:rsidRPr="001448DE" w:rsidRDefault="00A0454F" w:rsidP="00A0454F">
      <w:pPr>
        <w:pStyle w:val="PONumberedSection"/>
        <w:numPr>
          <w:ilvl w:val="0"/>
          <w:numId w:val="0"/>
        </w:numPr>
        <w:spacing w:after="0"/>
        <w:ind w:left="720"/>
        <w:rPr>
          <w:i/>
          <w:iCs/>
          <w:snapToGrid w:val="0"/>
        </w:rPr>
      </w:pPr>
      <w:r w:rsidRPr="001448DE">
        <w:rPr>
          <w:i/>
          <w:snapToGrid w:val="0"/>
        </w:rPr>
        <w:t>Aviso de reintegro de armas de fuego</w:t>
      </w:r>
    </w:p>
    <w:p w14:paraId="10D99587" w14:textId="77777777" w:rsidR="00A0454F" w:rsidRPr="001448DE" w:rsidRDefault="00A0454F" w:rsidP="00A0454F">
      <w:pPr>
        <w:pStyle w:val="PONumberedSection"/>
        <w:numPr>
          <w:ilvl w:val="0"/>
          <w:numId w:val="0"/>
        </w:numPr>
        <w:spacing w:before="0" w:after="0"/>
        <w:ind w:left="720"/>
        <w:rPr>
          <w:i/>
          <w:iCs/>
          <w:snapToGrid w:val="0"/>
        </w:rPr>
      </w:pPr>
      <w:r w:rsidRPr="001448DE">
        <w:rPr>
          <w:b w:val="0"/>
          <w:i/>
          <w:snapToGrid w:val="0"/>
        </w:rPr>
        <w:t>(Esto aplica únicamente si hay un caso existente o futuro que prohíba ser propietario o poseer un arma de fuego).</w:t>
      </w:r>
    </w:p>
    <w:p w14:paraId="33D1A51C" w14:textId="784BBBD3" w:rsidR="009A47E3" w:rsidRPr="001448DE" w:rsidRDefault="009A47E3" w:rsidP="004041A0">
      <w:pPr>
        <w:pStyle w:val="PO5indenthanging"/>
        <w:spacing w:after="0"/>
        <w:rPr>
          <w:snapToGrid w:val="0"/>
          <w:lang w:val="en-US"/>
        </w:rPr>
      </w:pPr>
      <w:r w:rsidRPr="001448DE">
        <w:rPr>
          <w:snapToGrid w:val="0"/>
          <w:lang w:val="en-US"/>
        </w:rPr>
        <w:t>[  ]</w:t>
      </w:r>
      <w:r w:rsidR="007D06B2" w:rsidRPr="001448DE">
        <w:rPr>
          <w:snapToGrid w:val="0"/>
          <w:lang w:val="en-US"/>
        </w:rPr>
        <w:tab/>
      </w:r>
      <w:r w:rsidRPr="001448DE">
        <w:rPr>
          <w:b/>
          <w:snapToGrid w:val="0"/>
          <w:lang w:val="en-US"/>
        </w:rPr>
        <w:t>Notify.</w:t>
      </w:r>
      <w:r w:rsidRPr="001448DE">
        <w:rPr>
          <w:snapToGrid w:val="0"/>
          <w:lang w:val="en-US"/>
        </w:rPr>
        <w:t xml:space="preserve"> I want the prosecutor to notify me if the restrained person petitions for restoration of firearms and of the court’s decision.</w:t>
      </w:r>
    </w:p>
    <w:p w14:paraId="0CF930E8" w14:textId="37FA48A7" w:rsidR="00A0454F" w:rsidRPr="001448DE" w:rsidRDefault="00A0454F" w:rsidP="00A0454F">
      <w:pPr>
        <w:pStyle w:val="PO5indenthanging"/>
        <w:spacing w:before="0" w:after="0"/>
        <w:ind w:firstLine="0"/>
        <w:rPr>
          <w:i/>
          <w:iCs/>
          <w:snapToGrid w:val="0"/>
        </w:rPr>
      </w:pPr>
      <w:r w:rsidRPr="001448DE">
        <w:rPr>
          <w:b/>
          <w:i/>
          <w:snapToGrid w:val="0"/>
        </w:rPr>
        <w:t>Notificar.</w:t>
      </w:r>
      <w:r w:rsidRPr="001448DE">
        <w:rPr>
          <w:i/>
          <w:iCs/>
          <w:snapToGrid w:val="0"/>
        </w:rPr>
        <w:t xml:space="preserve"> Quiero que el fiscal me notifique si la persona sujeta a la orden de restricción solicita el reintegro de las armas de fuego, así como la decisión del juzgado.</w:t>
      </w:r>
    </w:p>
    <w:p w14:paraId="0CB7FE23" w14:textId="572AF368" w:rsidR="009A47E3" w:rsidRPr="001448DE" w:rsidRDefault="009A47E3" w:rsidP="00A0454F">
      <w:pPr>
        <w:pStyle w:val="PO5indenthanging"/>
        <w:spacing w:after="0"/>
        <w:rPr>
          <w:snapToGrid w:val="0"/>
          <w:lang w:val="en-US"/>
        </w:rPr>
      </w:pPr>
      <w:r w:rsidRPr="001448DE">
        <w:rPr>
          <w:snapToGrid w:val="0"/>
          <w:lang w:val="en-US"/>
        </w:rPr>
        <w:t>[  ]</w:t>
      </w:r>
      <w:r w:rsidR="007D06B2" w:rsidRPr="001448DE">
        <w:rPr>
          <w:snapToGrid w:val="0"/>
          <w:lang w:val="en-US"/>
        </w:rPr>
        <w:tab/>
      </w:r>
      <w:r w:rsidRPr="001448DE">
        <w:rPr>
          <w:b/>
          <w:snapToGrid w:val="0"/>
          <w:lang w:val="en-US"/>
        </w:rPr>
        <w:t>Do not notify.</w:t>
      </w:r>
      <w:r w:rsidRPr="001448DE">
        <w:rPr>
          <w:snapToGrid w:val="0"/>
          <w:lang w:val="en-US"/>
        </w:rPr>
        <w:t xml:space="preserve"> I do not want the prosecutor to notify me if the restrained person petitions for restoration of firearms or of the court’s decision.</w:t>
      </w:r>
    </w:p>
    <w:p w14:paraId="6E467723" w14:textId="3051F2B3" w:rsidR="00A0454F" w:rsidRPr="001448DE" w:rsidRDefault="00A0454F" w:rsidP="00A0454F">
      <w:pPr>
        <w:pStyle w:val="PO5indenthanging"/>
        <w:spacing w:before="0"/>
        <w:ind w:firstLine="0"/>
        <w:rPr>
          <w:i/>
          <w:iCs/>
          <w:snapToGrid w:val="0"/>
        </w:rPr>
      </w:pPr>
      <w:r w:rsidRPr="001448DE">
        <w:rPr>
          <w:b/>
          <w:i/>
          <w:iCs/>
          <w:snapToGrid w:val="0"/>
        </w:rPr>
        <w:t>No notificar.</w:t>
      </w:r>
      <w:r w:rsidRPr="001448DE">
        <w:rPr>
          <w:i/>
          <w:snapToGrid w:val="0"/>
        </w:rPr>
        <w:t xml:space="preserve"> No quiero que el fiscal me notifique si la persona sujeta a la orden de restricción solicita el reintegro de las armas de fuego ni la decisión del juzgado.</w:t>
      </w:r>
    </w:p>
    <w:tbl>
      <w:tblPr>
        <w:tblStyle w:val="TableGrid"/>
        <w:tblW w:w="0" w:type="auto"/>
        <w:tblLook w:val="04A0" w:firstRow="1" w:lastRow="0" w:firstColumn="1" w:lastColumn="0" w:noHBand="0" w:noVBand="1"/>
      </w:tblPr>
      <w:tblGrid>
        <w:gridCol w:w="9330"/>
      </w:tblGrid>
      <w:tr w:rsidR="0060023E" w:rsidRPr="001448DE" w14:paraId="0C15D813" w14:textId="77777777" w:rsidTr="00A0454F">
        <w:tc>
          <w:tcPr>
            <w:tcW w:w="9330" w:type="dxa"/>
            <w:tcBorders>
              <w:top w:val="single" w:sz="12" w:space="0" w:color="auto"/>
              <w:left w:val="single" w:sz="12" w:space="0" w:color="auto"/>
              <w:bottom w:val="single" w:sz="12" w:space="0" w:color="auto"/>
              <w:right w:val="single" w:sz="12" w:space="0" w:color="auto"/>
            </w:tcBorders>
            <w:shd w:val="clear" w:color="auto" w:fill="auto"/>
          </w:tcPr>
          <w:p w14:paraId="1955E36B" w14:textId="25C8CEE6" w:rsidR="004A2B8A" w:rsidRPr="001448DE" w:rsidRDefault="009E5E5E" w:rsidP="00C651FB">
            <w:pPr>
              <w:pageBreakBefore/>
              <w:spacing w:before="120"/>
              <w:rPr>
                <w:rFonts w:ascii="Arial" w:hAnsi="Arial" w:cs="Arial"/>
                <w:snapToGrid w:val="0"/>
                <w:color w:val="000000" w:themeColor="text1"/>
                <w:sz w:val="22"/>
                <w:szCs w:val="22"/>
                <w:lang w:val="en-US"/>
              </w:rPr>
            </w:pPr>
            <w:r w:rsidRPr="001448DE">
              <w:rPr>
                <w:rFonts w:ascii="Arial" w:hAnsi="Arial"/>
                <w:b/>
                <w:snapToGrid w:val="0"/>
                <w:color w:val="000000" w:themeColor="text1"/>
                <w:sz w:val="22"/>
                <w:szCs w:val="22"/>
                <w:lang w:val="en-US"/>
              </w:rPr>
              <w:lastRenderedPageBreak/>
              <w:t>Why do you need a protection order? What happened?</w:t>
            </w:r>
            <w:r w:rsidRPr="001448DE">
              <w:rPr>
                <w:rFonts w:ascii="Arial" w:hAnsi="Arial"/>
                <w:snapToGrid w:val="0"/>
                <w:color w:val="000000" w:themeColor="text1"/>
                <w:sz w:val="22"/>
                <w:lang w:val="en-US"/>
              </w:rPr>
              <w:t xml:space="preserve"> This is your statement where you tell your experience.</w:t>
            </w:r>
          </w:p>
          <w:p w14:paraId="04D2110D" w14:textId="421DB962" w:rsidR="00F1202F" w:rsidRPr="001448DE" w:rsidRDefault="00F1202F" w:rsidP="00F1202F">
            <w:pPr>
              <w:spacing w:after="120"/>
              <w:rPr>
                <w:rFonts w:ascii="Arial" w:hAnsi="Arial" w:cs="Arial"/>
                <w:i/>
                <w:iCs/>
                <w:snapToGrid w:val="0"/>
                <w:color w:val="000000" w:themeColor="text1"/>
                <w:sz w:val="22"/>
                <w:szCs w:val="22"/>
              </w:rPr>
            </w:pPr>
            <w:r w:rsidRPr="001448DE">
              <w:rPr>
                <w:rFonts w:ascii="Arial" w:hAnsi="Arial"/>
                <w:b/>
                <w:i/>
                <w:snapToGrid w:val="0"/>
                <w:color w:val="000000" w:themeColor="text1"/>
                <w:sz w:val="22"/>
              </w:rPr>
              <w:t>¿Por qué necesita una orden de protección? ¿Qué fue lo que sucedió?</w:t>
            </w:r>
            <w:r w:rsidRPr="001448DE">
              <w:rPr>
                <w:rFonts w:ascii="Arial" w:hAnsi="Arial"/>
                <w:i/>
                <w:iCs/>
                <w:snapToGrid w:val="0"/>
                <w:color w:val="000000" w:themeColor="text1"/>
                <w:sz w:val="22"/>
                <w:szCs w:val="22"/>
              </w:rPr>
              <w:t xml:space="preserve"> Esta es su declaración, donde cuenta su experiencia.</w:t>
            </w:r>
          </w:p>
          <w:p w14:paraId="0AB128E2" w14:textId="482219F7" w:rsidR="0060023E" w:rsidRPr="001448DE" w:rsidRDefault="004A2B8A" w:rsidP="00490A8F">
            <w:pPr>
              <w:spacing w:before="120"/>
              <w:rPr>
                <w:rFonts w:ascii="Arial" w:hAnsi="Arial" w:cs="Arial"/>
                <w:snapToGrid w:val="0"/>
                <w:color w:val="000000" w:themeColor="text1"/>
                <w:sz w:val="22"/>
                <w:szCs w:val="22"/>
                <w:lang w:val="en-US"/>
              </w:rPr>
            </w:pPr>
            <w:r w:rsidRPr="001448DE">
              <w:rPr>
                <w:rFonts w:ascii="Arial" w:hAnsi="Arial"/>
                <w:snapToGrid w:val="0"/>
                <w:color w:val="000000" w:themeColor="text1"/>
                <w:sz w:val="22"/>
              </w:rPr>
              <w:t xml:space="preserve">Be as specific and descriptive as possible. </w:t>
            </w:r>
            <w:r w:rsidRPr="001448DE">
              <w:rPr>
                <w:rFonts w:ascii="Arial" w:hAnsi="Arial"/>
                <w:snapToGrid w:val="0"/>
                <w:color w:val="000000" w:themeColor="text1"/>
                <w:sz w:val="22"/>
                <w:lang w:val="en-US"/>
              </w:rPr>
              <w:t>Put the date, names, what happened, and where. Use names rather than pronouns (he/she/they) as much as possible. If you cannot remember the date, put the time of year it happened (around a holiday, winter, summer, how old your child was), or about how long ago.</w:t>
            </w:r>
          </w:p>
          <w:p w14:paraId="4DC1EE68" w14:textId="77777777" w:rsidR="00F1202F" w:rsidRPr="001448DE" w:rsidRDefault="00F1202F" w:rsidP="00F1202F">
            <w:pPr>
              <w:rPr>
                <w:rFonts w:ascii="Arial" w:hAnsi="Arial" w:cs="Arial"/>
                <w:i/>
                <w:iCs/>
                <w:snapToGrid w:val="0"/>
                <w:color w:val="000000" w:themeColor="text1"/>
                <w:sz w:val="22"/>
                <w:szCs w:val="22"/>
              </w:rPr>
            </w:pPr>
            <w:r w:rsidRPr="001448DE">
              <w:rPr>
                <w:rFonts w:ascii="Arial" w:hAnsi="Arial"/>
                <w:i/>
                <w:snapToGrid w:val="0"/>
                <w:color w:val="000000" w:themeColor="text1"/>
                <w:sz w:val="22"/>
              </w:rPr>
              <w:t>Sea lo más específico y descriptivo posible. Anote la fecha, los nombres, lo que sucedió y el lugar. Use nombres en lugar de pronombres (él/ella/ellos) tanto como sea posible. Si no puede recordar la fecha, escriba la época del año en que sucedió (cerca de un día festivo, invierno, verano, la edad de su hijo) o hace cuánto tiempo sucede.</w:t>
            </w:r>
          </w:p>
          <w:p w14:paraId="1E268B77" w14:textId="4D4D8875" w:rsidR="001B16BD" w:rsidRPr="001448DE" w:rsidRDefault="001B16BD" w:rsidP="00490A8F">
            <w:pPr>
              <w:spacing w:before="120"/>
              <w:rPr>
                <w:rFonts w:ascii="Arial" w:hAnsi="Arial" w:cs="Arial"/>
                <w:snapToGrid w:val="0"/>
                <w:color w:val="000000" w:themeColor="text1"/>
                <w:sz w:val="22"/>
                <w:szCs w:val="22"/>
                <w:lang w:val="en-US"/>
              </w:rPr>
            </w:pPr>
            <w:r w:rsidRPr="001448DE">
              <w:rPr>
                <w:rFonts w:ascii="Arial" w:hAnsi="Arial"/>
                <w:snapToGrid w:val="0"/>
                <w:color w:val="000000" w:themeColor="text1"/>
                <w:sz w:val="22"/>
                <w:lang w:val="en-US"/>
              </w:rPr>
              <w:t>For all of the questions below, include details:</w:t>
            </w:r>
          </w:p>
          <w:p w14:paraId="5A098794" w14:textId="7F837B52" w:rsidR="00F1202F" w:rsidRPr="001448DE" w:rsidRDefault="00F1202F" w:rsidP="00F1202F">
            <w:pPr>
              <w:rPr>
                <w:rFonts w:ascii="Arial" w:hAnsi="Arial" w:cs="Arial"/>
                <w:i/>
                <w:iCs/>
                <w:snapToGrid w:val="0"/>
                <w:color w:val="000000" w:themeColor="text1"/>
                <w:sz w:val="22"/>
                <w:szCs w:val="22"/>
              </w:rPr>
            </w:pPr>
            <w:r w:rsidRPr="001448DE">
              <w:rPr>
                <w:rFonts w:ascii="Arial" w:hAnsi="Arial"/>
                <w:i/>
                <w:snapToGrid w:val="0"/>
                <w:color w:val="000000" w:themeColor="text1"/>
                <w:sz w:val="22"/>
              </w:rPr>
              <w:t>Para todas las preguntas a continuación, incluya detalles tales como:</w:t>
            </w:r>
          </w:p>
          <w:p w14:paraId="47C108FB" w14:textId="77777777" w:rsidR="001B16BD" w:rsidRPr="001448DE" w:rsidRDefault="001B16BD" w:rsidP="00490A8F">
            <w:pPr>
              <w:pStyle w:val="WABulletList"/>
              <w:tabs>
                <w:tab w:val="clear" w:pos="1620"/>
                <w:tab w:val="left" w:pos="1140"/>
              </w:tabs>
              <w:spacing w:before="0"/>
              <w:rPr>
                <w:snapToGrid w:val="0"/>
                <w:color w:val="000000" w:themeColor="text1"/>
                <w:spacing w:val="0"/>
              </w:rPr>
            </w:pPr>
            <w:r w:rsidRPr="001448DE">
              <w:rPr>
                <w:snapToGrid w:val="0"/>
                <w:color w:val="000000" w:themeColor="text1"/>
                <w:spacing w:val="0"/>
              </w:rPr>
              <w:t>Who did what?</w:t>
            </w:r>
          </w:p>
          <w:p w14:paraId="36416863" w14:textId="017F46DE" w:rsidR="00F1202F" w:rsidRPr="001448DE" w:rsidRDefault="00F1202F" w:rsidP="00F1202F">
            <w:pPr>
              <w:pStyle w:val="WABulletList"/>
              <w:numPr>
                <w:ilvl w:val="0"/>
                <w:numId w:val="0"/>
              </w:numPr>
              <w:tabs>
                <w:tab w:val="clear" w:pos="1620"/>
                <w:tab w:val="left" w:pos="1140"/>
              </w:tabs>
              <w:spacing w:before="0"/>
              <w:ind w:left="1080"/>
              <w:rPr>
                <w:i/>
                <w:iCs/>
                <w:snapToGrid w:val="0"/>
                <w:color w:val="000000" w:themeColor="text1"/>
                <w:spacing w:val="0"/>
              </w:rPr>
            </w:pPr>
            <w:r w:rsidRPr="001448DE">
              <w:rPr>
                <w:i/>
                <w:snapToGrid w:val="0"/>
                <w:color w:val="000000" w:themeColor="text1"/>
                <w:spacing w:val="0"/>
              </w:rPr>
              <w:t>¿Quién hizo qué?</w:t>
            </w:r>
          </w:p>
          <w:p w14:paraId="53825A3A" w14:textId="3A1B8F76" w:rsidR="001B16BD" w:rsidRPr="001448DE" w:rsidRDefault="001B16BD" w:rsidP="00490A8F">
            <w:pPr>
              <w:pStyle w:val="WABulletList"/>
              <w:tabs>
                <w:tab w:val="clear" w:pos="1620"/>
                <w:tab w:val="left" w:pos="1140"/>
              </w:tabs>
              <w:spacing w:before="0"/>
              <w:rPr>
                <w:snapToGrid w:val="0"/>
                <w:color w:val="000000" w:themeColor="text1"/>
                <w:spacing w:val="0"/>
              </w:rPr>
            </w:pPr>
            <w:r w:rsidRPr="001448DE">
              <w:rPr>
                <w:snapToGrid w:val="0"/>
                <w:color w:val="000000" w:themeColor="text1"/>
                <w:spacing w:val="0"/>
              </w:rPr>
              <w:t>When did this happen?</w:t>
            </w:r>
          </w:p>
          <w:p w14:paraId="46B9C1BE" w14:textId="0EDC1BFC" w:rsidR="00F1202F" w:rsidRPr="001448DE" w:rsidRDefault="00F1202F" w:rsidP="00F1202F">
            <w:pPr>
              <w:pStyle w:val="WABulletList"/>
              <w:numPr>
                <w:ilvl w:val="0"/>
                <w:numId w:val="0"/>
              </w:numPr>
              <w:tabs>
                <w:tab w:val="clear" w:pos="1620"/>
                <w:tab w:val="left" w:pos="1140"/>
              </w:tabs>
              <w:spacing w:before="0"/>
              <w:ind w:left="1080"/>
              <w:rPr>
                <w:i/>
                <w:iCs/>
                <w:snapToGrid w:val="0"/>
                <w:color w:val="000000" w:themeColor="text1"/>
                <w:spacing w:val="0"/>
              </w:rPr>
            </w:pPr>
            <w:r w:rsidRPr="001448DE">
              <w:rPr>
                <w:i/>
                <w:snapToGrid w:val="0"/>
                <w:color w:val="000000" w:themeColor="text1"/>
                <w:spacing w:val="0"/>
              </w:rPr>
              <w:t>¿Cuándo sucedió?</w:t>
            </w:r>
          </w:p>
          <w:p w14:paraId="4ACC4321" w14:textId="2EE238D6" w:rsidR="001B16BD" w:rsidRPr="001448DE" w:rsidRDefault="001B16BD" w:rsidP="00490A8F">
            <w:pPr>
              <w:pStyle w:val="WABulletList"/>
              <w:tabs>
                <w:tab w:val="clear" w:pos="1620"/>
                <w:tab w:val="left" w:pos="1140"/>
              </w:tabs>
              <w:spacing w:before="0"/>
              <w:rPr>
                <w:snapToGrid w:val="0"/>
                <w:color w:val="000000" w:themeColor="text1"/>
                <w:spacing w:val="0"/>
              </w:rPr>
            </w:pPr>
            <w:r w:rsidRPr="001448DE">
              <w:rPr>
                <w:snapToGrid w:val="0"/>
                <w:color w:val="000000" w:themeColor="text1"/>
                <w:spacing w:val="0"/>
                <w:lang w:val="en-US"/>
              </w:rPr>
              <w:t xml:space="preserve">How were any statements made? </w:t>
            </w:r>
            <w:r w:rsidRPr="001448DE">
              <w:rPr>
                <w:snapToGrid w:val="0"/>
                <w:color w:val="000000" w:themeColor="text1"/>
                <w:spacing w:val="0"/>
              </w:rPr>
              <w:t>(in person, mail, text, phone, email, social media)</w:t>
            </w:r>
          </w:p>
          <w:p w14:paraId="7A08A8F0" w14:textId="51FCDCEC" w:rsidR="00F1202F" w:rsidRPr="001448DE" w:rsidRDefault="00F1202F" w:rsidP="00F1202F">
            <w:pPr>
              <w:pStyle w:val="WABulletList"/>
              <w:numPr>
                <w:ilvl w:val="0"/>
                <w:numId w:val="0"/>
              </w:numPr>
              <w:tabs>
                <w:tab w:val="clear" w:pos="1620"/>
                <w:tab w:val="left" w:pos="1140"/>
              </w:tabs>
              <w:spacing w:before="0"/>
              <w:ind w:left="1080"/>
              <w:rPr>
                <w:i/>
                <w:iCs/>
                <w:snapToGrid w:val="0"/>
                <w:color w:val="000000" w:themeColor="text1"/>
                <w:spacing w:val="0"/>
              </w:rPr>
            </w:pPr>
            <w:r w:rsidRPr="001448DE">
              <w:rPr>
                <w:i/>
                <w:snapToGrid w:val="0"/>
                <w:color w:val="000000" w:themeColor="text1"/>
                <w:spacing w:val="0"/>
              </w:rPr>
              <w:t>¿Cómo se hicieron las declaraciones (en persona, por correo, mensaje de texto, teléfono, correo electrónico, redes sociales)?</w:t>
            </w:r>
          </w:p>
          <w:p w14:paraId="68271E85" w14:textId="27ADB885" w:rsidR="001B16BD" w:rsidRPr="001448DE" w:rsidRDefault="001B16BD" w:rsidP="00490A8F">
            <w:pPr>
              <w:pStyle w:val="WABulletList"/>
              <w:tabs>
                <w:tab w:val="clear" w:pos="1620"/>
                <w:tab w:val="left" w:pos="1140"/>
              </w:tabs>
              <w:spacing w:before="0"/>
              <w:rPr>
                <w:snapToGrid w:val="0"/>
                <w:color w:val="000000" w:themeColor="text1"/>
                <w:spacing w:val="0"/>
                <w:lang w:val="en-US"/>
              </w:rPr>
            </w:pPr>
            <w:r w:rsidRPr="001448DE">
              <w:rPr>
                <w:snapToGrid w:val="0"/>
                <w:color w:val="000000" w:themeColor="text1"/>
                <w:spacing w:val="0"/>
                <w:lang w:val="en-US"/>
              </w:rPr>
              <w:t>How did this make you, the minor, or the vulnerable adult feel?</w:t>
            </w:r>
          </w:p>
          <w:p w14:paraId="70DB9892" w14:textId="0FFF81B2" w:rsidR="00F1202F" w:rsidRPr="001448DE" w:rsidRDefault="00F1202F" w:rsidP="00F1202F">
            <w:pPr>
              <w:pStyle w:val="WABulletList"/>
              <w:numPr>
                <w:ilvl w:val="0"/>
                <w:numId w:val="0"/>
              </w:numPr>
              <w:tabs>
                <w:tab w:val="clear" w:pos="1620"/>
                <w:tab w:val="left" w:pos="1140"/>
              </w:tabs>
              <w:spacing w:before="0"/>
              <w:ind w:left="1080"/>
              <w:rPr>
                <w:i/>
                <w:iCs/>
                <w:snapToGrid w:val="0"/>
                <w:color w:val="000000" w:themeColor="text1"/>
                <w:spacing w:val="0"/>
              </w:rPr>
            </w:pPr>
            <w:r w:rsidRPr="001448DE">
              <w:rPr>
                <w:i/>
                <w:snapToGrid w:val="0"/>
                <w:color w:val="000000" w:themeColor="text1"/>
                <w:spacing w:val="0"/>
              </w:rPr>
              <w:t>¿Cómo le hizo sentir esto a usted, al menor o al adulto vulnerable?</w:t>
            </w:r>
          </w:p>
          <w:p w14:paraId="399A2CC4" w14:textId="77777777" w:rsidR="002228C3" w:rsidRPr="001448DE" w:rsidRDefault="002228C3" w:rsidP="00B60CC2">
            <w:pPr>
              <w:pStyle w:val="POnoindent"/>
              <w:spacing w:after="0"/>
              <w:rPr>
                <w:rFonts w:eastAsia="MS Mincho"/>
                <w:snapToGrid w:val="0"/>
                <w:color w:val="000000" w:themeColor="text1"/>
                <w:lang w:val="en-US"/>
              </w:rPr>
            </w:pPr>
            <w:r w:rsidRPr="001448DE">
              <w:rPr>
                <w:snapToGrid w:val="0"/>
                <w:color w:val="000000" w:themeColor="text1"/>
                <w:lang w:val="en-US"/>
              </w:rPr>
              <w:t>If you need more space to answer any of the questions below, use form PO 010 Statement or attach additional pages.</w:t>
            </w:r>
          </w:p>
          <w:p w14:paraId="2639D625" w14:textId="77777777" w:rsidR="00F1202F" w:rsidRPr="001448DE" w:rsidRDefault="00F1202F" w:rsidP="00F1202F">
            <w:pPr>
              <w:pStyle w:val="POnoindent"/>
              <w:spacing w:before="0" w:after="0"/>
              <w:rPr>
                <w:rFonts w:eastAsia="MS Mincho"/>
                <w:i/>
                <w:iCs/>
                <w:snapToGrid w:val="0"/>
                <w:color w:val="000000" w:themeColor="text1"/>
              </w:rPr>
            </w:pPr>
            <w:r w:rsidRPr="001448DE">
              <w:rPr>
                <w:i/>
                <w:snapToGrid w:val="0"/>
                <w:color w:val="000000" w:themeColor="text1"/>
              </w:rPr>
              <w:t>Si necesita más espacio para responder cualquiera de las preguntas a continuación, use el formulario PO 010 Statement o adjunte más páginas.</w:t>
            </w:r>
          </w:p>
          <w:p w14:paraId="25E1ABFF" w14:textId="77777777" w:rsidR="00381C67" w:rsidRPr="001448DE" w:rsidRDefault="00381C67" w:rsidP="00F1202F">
            <w:pPr>
              <w:pStyle w:val="POnoindent"/>
              <w:spacing w:after="0"/>
              <w:rPr>
                <w:snapToGrid w:val="0"/>
                <w:color w:val="000000" w:themeColor="text1"/>
                <w:lang w:val="en-US"/>
              </w:rPr>
            </w:pPr>
            <w:r w:rsidRPr="001448DE">
              <w:rPr>
                <w:b/>
                <w:bCs/>
                <w:snapToGrid w:val="0"/>
                <w:color w:val="000000" w:themeColor="text1"/>
                <w:lang w:val="en-US"/>
              </w:rPr>
              <w:t>Privacy Warning!</w:t>
            </w:r>
            <w:r w:rsidRPr="001448DE">
              <w:rPr>
                <w:snapToGrid w:val="0"/>
                <w:color w:val="000000" w:themeColor="text1"/>
                <w:lang w:val="en-US"/>
              </w:rPr>
              <w:t xml:space="preserve"> The restrained person will see this Petition and any other evidence you file with the court. This information is also available in a public court file. You should file health care records, financial documents, and confidential reports under seal. Use form All Civil 040 Sealed Cover. If you want to seal explicit or intimate images, you must file a separate motion asking the court to seal these images. Use form PO 005, Motion to Redact or Seal.</w:t>
            </w:r>
          </w:p>
          <w:p w14:paraId="63AA01D9" w14:textId="55A19D47" w:rsidR="00F1202F" w:rsidRPr="001448DE" w:rsidRDefault="00F1202F" w:rsidP="00F1202F">
            <w:pPr>
              <w:pStyle w:val="POnoindent"/>
              <w:spacing w:before="0"/>
              <w:rPr>
                <w:i/>
                <w:iCs/>
                <w:snapToGrid w:val="0"/>
                <w:color w:val="000000" w:themeColor="text1"/>
              </w:rPr>
            </w:pPr>
            <w:r w:rsidRPr="001448DE">
              <w:rPr>
                <w:b/>
                <w:i/>
                <w:snapToGrid w:val="0"/>
                <w:color w:val="000000" w:themeColor="text1"/>
                <w:lang w:val="en-US"/>
              </w:rPr>
              <w:t>Advertencia de privacidad.</w:t>
            </w:r>
            <w:r w:rsidRPr="001448DE">
              <w:rPr>
                <w:i/>
                <w:iCs/>
                <w:snapToGrid w:val="0"/>
                <w:color w:val="000000" w:themeColor="text1"/>
                <w:lang w:val="en-US"/>
              </w:rPr>
              <w:t xml:space="preserve"> </w:t>
            </w:r>
            <w:r w:rsidRPr="001448DE">
              <w:rPr>
                <w:i/>
                <w:iCs/>
                <w:snapToGrid w:val="0"/>
                <w:color w:val="000000" w:themeColor="text1"/>
              </w:rPr>
              <w:t>La persona sujeta a la orden de restricción leerá la solicitud y cualquier otra prueba que usted presente en el tribunal. La información también está disponible en un archivo público del juzgado. Debe presentar sellados los registros de atención médica, los documentos financieros y los informes confidenciales. Use un formulario All Civil 040 con la portada sellada. Si quiere sellar imágenes explícitas o íntimas, debe presentar una petición por separado solicitando al juzgado que selle esas imágenes. Utilice el formulario PO 005, Petición para redactar o sellar.</w:t>
            </w:r>
          </w:p>
        </w:tc>
      </w:tr>
    </w:tbl>
    <w:p w14:paraId="1D9CD615" w14:textId="21FEE7E8" w:rsidR="006112B3" w:rsidRPr="001448DE" w:rsidRDefault="00B80692" w:rsidP="00327E75">
      <w:pPr>
        <w:pStyle w:val="PONumberedSection"/>
        <w:spacing w:after="0"/>
        <w:rPr>
          <w:b w:val="0"/>
          <w:bCs w:val="0"/>
          <w:snapToGrid w:val="0"/>
        </w:rPr>
      </w:pPr>
      <w:r w:rsidRPr="001448DE">
        <w:rPr>
          <w:snapToGrid w:val="0"/>
          <w:lang w:val="en-US"/>
        </w:rPr>
        <w:t>Most Recent Incident.</w:t>
      </w:r>
      <w:r w:rsidRPr="001448DE">
        <w:rPr>
          <w:b w:val="0"/>
          <w:snapToGrid w:val="0"/>
          <w:lang w:val="en-US"/>
        </w:rPr>
        <w:t xml:space="preserve"> What happened most recently that made you want a protection order? This could include violent acts, fear or threats of violence, coercive control, nonconsensual sexual conduct or penetration, sexual abuse, harassment, stalking, hate crimes. For a vulnerable adult, include incidents or threats of abandonment, abuse, neglect, and/or financial exploitation. </w:t>
      </w:r>
      <w:r w:rsidRPr="001448DE">
        <w:rPr>
          <w:b w:val="0"/>
          <w:snapToGrid w:val="0"/>
        </w:rPr>
        <w:t>Include specific date/s and details of the incident.</w:t>
      </w:r>
    </w:p>
    <w:p w14:paraId="386A230C" w14:textId="77777777" w:rsidR="00D03894" w:rsidRPr="001448DE" w:rsidRDefault="00D03894" w:rsidP="00D03894">
      <w:pPr>
        <w:pStyle w:val="PONumberedSection"/>
        <w:numPr>
          <w:ilvl w:val="0"/>
          <w:numId w:val="0"/>
        </w:numPr>
        <w:spacing w:before="0" w:after="0"/>
        <w:ind w:left="720"/>
        <w:rPr>
          <w:i/>
          <w:iCs/>
          <w:snapToGrid w:val="0"/>
          <w:u w:val="single"/>
        </w:rPr>
      </w:pPr>
      <w:r w:rsidRPr="001448DE">
        <w:rPr>
          <w:i/>
          <w:snapToGrid w:val="0"/>
        </w:rPr>
        <w:t>Incidente más reciente.</w:t>
      </w:r>
      <w:r w:rsidRPr="001448DE">
        <w:rPr>
          <w:b w:val="0"/>
          <w:i/>
          <w:snapToGrid w:val="0"/>
        </w:rPr>
        <w:t xml:space="preserve"> ¿Cuál fue el último evento que le hizo necesitar una orden de protección? Esto podría incluir actos violentos, miedo o amenazas de violencia, control </w:t>
      </w:r>
      <w:r w:rsidRPr="001448DE">
        <w:rPr>
          <w:b w:val="0"/>
          <w:i/>
          <w:snapToGrid w:val="0"/>
        </w:rPr>
        <w:lastRenderedPageBreak/>
        <w:t>coercitivo, penetración o conducta sexual sin consentimiento, abuso sexual, acoso, vigilancia, delitos de odio. En el caso de que se trate de un adulto vulnerable, incluya incidentes o amenazas de abandono, abuso, negligencia o explotación financiera. Incluya las fechas específicas y detalles del incidente.</w:t>
      </w:r>
    </w:p>
    <w:p w14:paraId="19D47F01" w14:textId="76EFABD1" w:rsidR="006112B3" w:rsidRPr="001448DE" w:rsidRDefault="005C1E46"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08190E14" w14:textId="7C20D921" w:rsidR="006112B3" w:rsidRPr="001448DE" w:rsidRDefault="005C1E46"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0B1F50C7" w14:textId="77777777" w:rsidR="005C1E46" w:rsidRPr="001448DE" w:rsidRDefault="005C1E46"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48598898" w14:textId="77777777" w:rsidR="005C1E46" w:rsidRPr="001448DE" w:rsidRDefault="005C1E46"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0802FEC0" w14:textId="77777777" w:rsidR="005C1E46" w:rsidRPr="001448DE" w:rsidRDefault="005C1E46"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0374AE5E" w14:textId="77777777" w:rsidR="005C1E46" w:rsidRPr="001448DE" w:rsidRDefault="005C1E46"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61F60F4E" w14:textId="77777777" w:rsidR="005C1E46" w:rsidRPr="001448DE" w:rsidRDefault="005C1E46"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5361CC93" w14:textId="77777777" w:rsidR="005C1E46" w:rsidRPr="001448DE" w:rsidRDefault="005C1E46"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591A1DB9" w14:textId="77777777" w:rsidR="005C1E46" w:rsidRPr="001448DE" w:rsidRDefault="005C1E46"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4F2F31A5" w14:textId="77777777" w:rsidR="005C1E46" w:rsidRPr="001448DE" w:rsidRDefault="005C1E46"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543CE3C0" w14:textId="77777777" w:rsidR="005C1E46" w:rsidRPr="001448DE" w:rsidRDefault="005C1E46"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12786B52" w14:textId="77777777" w:rsidR="005C1E46" w:rsidRPr="001448DE" w:rsidRDefault="005C1E46"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060B5A12" w14:textId="77777777" w:rsidR="005C1E46" w:rsidRPr="001448DE" w:rsidRDefault="005C1E46"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3A119A36" w14:textId="470A48D5" w:rsidR="005C1E46" w:rsidRPr="001448DE" w:rsidRDefault="005C1E46" w:rsidP="0071114B">
      <w:pPr>
        <w:pStyle w:val="PONumberedSection"/>
        <w:numPr>
          <w:ilvl w:val="0"/>
          <w:numId w:val="0"/>
        </w:numPr>
        <w:spacing w:after="0"/>
        <w:ind w:left="720"/>
        <w:rPr>
          <w:b w:val="0"/>
          <w:bCs w:val="0"/>
          <w:snapToGrid w:val="0"/>
        </w:rPr>
      </w:pPr>
      <w:r w:rsidRPr="001448DE">
        <w:rPr>
          <w:b w:val="0"/>
          <w:snapToGrid w:val="0"/>
        </w:rPr>
        <w:t>______________________________________________________________________</w:t>
      </w:r>
    </w:p>
    <w:p w14:paraId="794733CB" w14:textId="2D681CA8" w:rsidR="00B80692" w:rsidRPr="001448DE" w:rsidRDefault="00B80692" w:rsidP="001A1D0B">
      <w:pPr>
        <w:pStyle w:val="PONumberedSection"/>
        <w:spacing w:before="240" w:after="0"/>
        <w:rPr>
          <w:b w:val="0"/>
          <w:snapToGrid w:val="0"/>
        </w:rPr>
      </w:pPr>
      <w:r w:rsidRPr="001448DE">
        <w:rPr>
          <w:snapToGrid w:val="0"/>
          <w:lang w:val="en-US"/>
        </w:rPr>
        <w:t xml:space="preserve">Past Incidents. </w:t>
      </w:r>
      <w:r w:rsidRPr="001448DE">
        <w:rPr>
          <w:b w:val="0"/>
          <w:snapToGrid w:val="0"/>
          <w:lang w:val="en-US"/>
        </w:rPr>
        <w:t xml:space="preserve">What happened in the past that makes you want a protection order? This could include violent acts, fear or threats of violence, coercive control, nonconsensual sexual conduct or penetration, sexual abuse, harassment, stalking, or hate crimes. For a vulnerable adult, include incidents or threats of abandonment, abuse, neglect, and/or financial exploitation. </w:t>
      </w:r>
      <w:r w:rsidRPr="001448DE">
        <w:rPr>
          <w:b w:val="0"/>
          <w:snapToGrid w:val="0"/>
        </w:rPr>
        <w:t>Include specific date/s and details of the incidents.</w:t>
      </w:r>
    </w:p>
    <w:p w14:paraId="425DEBBC" w14:textId="77777777" w:rsidR="001A1D0B" w:rsidRPr="001448DE" w:rsidRDefault="001A1D0B" w:rsidP="001A1D0B">
      <w:pPr>
        <w:pStyle w:val="PONumberedSection"/>
        <w:numPr>
          <w:ilvl w:val="0"/>
          <w:numId w:val="0"/>
        </w:numPr>
        <w:spacing w:before="0" w:after="0"/>
        <w:ind w:left="720"/>
        <w:rPr>
          <w:b w:val="0"/>
          <w:i/>
          <w:iCs/>
          <w:snapToGrid w:val="0"/>
        </w:rPr>
      </w:pPr>
      <w:r w:rsidRPr="001448DE">
        <w:rPr>
          <w:i/>
          <w:snapToGrid w:val="0"/>
        </w:rPr>
        <w:t xml:space="preserve">Incidentes anteriores. </w:t>
      </w:r>
      <w:r w:rsidRPr="001448DE">
        <w:rPr>
          <w:b w:val="0"/>
          <w:i/>
          <w:snapToGrid w:val="0"/>
        </w:rPr>
        <w:t>¿Cuál fue el evento en el pasado que le hizo necesitar una orden de protección? Esto podría incluir actos violentos, miedo o amenazas de violencia, control coercitivo, penetración o conducta sexual sin consentimiento, abuso sexual, acoso, vigilancia, delitos de odio. En el caso de que se trate de un adulto vulnerable, incluya incidentes o amenazas de abandono, abuso, negligencia o explotación financiera. Incluya las fechas específicas y detalles de los incidentes.</w:t>
      </w:r>
    </w:p>
    <w:p w14:paraId="58132304" w14:textId="77777777" w:rsidR="001A1D0B" w:rsidRPr="001448DE" w:rsidRDefault="001A1D0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59DB765D" w14:textId="77777777" w:rsidR="001A1D0B" w:rsidRPr="001448DE" w:rsidRDefault="001A1D0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55E4A7C4" w14:textId="77777777" w:rsidR="001A1D0B" w:rsidRPr="001448DE" w:rsidRDefault="001A1D0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2B2027A5" w14:textId="77777777" w:rsidR="001A1D0B" w:rsidRPr="001448DE" w:rsidRDefault="001A1D0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5264AFFF" w14:textId="77777777" w:rsidR="001A1D0B" w:rsidRPr="001448DE" w:rsidRDefault="001A1D0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6424BB2B" w14:textId="77777777" w:rsidR="001A1D0B" w:rsidRPr="001448DE" w:rsidRDefault="001A1D0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18BF6DD3" w14:textId="77777777" w:rsidR="001A1D0B" w:rsidRPr="001448DE" w:rsidRDefault="001A1D0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2A46DC23" w14:textId="77777777" w:rsidR="001A1D0B" w:rsidRPr="001448DE" w:rsidRDefault="001A1D0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6D6AF1AC" w14:textId="77777777" w:rsidR="001A1D0B" w:rsidRPr="001448DE" w:rsidRDefault="001A1D0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111FF65A" w14:textId="77777777" w:rsidR="001A1D0B" w:rsidRPr="001448DE" w:rsidRDefault="001A1D0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lastRenderedPageBreak/>
        <w:t>______________________________________________________________________</w:t>
      </w:r>
    </w:p>
    <w:p w14:paraId="70C8DDCE" w14:textId="77777777" w:rsidR="001A1D0B" w:rsidRPr="001448DE" w:rsidRDefault="001A1D0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78298F84" w14:textId="77777777" w:rsidR="001A1D0B" w:rsidRPr="001448DE" w:rsidRDefault="001A1D0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3BB4056A" w14:textId="77777777" w:rsidR="001A1D0B" w:rsidRPr="001448DE" w:rsidRDefault="001A1D0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7CD622AA" w14:textId="77777777" w:rsidR="001A1D0B" w:rsidRPr="001448DE" w:rsidRDefault="001A1D0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026C5CBC" w14:textId="77777777" w:rsidR="001A1D0B" w:rsidRPr="001448DE" w:rsidRDefault="001A1D0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28003725" w14:textId="77777777" w:rsidR="001A1D0B" w:rsidRPr="001448DE" w:rsidRDefault="001A1D0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10F97C70" w14:textId="77777777" w:rsidR="001A1D0B" w:rsidRPr="001448DE" w:rsidRDefault="001A1D0B" w:rsidP="0071114B">
      <w:pPr>
        <w:pStyle w:val="PONumberedSection"/>
        <w:numPr>
          <w:ilvl w:val="0"/>
          <w:numId w:val="0"/>
        </w:numPr>
        <w:spacing w:after="0"/>
        <w:ind w:left="720"/>
        <w:rPr>
          <w:snapToGrid w:val="0"/>
        </w:rPr>
      </w:pPr>
      <w:r w:rsidRPr="001448DE">
        <w:rPr>
          <w:snapToGrid w:val="0"/>
        </w:rPr>
        <w:t>______________________________________________________________________</w:t>
      </w:r>
    </w:p>
    <w:p w14:paraId="69BFB050" w14:textId="085EB14B" w:rsidR="00217A96" w:rsidRPr="001448DE" w:rsidRDefault="00B80692" w:rsidP="001A1D0B">
      <w:pPr>
        <w:pStyle w:val="PONumberedSection"/>
        <w:spacing w:before="240" w:after="0"/>
        <w:rPr>
          <w:snapToGrid w:val="0"/>
          <w:lang w:val="en-US"/>
        </w:rPr>
      </w:pPr>
      <w:r w:rsidRPr="001448DE">
        <w:rPr>
          <w:snapToGrid w:val="0"/>
          <w:lang w:val="en-US"/>
        </w:rPr>
        <w:t xml:space="preserve">Medical Treatment. </w:t>
      </w:r>
      <w:r w:rsidRPr="001448DE">
        <w:rPr>
          <w:b w:val="0"/>
          <w:snapToGrid w:val="0"/>
          <w:lang w:val="en-US"/>
        </w:rPr>
        <w:t>Describe any medical treatment you received for issues related to your request for protection.</w:t>
      </w:r>
    </w:p>
    <w:p w14:paraId="7C6C2FE7" w14:textId="77777777" w:rsidR="0071114B" w:rsidRPr="001448DE" w:rsidRDefault="0071114B" w:rsidP="0071114B">
      <w:pPr>
        <w:pStyle w:val="PONumberedSection"/>
        <w:numPr>
          <w:ilvl w:val="0"/>
          <w:numId w:val="0"/>
        </w:numPr>
        <w:spacing w:before="0" w:after="0"/>
        <w:ind w:left="720"/>
        <w:rPr>
          <w:i/>
          <w:iCs/>
          <w:snapToGrid w:val="0"/>
        </w:rPr>
      </w:pPr>
      <w:r w:rsidRPr="001448DE">
        <w:rPr>
          <w:i/>
          <w:snapToGrid w:val="0"/>
        </w:rPr>
        <w:t xml:space="preserve">Tratamiento médico. </w:t>
      </w:r>
      <w:r w:rsidRPr="001448DE">
        <w:rPr>
          <w:b w:val="0"/>
          <w:i/>
          <w:snapToGrid w:val="0"/>
        </w:rPr>
        <w:t>Describa cualquier tratamiento médico que haya recibido por problemas relacionados con su solicitud de protección.</w:t>
      </w:r>
    </w:p>
    <w:p w14:paraId="0B20CE9F" w14:textId="77777777" w:rsidR="001A1D0B" w:rsidRPr="001448DE" w:rsidRDefault="001A1D0B" w:rsidP="0071114B">
      <w:pPr>
        <w:pStyle w:val="PONumberedSection"/>
        <w:numPr>
          <w:ilvl w:val="0"/>
          <w:numId w:val="0"/>
        </w:numPr>
        <w:spacing w:after="0"/>
        <w:ind w:left="720"/>
        <w:rPr>
          <w:snapToGrid w:val="0"/>
        </w:rPr>
      </w:pPr>
      <w:r w:rsidRPr="001448DE">
        <w:rPr>
          <w:snapToGrid w:val="0"/>
        </w:rPr>
        <w:t>______________________________________________________________________</w:t>
      </w:r>
    </w:p>
    <w:p w14:paraId="1924E3A5" w14:textId="77777777" w:rsidR="001A1D0B" w:rsidRPr="001448DE" w:rsidRDefault="001A1D0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056892C0" w14:textId="77777777" w:rsidR="001A1D0B" w:rsidRPr="001448DE" w:rsidRDefault="001A1D0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160A52DB" w14:textId="77777777" w:rsidR="001A1D0B" w:rsidRPr="001448DE" w:rsidRDefault="001A1D0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1923A924" w14:textId="77777777" w:rsidR="001A1D0B" w:rsidRPr="001448DE" w:rsidRDefault="001A1D0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05EC9467" w14:textId="77777777" w:rsidR="001A1D0B" w:rsidRPr="001448DE" w:rsidRDefault="001A1D0B" w:rsidP="0071114B">
      <w:pPr>
        <w:pStyle w:val="PONumberedSection"/>
        <w:numPr>
          <w:ilvl w:val="0"/>
          <w:numId w:val="0"/>
        </w:numPr>
        <w:spacing w:after="0"/>
        <w:ind w:left="720"/>
        <w:rPr>
          <w:snapToGrid w:val="0"/>
        </w:rPr>
      </w:pPr>
      <w:r w:rsidRPr="001448DE">
        <w:rPr>
          <w:snapToGrid w:val="0"/>
        </w:rPr>
        <w:t>______________________________________________________________________</w:t>
      </w:r>
    </w:p>
    <w:p w14:paraId="70FBB8F7" w14:textId="33C4376E" w:rsidR="006D3773" w:rsidRPr="001448DE" w:rsidRDefault="006D3773" w:rsidP="0071114B">
      <w:pPr>
        <w:pStyle w:val="PONumberedSection"/>
        <w:spacing w:before="240" w:after="0"/>
        <w:rPr>
          <w:b w:val="0"/>
          <w:bCs w:val="0"/>
          <w:snapToGrid w:val="0"/>
          <w:lang w:val="en-US"/>
        </w:rPr>
      </w:pPr>
      <w:r w:rsidRPr="001448DE">
        <w:rPr>
          <w:snapToGrid w:val="0"/>
          <w:lang w:val="en-US"/>
        </w:rPr>
        <w:t xml:space="preserve">Suicidal Behavior. </w:t>
      </w:r>
      <w:r w:rsidRPr="001448DE">
        <w:rPr>
          <w:b w:val="0"/>
          <w:snapToGrid w:val="0"/>
          <w:lang w:val="en-US"/>
        </w:rPr>
        <w:t>Describe any threats of self-harm or suicide attempts by the restrained person.</w:t>
      </w:r>
    </w:p>
    <w:p w14:paraId="3CBB7917" w14:textId="77777777" w:rsidR="0071114B" w:rsidRPr="001448DE" w:rsidRDefault="0071114B" w:rsidP="0071114B">
      <w:pPr>
        <w:pStyle w:val="PONumberedSection"/>
        <w:numPr>
          <w:ilvl w:val="0"/>
          <w:numId w:val="0"/>
        </w:numPr>
        <w:spacing w:before="0" w:after="0"/>
        <w:ind w:left="720"/>
        <w:rPr>
          <w:b w:val="0"/>
          <w:i/>
          <w:iCs/>
          <w:snapToGrid w:val="0"/>
        </w:rPr>
      </w:pPr>
      <w:r w:rsidRPr="001448DE">
        <w:rPr>
          <w:i/>
          <w:snapToGrid w:val="0"/>
        </w:rPr>
        <w:t xml:space="preserve">Comportamiento suicida. </w:t>
      </w:r>
      <w:r w:rsidRPr="001448DE">
        <w:rPr>
          <w:b w:val="0"/>
          <w:bCs w:val="0"/>
          <w:i/>
          <w:iCs/>
          <w:snapToGrid w:val="0"/>
        </w:rPr>
        <w:t>Describa cualquier amenaza de lesión autoinfligida o intento de suicidio por parte de la persona sujeta a la orden de restricción.</w:t>
      </w:r>
    </w:p>
    <w:p w14:paraId="6EC2C816" w14:textId="77777777" w:rsidR="001A1D0B" w:rsidRPr="001448DE" w:rsidRDefault="001A1D0B" w:rsidP="0071114B">
      <w:pPr>
        <w:pStyle w:val="PONumberedSection"/>
        <w:numPr>
          <w:ilvl w:val="0"/>
          <w:numId w:val="0"/>
        </w:numPr>
        <w:ind w:left="720"/>
        <w:rPr>
          <w:snapToGrid w:val="0"/>
        </w:rPr>
      </w:pPr>
      <w:r w:rsidRPr="001448DE">
        <w:rPr>
          <w:snapToGrid w:val="0"/>
        </w:rPr>
        <w:t>______________________________________________________________________</w:t>
      </w:r>
    </w:p>
    <w:p w14:paraId="65DDAC06" w14:textId="77777777" w:rsidR="001A1D0B" w:rsidRPr="001448DE" w:rsidRDefault="001A1D0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042253B1" w14:textId="77777777" w:rsidR="001A1D0B" w:rsidRPr="001448DE" w:rsidRDefault="001A1D0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3EC515A2" w14:textId="77777777" w:rsidR="001A1D0B" w:rsidRPr="001448DE" w:rsidRDefault="001A1D0B" w:rsidP="0071114B">
      <w:pPr>
        <w:pStyle w:val="PONumberedSection"/>
        <w:numPr>
          <w:ilvl w:val="0"/>
          <w:numId w:val="0"/>
        </w:numPr>
        <w:ind w:left="720"/>
        <w:rPr>
          <w:snapToGrid w:val="0"/>
        </w:rPr>
      </w:pPr>
      <w:r w:rsidRPr="001448DE">
        <w:rPr>
          <w:snapToGrid w:val="0"/>
        </w:rPr>
        <w:t>______________________________________________________________________</w:t>
      </w:r>
    </w:p>
    <w:p w14:paraId="6A6AEAD4" w14:textId="098F3EBF" w:rsidR="00162060" w:rsidRPr="001448DE" w:rsidRDefault="0051424B" w:rsidP="0071114B">
      <w:pPr>
        <w:pStyle w:val="PONumberedSection"/>
        <w:keepNext/>
        <w:spacing w:before="240" w:after="0"/>
        <w:rPr>
          <w:snapToGrid w:val="0"/>
        </w:rPr>
      </w:pPr>
      <w:r w:rsidRPr="001448DE">
        <w:rPr>
          <w:snapToGrid w:val="0"/>
        </w:rPr>
        <w:t>Restrained Person’s Substance Abuse</w:t>
      </w:r>
    </w:p>
    <w:p w14:paraId="5D0740DA" w14:textId="77777777" w:rsidR="0071114B" w:rsidRPr="001448DE" w:rsidRDefault="0071114B" w:rsidP="0071114B">
      <w:pPr>
        <w:pStyle w:val="PONumberedSection"/>
        <w:keepNext/>
        <w:numPr>
          <w:ilvl w:val="0"/>
          <w:numId w:val="0"/>
        </w:numPr>
        <w:spacing w:before="0" w:after="0"/>
        <w:ind w:left="720"/>
        <w:rPr>
          <w:i/>
          <w:iCs/>
          <w:snapToGrid w:val="0"/>
        </w:rPr>
      </w:pPr>
      <w:r w:rsidRPr="001448DE">
        <w:rPr>
          <w:i/>
          <w:snapToGrid w:val="0"/>
        </w:rPr>
        <w:t>Abuso de sustancias de la persona sujeta a la orden de restricción</w:t>
      </w:r>
    </w:p>
    <w:p w14:paraId="3586AE63" w14:textId="299BF310" w:rsidR="00524EFE" w:rsidRPr="001448DE" w:rsidRDefault="00476A7F" w:rsidP="007D06B2">
      <w:pPr>
        <w:pStyle w:val="POnoindent"/>
        <w:tabs>
          <w:tab w:val="left" w:pos="3960"/>
          <w:tab w:val="left" w:pos="5760"/>
          <w:tab w:val="left" w:pos="7200"/>
        </w:tabs>
        <w:spacing w:after="0"/>
        <w:ind w:left="720"/>
        <w:rPr>
          <w:snapToGrid w:val="0"/>
          <w:lang w:val="en-US"/>
        </w:rPr>
      </w:pPr>
      <w:r w:rsidRPr="001448DE">
        <w:rPr>
          <w:snapToGrid w:val="0"/>
          <w:lang w:val="en-US"/>
        </w:rPr>
        <w:t>Is substance abuse involved?</w:t>
      </w:r>
      <w:r w:rsidR="00162060" w:rsidRPr="001448DE">
        <w:rPr>
          <w:snapToGrid w:val="0"/>
          <w:lang w:val="en-US"/>
        </w:rPr>
        <w:tab/>
      </w:r>
      <w:r w:rsidRPr="001448DE">
        <w:rPr>
          <w:snapToGrid w:val="0"/>
          <w:lang w:val="en-US"/>
        </w:rPr>
        <w:t>[  ] Yes  [  ] No  [  ] Unknown</w:t>
      </w:r>
    </w:p>
    <w:p w14:paraId="13FD000C" w14:textId="24895B51" w:rsidR="0071114B" w:rsidRPr="001448DE" w:rsidRDefault="0071114B" w:rsidP="0071114B">
      <w:pPr>
        <w:pStyle w:val="POnoindent"/>
        <w:tabs>
          <w:tab w:val="left" w:pos="3960"/>
          <w:tab w:val="left" w:pos="5760"/>
          <w:tab w:val="left" w:pos="7200"/>
        </w:tabs>
        <w:spacing w:before="0" w:after="0"/>
        <w:ind w:left="720"/>
        <w:rPr>
          <w:i/>
          <w:iCs/>
          <w:snapToGrid w:val="0"/>
          <w:lang w:val="en-US"/>
        </w:rPr>
      </w:pPr>
      <w:r w:rsidRPr="001448DE">
        <w:rPr>
          <w:i/>
          <w:snapToGrid w:val="0"/>
        </w:rPr>
        <w:t>¿Hay implicación de abuso de sustancias?</w:t>
      </w:r>
      <w:r w:rsidRPr="001448DE">
        <w:rPr>
          <w:i/>
          <w:iCs/>
          <w:snapToGrid w:val="0"/>
        </w:rPr>
        <w:tab/>
      </w:r>
      <w:r w:rsidRPr="001448DE">
        <w:rPr>
          <w:i/>
          <w:snapToGrid w:val="0"/>
        </w:rPr>
        <w:t xml:space="preserve">     </w:t>
      </w:r>
      <w:r w:rsidRPr="001448DE">
        <w:rPr>
          <w:i/>
          <w:snapToGrid w:val="0"/>
          <w:lang w:val="en-US"/>
        </w:rPr>
        <w:t>Sí       No       Desconocido</w:t>
      </w:r>
    </w:p>
    <w:p w14:paraId="5AD4D392" w14:textId="646CBF0C" w:rsidR="00476A7F" w:rsidRPr="001448DE" w:rsidRDefault="00476A7F" w:rsidP="00E44182">
      <w:pPr>
        <w:pStyle w:val="POnoindent"/>
        <w:tabs>
          <w:tab w:val="left" w:pos="4680"/>
          <w:tab w:val="left" w:pos="9180"/>
        </w:tabs>
        <w:spacing w:after="0"/>
        <w:ind w:left="720"/>
        <w:rPr>
          <w:snapToGrid w:val="0"/>
        </w:rPr>
      </w:pPr>
      <w:r w:rsidRPr="001448DE">
        <w:rPr>
          <w:snapToGrid w:val="0"/>
          <w:lang w:val="en-US"/>
        </w:rPr>
        <w:t>If yes, what type of substance abuse?</w:t>
      </w:r>
      <w:r w:rsidR="000C6CA0" w:rsidRPr="001448DE">
        <w:rPr>
          <w:snapToGrid w:val="0"/>
          <w:lang w:val="en-US"/>
        </w:rPr>
        <w:tab/>
      </w:r>
      <w:r w:rsidRPr="001448DE">
        <w:rPr>
          <w:snapToGrid w:val="0"/>
        </w:rPr>
        <w:t xml:space="preserve">[  ] Alcohol  [  ] Drugs  [  ] Other: </w:t>
      </w:r>
      <w:r w:rsidR="00E44182" w:rsidRPr="001448DE">
        <w:rPr>
          <w:snapToGrid w:val="0"/>
          <w:u w:val="single"/>
        </w:rPr>
        <w:t>___________</w:t>
      </w:r>
    </w:p>
    <w:p w14:paraId="46F7D007" w14:textId="49E4D6F9" w:rsidR="0071114B" w:rsidRPr="001448DE" w:rsidRDefault="0071114B" w:rsidP="0071114B">
      <w:pPr>
        <w:pStyle w:val="POnoindent"/>
        <w:tabs>
          <w:tab w:val="left" w:pos="4680"/>
          <w:tab w:val="left" w:pos="9180"/>
        </w:tabs>
        <w:spacing w:before="0" w:after="0"/>
        <w:ind w:left="720"/>
        <w:rPr>
          <w:i/>
          <w:iCs/>
          <w:snapToGrid w:val="0"/>
        </w:rPr>
      </w:pPr>
      <w:r w:rsidRPr="001448DE">
        <w:rPr>
          <w:i/>
          <w:snapToGrid w:val="0"/>
        </w:rPr>
        <w:t>En caso afirmativo, ¿qué tipo de abuso de sustancias?</w:t>
      </w:r>
      <w:r w:rsidRPr="001448DE">
        <w:rPr>
          <w:i/>
          <w:iCs/>
          <w:snapToGrid w:val="0"/>
        </w:rPr>
        <w:tab/>
      </w:r>
      <w:r w:rsidRPr="001448DE">
        <w:rPr>
          <w:i/>
          <w:snapToGrid w:val="0"/>
        </w:rPr>
        <w:t xml:space="preserve">     Alcohol       Drogas       Otro:</w:t>
      </w:r>
    </w:p>
    <w:p w14:paraId="642127F8" w14:textId="28D3611B" w:rsidR="00950573" w:rsidRPr="001448DE" w:rsidRDefault="00950573" w:rsidP="004041A0">
      <w:pPr>
        <w:tabs>
          <w:tab w:val="left" w:pos="9180"/>
        </w:tabs>
        <w:spacing w:before="120"/>
        <w:ind w:left="720"/>
        <w:rPr>
          <w:rFonts w:ascii="Arial" w:hAnsi="Arial" w:cs="Arial"/>
          <w:snapToGrid w:val="0"/>
          <w:sz w:val="22"/>
          <w:szCs w:val="22"/>
        </w:rPr>
      </w:pPr>
      <w:r w:rsidRPr="001448DE">
        <w:rPr>
          <w:rFonts w:ascii="Arial" w:hAnsi="Arial"/>
          <w:snapToGrid w:val="0"/>
          <w:sz w:val="22"/>
          <w:szCs w:val="22"/>
          <w:u w:val="single"/>
        </w:rPr>
        <w:tab/>
      </w:r>
    </w:p>
    <w:p w14:paraId="098A3470" w14:textId="37AB2BC1" w:rsidR="00A718DE" w:rsidRPr="001448DE" w:rsidRDefault="00A718DE" w:rsidP="00327E75">
      <w:pPr>
        <w:pStyle w:val="PONumberedSection"/>
        <w:keepNext/>
        <w:spacing w:after="0"/>
        <w:rPr>
          <w:b w:val="0"/>
          <w:snapToGrid w:val="0"/>
          <w:lang w:val="en-US"/>
        </w:rPr>
      </w:pPr>
      <w:r w:rsidRPr="001448DE">
        <w:rPr>
          <w:snapToGrid w:val="0"/>
          <w:lang w:val="en-US"/>
        </w:rPr>
        <w:lastRenderedPageBreak/>
        <w:t xml:space="preserve">Minors Needing Protection, if any </w:t>
      </w:r>
      <w:r w:rsidRPr="001448DE">
        <w:rPr>
          <w:b w:val="0"/>
          <w:snapToGrid w:val="0"/>
          <w:lang w:val="en-US"/>
        </w:rPr>
        <w:t>(If the information is not already included above.)</w:t>
      </w:r>
    </w:p>
    <w:p w14:paraId="40B6CB3D" w14:textId="77777777" w:rsidR="00A56CC4" w:rsidRPr="001448DE" w:rsidRDefault="00A56CC4" w:rsidP="00A56CC4">
      <w:pPr>
        <w:pStyle w:val="PONumberedSection"/>
        <w:keepNext/>
        <w:numPr>
          <w:ilvl w:val="0"/>
          <w:numId w:val="0"/>
        </w:numPr>
        <w:spacing w:before="0" w:after="0"/>
        <w:ind w:left="720"/>
        <w:rPr>
          <w:b w:val="0"/>
          <w:i/>
          <w:iCs/>
          <w:snapToGrid w:val="0"/>
        </w:rPr>
      </w:pPr>
      <w:r w:rsidRPr="001448DE">
        <w:rPr>
          <w:i/>
          <w:snapToGrid w:val="0"/>
        </w:rPr>
        <w:t xml:space="preserve">Menores que necesitan protección, si hubiere </w:t>
      </w:r>
      <w:r w:rsidRPr="001448DE">
        <w:rPr>
          <w:b w:val="0"/>
          <w:bCs w:val="0"/>
          <w:i/>
          <w:iCs/>
          <w:snapToGrid w:val="0"/>
        </w:rPr>
        <w:t>(Si la información no está incluida anteriormente).</w:t>
      </w:r>
    </w:p>
    <w:p w14:paraId="160A69E8" w14:textId="09825CA2" w:rsidR="00A718DE" w:rsidRPr="001448DE" w:rsidRDefault="00A718DE" w:rsidP="00327E75">
      <w:pPr>
        <w:pStyle w:val="POnoindent"/>
        <w:spacing w:after="0"/>
        <w:ind w:left="720"/>
        <w:rPr>
          <w:snapToGrid w:val="0"/>
        </w:rPr>
      </w:pPr>
      <w:r w:rsidRPr="001448DE">
        <w:rPr>
          <w:snapToGrid w:val="0"/>
          <w:lang w:val="en-US"/>
        </w:rPr>
        <w:t xml:space="preserve">Has there been any violence or threats towards children? How have the children been affected by the restrained person’s behavior? Were the children present during any of the incidents described above? </w:t>
      </w:r>
      <w:r w:rsidRPr="001448DE">
        <w:rPr>
          <w:snapToGrid w:val="0"/>
        </w:rPr>
        <w:t>Describe and give details.</w:t>
      </w:r>
    </w:p>
    <w:p w14:paraId="73504CE0" w14:textId="77777777" w:rsidR="00A56CC4" w:rsidRPr="001448DE" w:rsidRDefault="00A56CC4" w:rsidP="00A56CC4">
      <w:pPr>
        <w:pStyle w:val="POnoindent"/>
        <w:spacing w:before="0" w:after="0"/>
        <w:ind w:left="720"/>
        <w:rPr>
          <w:i/>
          <w:iCs/>
          <w:snapToGrid w:val="0"/>
          <w:u w:val="single"/>
        </w:rPr>
      </w:pPr>
      <w:r w:rsidRPr="001448DE">
        <w:rPr>
          <w:i/>
          <w:snapToGrid w:val="0"/>
        </w:rPr>
        <w:t>¿Ha habido violencia o amenazas hacia los niños? ¿Cómo se han visto afectados los niños por el comportamiento de la persona sujeta a la orden de restricción? ¿Estuvieron presentes los niños durante alguno de los incidentes descritos anteriormente? Describa y proporcione detalles.</w:t>
      </w:r>
    </w:p>
    <w:p w14:paraId="3B083A0A" w14:textId="77777777" w:rsidR="0071114B" w:rsidRPr="001448DE" w:rsidRDefault="0071114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380CF5D9" w14:textId="77777777" w:rsidR="0071114B" w:rsidRPr="001448DE" w:rsidRDefault="0071114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0B68324D" w14:textId="77777777" w:rsidR="0071114B" w:rsidRPr="001448DE" w:rsidRDefault="0071114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0E673B91" w14:textId="77777777" w:rsidR="0071114B" w:rsidRPr="001448DE" w:rsidRDefault="0071114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63237EFB" w14:textId="77777777" w:rsidR="0071114B" w:rsidRPr="001448DE" w:rsidRDefault="0071114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7FB70A50" w14:textId="77777777" w:rsidR="0071114B" w:rsidRPr="001448DE" w:rsidRDefault="0071114B" w:rsidP="0071114B">
      <w:pPr>
        <w:tabs>
          <w:tab w:val="right" w:pos="9180"/>
        </w:tabs>
        <w:spacing w:before="120"/>
        <w:ind w:left="720"/>
        <w:rPr>
          <w:rFonts w:ascii="Arial" w:hAnsi="Arial" w:cs="Arial"/>
          <w:snapToGrid w:val="0"/>
          <w:sz w:val="22"/>
          <w:szCs w:val="22"/>
        </w:rPr>
      </w:pPr>
      <w:r w:rsidRPr="001448DE">
        <w:rPr>
          <w:rFonts w:ascii="Arial" w:hAnsi="Arial"/>
          <w:snapToGrid w:val="0"/>
          <w:sz w:val="22"/>
          <w:szCs w:val="22"/>
        </w:rPr>
        <w:t>______________________________________________________________________</w:t>
      </w:r>
    </w:p>
    <w:p w14:paraId="526A7F27" w14:textId="77777777" w:rsidR="0071114B" w:rsidRPr="001448DE" w:rsidRDefault="0071114B" w:rsidP="0071114B">
      <w:pPr>
        <w:pStyle w:val="PONumberedSection"/>
        <w:numPr>
          <w:ilvl w:val="0"/>
          <w:numId w:val="0"/>
        </w:numPr>
        <w:ind w:left="720"/>
        <w:rPr>
          <w:snapToGrid w:val="0"/>
        </w:rPr>
      </w:pPr>
      <w:r w:rsidRPr="001448DE">
        <w:rPr>
          <w:snapToGrid w:val="0"/>
        </w:rPr>
        <w:t>______________________________________________________________________</w:t>
      </w:r>
    </w:p>
    <w:p w14:paraId="1194AA0D" w14:textId="66D1B258" w:rsidR="0099015E" w:rsidRPr="001448DE" w:rsidRDefault="10A958FF" w:rsidP="00A56CC4">
      <w:pPr>
        <w:pStyle w:val="PONumberedSection"/>
        <w:spacing w:after="0"/>
        <w:rPr>
          <w:b w:val="0"/>
          <w:bCs w:val="0"/>
          <w:snapToGrid w:val="0"/>
          <w:lang w:val="en-US"/>
        </w:rPr>
      </w:pPr>
      <w:r w:rsidRPr="001448DE">
        <w:rPr>
          <w:snapToGrid w:val="0"/>
          <w:lang w:val="en-US"/>
        </w:rPr>
        <w:t xml:space="preserve">Supporting Evidence </w:t>
      </w:r>
      <w:r w:rsidRPr="001448DE">
        <w:rPr>
          <w:b w:val="0"/>
          <w:snapToGrid w:val="0"/>
          <w:lang w:val="en-US"/>
        </w:rPr>
        <w:t>(Include anything else you want the court to see that helps prove what you are saying is true. You are responsible for filing your supporting evidence, including police reports, if any. Before you file any attachments, you can black out (redact) any sensitive information. Examples: your home address and account numbers (leave last 4 digits). If you have audio or video evidence, contact the court for how to submit.)</w:t>
      </w:r>
    </w:p>
    <w:p w14:paraId="4B4B6016" w14:textId="77777777" w:rsidR="00A56CC4" w:rsidRPr="001448DE" w:rsidRDefault="00A56CC4" w:rsidP="00A56CC4">
      <w:pPr>
        <w:pStyle w:val="PONumberedSection"/>
        <w:numPr>
          <w:ilvl w:val="0"/>
          <w:numId w:val="0"/>
        </w:numPr>
        <w:spacing w:before="0"/>
        <w:ind w:left="720"/>
        <w:rPr>
          <w:b w:val="0"/>
          <w:bCs w:val="0"/>
          <w:i/>
          <w:iCs/>
          <w:snapToGrid w:val="0"/>
        </w:rPr>
      </w:pPr>
      <w:r w:rsidRPr="001448DE">
        <w:rPr>
          <w:i/>
          <w:snapToGrid w:val="0"/>
        </w:rPr>
        <w:t xml:space="preserve">Evidencia de respaldo </w:t>
      </w:r>
      <w:r w:rsidRPr="001448DE">
        <w:rPr>
          <w:b w:val="0"/>
          <w:bCs w:val="0"/>
          <w:i/>
          <w:iCs/>
          <w:snapToGrid w:val="0"/>
        </w:rPr>
        <w:t>(Incluya cualquier otra cosa que desee que el juzgado conozca para ayudar a probar la veracidad de sus declaraciones. Usted es responsable de presentar su evidencia de respaldo, incluidas las denuncias policiales, si corresponde. Antes de presentar un archivo complementario, puede borrar (redactar) toda información confidencial. Por ejemplo: la dirección de su hogar o los números de cuentas (deje los últimos 4 dígitos). Si tiene evidencia audiovisual, comuníquese con el juzgado para saber cómo enviarla).</w:t>
      </w:r>
    </w:p>
    <w:p w14:paraId="394A97E4" w14:textId="229334AC" w:rsidR="0099015E" w:rsidRPr="001448DE" w:rsidRDefault="006D7E4A" w:rsidP="00570D2B">
      <w:pPr>
        <w:pStyle w:val="POnoindent"/>
        <w:spacing w:after="0"/>
        <w:ind w:left="1080" w:hanging="360"/>
        <w:rPr>
          <w:snapToGrid w:val="0"/>
          <w:lang w:val="en-US"/>
        </w:rPr>
      </w:pPr>
      <w:r w:rsidRPr="001448DE">
        <w:rPr>
          <w:snapToGrid w:val="0"/>
          <w:lang w:val="en-US"/>
        </w:rPr>
        <w:t>[  ]</w:t>
      </w:r>
      <w:r w:rsidR="00F94C08" w:rsidRPr="001448DE">
        <w:rPr>
          <w:snapToGrid w:val="0"/>
          <w:lang w:val="en-US"/>
        </w:rPr>
        <w:tab/>
      </w:r>
      <w:r w:rsidRPr="001448DE">
        <w:rPr>
          <w:snapToGrid w:val="0"/>
          <w:lang w:val="en-US"/>
        </w:rPr>
        <w:t>I am submitting the following evidence with this Petition (check all that apply):</w:t>
      </w:r>
    </w:p>
    <w:p w14:paraId="2902463B" w14:textId="3E188BFE" w:rsidR="00F561DD" w:rsidRPr="001448DE" w:rsidRDefault="00F561DD" w:rsidP="00F561DD">
      <w:pPr>
        <w:pStyle w:val="POnoindent"/>
        <w:spacing w:before="0" w:after="0"/>
        <w:ind w:left="1080" w:hanging="360"/>
        <w:rPr>
          <w:i/>
          <w:iCs/>
          <w:snapToGrid w:val="0"/>
        </w:rPr>
      </w:pPr>
      <w:r w:rsidRPr="001448DE">
        <w:rPr>
          <w:i/>
          <w:snapToGrid w:val="0"/>
          <w:lang w:val="en-US"/>
        </w:rPr>
        <w:t xml:space="preserve">    </w:t>
      </w:r>
      <w:r w:rsidRPr="001448DE">
        <w:rPr>
          <w:i/>
          <w:iCs/>
          <w:snapToGrid w:val="0"/>
          <w:lang w:val="en-US"/>
        </w:rPr>
        <w:tab/>
      </w:r>
      <w:r w:rsidRPr="001448DE">
        <w:rPr>
          <w:i/>
          <w:snapToGrid w:val="0"/>
        </w:rPr>
        <w:t>Envío la siguiente evidencia a esta Solicitud (marque todas las opciones que correspondan):</w:t>
      </w:r>
    </w:p>
    <w:p w14:paraId="3F27DD2A" w14:textId="013483C6" w:rsidR="0099015E" w:rsidRPr="001448DE" w:rsidRDefault="0099015E" w:rsidP="004041A0">
      <w:pPr>
        <w:pStyle w:val="PO5indenthanging"/>
        <w:tabs>
          <w:tab w:val="clear" w:pos="1080"/>
          <w:tab w:val="left" w:pos="1440"/>
        </w:tabs>
        <w:spacing w:after="0"/>
        <w:ind w:left="1440"/>
        <w:rPr>
          <w:snapToGrid w:val="0"/>
          <w:lang w:val="en-US"/>
        </w:rPr>
      </w:pPr>
      <w:r w:rsidRPr="001448DE">
        <w:rPr>
          <w:snapToGrid w:val="0"/>
          <w:lang w:val="en-US"/>
        </w:rPr>
        <w:t>[  ]</w:t>
      </w:r>
      <w:r w:rsidR="003D22ED" w:rsidRPr="001448DE">
        <w:rPr>
          <w:snapToGrid w:val="0"/>
          <w:lang w:val="en-US"/>
        </w:rPr>
        <w:tab/>
      </w:r>
      <w:r w:rsidRPr="001448DE">
        <w:rPr>
          <w:snapToGrid w:val="0"/>
          <w:lang w:val="en-US"/>
        </w:rPr>
        <w:t>Pictures</w:t>
      </w:r>
    </w:p>
    <w:p w14:paraId="01C10EBA" w14:textId="1EDFFE57" w:rsidR="00F561DD" w:rsidRPr="001448DE" w:rsidRDefault="00F561DD" w:rsidP="00F561DD">
      <w:pPr>
        <w:pStyle w:val="PO5indenthanging"/>
        <w:tabs>
          <w:tab w:val="clear" w:pos="1080"/>
          <w:tab w:val="left" w:pos="1440"/>
        </w:tabs>
        <w:spacing w:before="0" w:after="0"/>
        <w:ind w:left="1440"/>
        <w:rPr>
          <w:i/>
          <w:iCs/>
          <w:snapToGrid w:val="0"/>
          <w:lang w:val="en-US"/>
        </w:rPr>
      </w:pPr>
      <w:r w:rsidRPr="001448DE">
        <w:rPr>
          <w:i/>
          <w:snapToGrid w:val="0"/>
          <w:lang w:val="en-US"/>
        </w:rPr>
        <w:t xml:space="preserve">    </w:t>
      </w:r>
      <w:r w:rsidRPr="001448DE">
        <w:rPr>
          <w:i/>
          <w:iCs/>
          <w:snapToGrid w:val="0"/>
          <w:lang w:val="en-US"/>
        </w:rPr>
        <w:tab/>
      </w:r>
      <w:r w:rsidRPr="001448DE">
        <w:rPr>
          <w:i/>
          <w:snapToGrid w:val="0"/>
          <w:lang w:val="en-US"/>
        </w:rPr>
        <w:t>Imágenes</w:t>
      </w:r>
    </w:p>
    <w:p w14:paraId="03882067" w14:textId="66E59604" w:rsidR="0099015E" w:rsidRPr="001448DE" w:rsidRDefault="0099015E" w:rsidP="004041A0">
      <w:pPr>
        <w:pStyle w:val="PO5indenthanging"/>
        <w:tabs>
          <w:tab w:val="clear" w:pos="1080"/>
          <w:tab w:val="left" w:pos="1440"/>
        </w:tabs>
        <w:spacing w:after="0"/>
        <w:ind w:left="1440"/>
        <w:rPr>
          <w:snapToGrid w:val="0"/>
          <w:lang w:val="en-US"/>
        </w:rPr>
      </w:pPr>
      <w:r w:rsidRPr="001448DE">
        <w:rPr>
          <w:snapToGrid w:val="0"/>
          <w:lang w:val="en-US"/>
        </w:rPr>
        <w:t>[  ]</w:t>
      </w:r>
      <w:r w:rsidR="003D22ED" w:rsidRPr="001448DE">
        <w:rPr>
          <w:snapToGrid w:val="0"/>
          <w:lang w:val="en-US"/>
        </w:rPr>
        <w:tab/>
      </w:r>
      <w:r w:rsidRPr="001448DE">
        <w:rPr>
          <w:snapToGrid w:val="0"/>
          <w:lang w:val="en-US"/>
        </w:rPr>
        <w:t>Text/email/social media messages</w:t>
      </w:r>
    </w:p>
    <w:p w14:paraId="3CE15A44" w14:textId="670F4971" w:rsidR="00F561DD" w:rsidRPr="001448DE" w:rsidRDefault="00F561DD" w:rsidP="00F561DD">
      <w:pPr>
        <w:pStyle w:val="PO5indenthanging"/>
        <w:tabs>
          <w:tab w:val="clear" w:pos="1080"/>
          <w:tab w:val="left" w:pos="1440"/>
        </w:tabs>
        <w:spacing w:before="0" w:after="0"/>
        <w:ind w:left="1440"/>
        <w:rPr>
          <w:i/>
          <w:iCs/>
          <w:snapToGrid w:val="0"/>
        </w:rPr>
      </w:pPr>
      <w:r w:rsidRPr="001448DE">
        <w:rPr>
          <w:i/>
          <w:snapToGrid w:val="0"/>
          <w:lang w:val="en-US"/>
        </w:rPr>
        <w:t xml:space="preserve">    </w:t>
      </w:r>
      <w:r w:rsidRPr="001448DE">
        <w:rPr>
          <w:i/>
          <w:iCs/>
          <w:snapToGrid w:val="0"/>
          <w:lang w:val="en-US"/>
        </w:rPr>
        <w:tab/>
      </w:r>
      <w:r w:rsidRPr="001448DE">
        <w:rPr>
          <w:i/>
          <w:snapToGrid w:val="0"/>
        </w:rPr>
        <w:t>Mensajes de texto/correo electrónico/mensajes en redes sociales</w:t>
      </w:r>
    </w:p>
    <w:p w14:paraId="547D7DFE" w14:textId="78FDBFC7" w:rsidR="00C81D1E" w:rsidRPr="001448DE" w:rsidRDefault="00C81D1E" w:rsidP="004041A0">
      <w:pPr>
        <w:pStyle w:val="PO5indenthanging"/>
        <w:tabs>
          <w:tab w:val="clear" w:pos="1080"/>
          <w:tab w:val="left" w:pos="1440"/>
        </w:tabs>
        <w:spacing w:after="0"/>
        <w:ind w:left="1440"/>
        <w:rPr>
          <w:snapToGrid w:val="0"/>
        </w:rPr>
      </w:pPr>
      <w:r w:rsidRPr="001448DE">
        <w:rPr>
          <w:snapToGrid w:val="0"/>
        </w:rPr>
        <w:t>[  ]</w:t>
      </w:r>
      <w:r w:rsidR="003D22ED" w:rsidRPr="001448DE">
        <w:rPr>
          <w:snapToGrid w:val="0"/>
        </w:rPr>
        <w:tab/>
      </w:r>
      <w:r w:rsidRPr="001448DE">
        <w:rPr>
          <w:snapToGrid w:val="0"/>
        </w:rPr>
        <w:t>Voice messages (written transcript)</w:t>
      </w:r>
    </w:p>
    <w:p w14:paraId="48B77CD4" w14:textId="0DBAFCCD" w:rsidR="00F561DD" w:rsidRPr="001448DE" w:rsidRDefault="00F561DD" w:rsidP="00F561DD">
      <w:pPr>
        <w:pStyle w:val="PO5indenthanging"/>
        <w:tabs>
          <w:tab w:val="clear" w:pos="1080"/>
          <w:tab w:val="left" w:pos="1440"/>
        </w:tabs>
        <w:spacing w:before="0" w:after="0"/>
        <w:ind w:left="1440"/>
        <w:rPr>
          <w:i/>
          <w:iCs/>
          <w:snapToGrid w:val="0"/>
        </w:rPr>
      </w:pPr>
      <w:r w:rsidRPr="001448DE">
        <w:rPr>
          <w:i/>
          <w:snapToGrid w:val="0"/>
        </w:rPr>
        <w:t xml:space="preserve">    </w:t>
      </w:r>
      <w:r w:rsidRPr="001448DE">
        <w:rPr>
          <w:i/>
          <w:iCs/>
          <w:snapToGrid w:val="0"/>
        </w:rPr>
        <w:tab/>
      </w:r>
      <w:r w:rsidRPr="001448DE">
        <w:rPr>
          <w:i/>
          <w:snapToGrid w:val="0"/>
        </w:rPr>
        <w:t>Mensajes de voz (transcripción escrita)</w:t>
      </w:r>
    </w:p>
    <w:p w14:paraId="03932763" w14:textId="416CC3B5" w:rsidR="0099015E" w:rsidRPr="001448DE" w:rsidRDefault="0099015E" w:rsidP="004041A0">
      <w:pPr>
        <w:pStyle w:val="PO5indenthanging"/>
        <w:tabs>
          <w:tab w:val="clear" w:pos="1080"/>
          <w:tab w:val="left" w:pos="1440"/>
        </w:tabs>
        <w:spacing w:after="0"/>
        <w:ind w:left="1440"/>
        <w:rPr>
          <w:snapToGrid w:val="0"/>
          <w:lang w:val="en-US"/>
        </w:rPr>
      </w:pPr>
      <w:r w:rsidRPr="001448DE">
        <w:rPr>
          <w:snapToGrid w:val="0"/>
          <w:lang w:val="en-US"/>
        </w:rPr>
        <w:t>[  ]</w:t>
      </w:r>
      <w:r w:rsidR="003D22ED" w:rsidRPr="001448DE">
        <w:rPr>
          <w:snapToGrid w:val="0"/>
          <w:lang w:val="en-US"/>
        </w:rPr>
        <w:tab/>
      </w:r>
      <w:r w:rsidRPr="001448DE">
        <w:rPr>
          <w:snapToGrid w:val="0"/>
          <w:lang w:val="en-US"/>
        </w:rPr>
        <w:t>Written notes/letters/mail</w:t>
      </w:r>
    </w:p>
    <w:p w14:paraId="56288779" w14:textId="4669B7C8" w:rsidR="00F561DD" w:rsidRPr="008B2567" w:rsidRDefault="00F561DD" w:rsidP="00F561DD">
      <w:pPr>
        <w:pStyle w:val="PO5indenthanging"/>
        <w:tabs>
          <w:tab w:val="clear" w:pos="1080"/>
          <w:tab w:val="left" w:pos="1440"/>
        </w:tabs>
        <w:spacing w:before="0" w:after="0"/>
        <w:ind w:left="1440"/>
        <w:rPr>
          <w:i/>
          <w:iCs/>
          <w:snapToGrid w:val="0"/>
          <w:lang w:val="pt-BR"/>
        </w:rPr>
      </w:pPr>
      <w:r w:rsidRPr="001448DE">
        <w:rPr>
          <w:i/>
          <w:snapToGrid w:val="0"/>
          <w:lang w:val="en-US"/>
        </w:rPr>
        <w:t xml:space="preserve">    </w:t>
      </w:r>
      <w:r w:rsidRPr="001448DE">
        <w:rPr>
          <w:i/>
          <w:iCs/>
          <w:snapToGrid w:val="0"/>
          <w:lang w:val="en-US"/>
        </w:rPr>
        <w:tab/>
      </w:r>
      <w:r w:rsidRPr="008B2567">
        <w:rPr>
          <w:i/>
          <w:snapToGrid w:val="0"/>
          <w:lang w:val="pt-BR"/>
        </w:rPr>
        <w:t>Notas escritas/cartas/correo postal</w:t>
      </w:r>
    </w:p>
    <w:p w14:paraId="47559372" w14:textId="1A19CE2C" w:rsidR="0099015E" w:rsidRPr="008B2567" w:rsidRDefault="0099015E" w:rsidP="004041A0">
      <w:pPr>
        <w:pStyle w:val="PO5indenthanging"/>
        <w:tabs>
          <w:tab w:val="clear" w:pos="1080"/>
          <w:tab w:val="left" w:pos="1440"/>
        </w:tabs>
        <w:spacing w:after="0"/>
        <w:ind w:left="1440"/>
        <w:rPr>
          <w:snapToGrid w:val="0"/>
          <w:lang w:val="pt-BR"/>
        </w:rPr>
      </w:pPr>
      <w:r w:rsidRPr="008B2567">
        <w:rPr>
          <w:snapToGrid w:val="0"/>
          <w:lang w:val="pt-BR"/>
        </w:rPr>
        <w:t>[  ]</w:t>
      </w:r>
      <w:r w:rsidR="003D22ED" w:rsidRPr="008B2567">
        <w:rPr>
          <w:snapToGrid w:val="0"/>
          <w:lang w:val="pt-BR"/>
        </w:rPr>
        <w:tab/>
      </w:r>
      <w:r w:rsidRPr="008B2567">
        <w:rPr>
          <w:snapToGrid w:val="0"/>
          <w:lang w:val="pt-BR"/>
        </w:rPr>
        <w:t>Police report</w:t>
      </w:r>
    </w:p>
    <w:p w14:paraId="548DDD5E" w14:textId="33886C37" w:rsidR="00F561DD" w:rsidRPr="001448DE" w:rsidRDefault="00F561DD" w:rsidP="00F561DD">
      <w:pPr>
        <w:pStyle w:val="PO5indenthanging"/>
        <w:tabs>
          <w:tab w:val="clear" w:pos="1080"/>
          <w:tab w:val="left" w:pos="1440"/>
        </w:tabs>
        <w:spacing w:before="0" w:after="0"/>
        <w:ind w:left="1440"/>
        <w:rPr>
          <w:i/>
          <w:iCs/>
          <w:snapToGrid w:val="0"/>
          <w:lang w:val="en-US"/>
        </w:rPr>
      </w:pPr>
      <w:r w:rsidRPr="008B2567">
        <w:rPr>
          <w:i/>
          <w:snapToGrid w:val="0"/>
          <w:lang w:val="pt-BR"/>
        </w:rPr>
        <w:t xml:space="preserve">    </w:t>
      </w:r>
      <w:r w:rsidRPr="008B2567">
        <w:rPr>
          <w:i/>
          <w:iCs/>
          <w:snapToGrid w:val="0"/>
          <w:lang w:val="pt-BR"/>
        </w:rPr>
        <w:tab/>
      </w:r>
      <w:r w:rsidRPr="001448DE">
        <w:rPr>
          <w:i/>
          <w:snapToGrid w:val="0"/>
          <w:lang w:val="en-US"/>
        </w:rPr>
        <w:t>Denuncia policial</w:t>
      </w:r>
    </w:p>
    <w:p w14:paraId="399029C7" w14:textId="24DAB71D" w:rsidR="00AE6424" w:rsidRPr="001448DE" w:rsidRDefault="0099015E" w:rsidP="0006347F">
      <w:pPr>
        <w:pStyle w:val="PO5indenthanging"/>
        <w:tabs>
          <w:tab w:val="clear" w:pos="1080"/>
          <w:tab w:val="left" w:pos="1440"/>
          <w:tab w:val="left" w:pos="9180"/>
        </w:tabs>
        <w:spacing w:after="0"/>
        <w:ind w:left="1440"/>
        <w:rPr>
          <w:snapToGrid w:val="0"/>
          <w:u w:val="single"/>
          <w:lang w:val="en-US"/>
        </w:rPr>
      </w:pPr>
      <w:r w:rsidRPr="001448DE">
        <w:rPr>
          <w:snapToGrid w:val="0"/>
          <w:lang w:val="en-US"/>
        </w:rPr>
        <w:lastRenderedPageBreak/>
        <w:t>[  ]</w:t>
      </w:r>
      <w:r w:rsidR="003D22ED" w:rsidRPr="001448DE">
        <w:rPr>
          <w:snapToGrid w:val="0"/>
          <w:lang w:val="en-US"/>
        </w:rPr>
        <w:tab/>
      </w:r>
      <w:r w:rsidRPr="001448DE">
        <w:rPr>
          <w:snapToGrid w:val="0"/>
          <w:lang w:val="en-US"/>
        </w:rPr>
        <w:t xml:space="preserve">Declaration or statement from witness (name/s): </w:t>
      </w:r>
      <w:r w:rsidR="0006347F" w:rsidRPr="001448DE">
        <w:rPr>
          <w:snapToGrid w:val="0"/>
          <w:u w:val="single"/>
          <w:lang w:val="en-US"/>
        </w:rPr>
        <w:t>_________________________</w:t>
      </w:r>
    </w:p>
    <w:p w14:paraId="74E0128A" w14:textId="5246F16C" w:rsidR="00F561DD" w:rsidRPr="001448DE" w:rsidRDefault="00F561DD" w:rsidP="00F561DD">
      <w:pPr>
        <w:pStyle w:val="PO5indenthanging"/>
        <w:tabs>
          <w:tab w:val="clear" w:pos="1080"/>
          <w:tab w:val="left" w:pos="1440"/>
          <w:tab w:val="left" w:pos="9180"/>
        </w:tabs>
        <w:spacing w:before="0" w:after="0"/>
        <w:ind w:left="1440"/>
        <w:rPr>
          <w:i/>
          <w:iCs/>
          <w:snapToGrid w:val="0"/>
          <w:u w:val="single"/>
        </w:rPr>
      </w:pPr>
      <w:r w:rsidRPr="001448DE">
        <w:rPr>
          <w:i/>
          <w:snapToGrid w:val="0"/>
          <w:lang w:val="en-US"/>
        </w:rPr>
        <w:t xml:space="preserve">    </w:t>
      </w:r>
      <w:r w:rsidRPr="001448DE">
        <w:rPr>
          <w:i/>
          <w:iCs/>
          <w:snapToGrid w:val="0"/>
          <w:lang w:val="en-US"/>
        </w:rPr>
        <w:tab/>
      </w:r>
      <w:r w:rsidRPr="001448DE">
        <w:rPr>
          <w:i/>
          <w:snapToGrid w:val="0"/>
        </w:rPr>
        <w:t>Declaración o testimonio del testigo (nombre/s):</w:t>
      </w:r>
    </w:p>
    <w:p w14:paraId="203A6F89" w14:textId="53B38AF4" w:rsidR="00EA5B54" w:rsidRPr="001448DE" w:rsidRDefault="00FA0846" w:rsidP="004041A0">
      <w:pPr>
        <w:pStyle w:val="PO5indenthanging"/>
        <w:tabs>
          <w:tab w:val="clear" w:pos="1080"/>
          <w:tab w:val="left" w:pos="1440"/>
          <w:tab w:val="left" w:pos="9180"/>
        </w:tabs>
        <w:spacing w:after="0"/>
        <w:ind w:left="1440" w:firstLine="0"/>
        <w:rPr>
          <w:snapToGrid w:val="0"/>
          <w:u w:val="single"/>
        </w:rPr>
      </w:pPr>
      <w:r w:rsidRPr="001448DE">
        <w:rPr>
          <w:snapToGrid w:val="0"/>
          <w:u w:val="single"/>
        </w:rPr>
        <w:t>_______________________________________________________________</w:t>
      </w:r>
    </w:p>
    <w:p w14:paraId="73749403" w14:textId="00DFAE05" w:rsidR="00E15FD8" w:rsidRPr="001448DE" w:rsidRDefault="0099015E" w:rsidP="00FA0846">
      <w:pPr>
        <w:pStyle w:val="PO5indenthanging"/>
        <w:tabs>
          <w:tab w:val="clear" w:pos="1080"/>
          <w:tab w:val="left" w:pos="1440"/>
          <w:tab w:val="left" w:pos="9180"/>
        </w:tabs>
        <w:spacing w:after="0"/>
        <w:ind w:left="1440"/>
        <w:rPr>
          <w:snapToGrid w:val="0"/>
          <w:u w:val="single"/>
        </w:rPr>
      </w:pPr>
      <w:r w:rsidRPr="001448DE">
        <w:rPr>
          <w:snapToGrid w:val="0"/>
        </w:rPr>
        <w:t>[  ]</w:t>
      </w:r>
      <w:r w:rsidR="003D22ED" w:rsidRPr="001448DE">
        <w:rPr>
          <w:snapToGrid w:val="0"/>
        </w:rPr>
        <w:tab/>
      </w:r>
      <w:r w:rsidRPr="001448DE">
        <w:rPr>
          <w:snapToGrid w:val="0"/>
        </w:rPr>
        <w:t xml:space="preserve">Other (describe): </w:t>
      </w:r>
      <w:r w:rsidR="00FA0846" w:rsidRPr="001448DE">
        <w:rPr>
          <w:snapToGrid w:val="0"/>
          <w:u w:val="single"/>
        </w:rPr>
        <w:t>________________________________________________</w:t>
      </w:r>
    </w:p>
    <w:p w14:paraId="3620C04E" w14:textId="0C4A4BD0" w:rsidR="00F561DD" w:rsidRPr="001448DE" w:rsidRDefault="00F561DD" w:rsidP="00F561DD">
      <w:pPr>
        <w:pStyle w:val="PO5indenthanging"/>
        <w:tabs>
          <w:tab w:val="clear" w:pos="1080"/>
          <w:tab w:val="left" w:pos="1440"/>
          <w:tab w:val="left" w:pos="9180"/>
        </w:tabs>
        <w:spacing w:before="0" w:after="0"/>
        <w:ind w:left="1440"/>
        <w:rPr>
          <w:i/>
          <w:iCs/>
          <w:snapToGrid w:val="0"/>
          <w:u w:val="single"/>
        </w:rPr>
      </w:pPr>
      <w:r w:rsidRPr="001448DE">
        <w:rPr>
          <w:i/>
          <w:snapToGrid w:val="0"/>
        </w:rPr>
        <w:t xml:space="preserve">    </w:t>
      </w:r>
      <w:r w:rsidRPr="001448DE">
        <w:rPr>
          <w:i/>
          <w:iCs/>
          <w:snapToGrid w:val="0"/>
        </w:rPr>
        <w:tab/>
      </w:r>
      <w:r w:rsidRPr="001448DE">
        <w:rPr>
          <w:i/>
          <w:snapToGrid w:val="0"/>
        </w:rPr>
        <w:t>Otra (describir):</w:t>
      </w:r>
    </w:p>
    <w:p w14:paraId="782BBB62" w14:textId="77777777" w:rsidR="00FA0846" w:rsidRPr="001448DE" w:rsidRDefault="00FA0846" w:rsidP="00FA0846">
      <w:pPr>
        <w:pStyle w:val="PO5indenthanging"/>
        <w:tabs>
          <w:tab w:val="clear" w:pos="1080"/>
          <w:tab w:val="left" w:pos="1440"/>
          <w:tab w:val="left" w:pos="9180"/>
        </w:tabs>
        <w:ind w:left="1440" w:firstLine="0"/>
        <w:rPr>
          <w:snapToGrid w:val="0"/>
          <w:u w:val="single"/>
        </w:rPr>
      </w:pPr>
      <w:r w:rsidRPr="001448DE">
        <w:rPr>
          <w:snapToGrid w:val="0"/>
          <w:u w:val="single"/>
        </w:rPr>
        <w:t>_______________________________________________________________</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B6BBC" w:rsidRPr="001448DE" w14:paraId="6327C173" w14:textId="77777777" w:rsidTr="0007426E">
        <w:tc>
          <w:tcPr>
            <w:tcW w:w="9350" w:type="dxa"/>
          </w:tcPr>
          <w:p w14:paraId="27B27B7B" w14:textId="39D16348" w:rsidR="007B6BBC" w:rsidRPr="001448DE" w:rsidRDefault="007B6BBC" w:rsidP="003F2E5F">
            <w:pPr>
              <w:pStyle w:val="POnoindent"/>
              <w:spacing w:after="0"/>
              <w:rPr>
                <w:snapToGrid w:val="0"/>
                <w:color w:val="000000" w:themeColor="text1"/>
                <w:lang w:val="en-US"/>
              </w:rPr>
            </w:pPr>
            <w:r w:rsidRPr="001448DE">
              <w:rPr>
                <w:b/>
                <w:bCs/>
                <w:snapToGrid w:val="0"/>
                <w:lang w:val="en-US"/>
              </w:rPr>
              <w:t>Privacy Warning!</w:t>
            </w:r>
            <w:r w:rsidRPr="001448DE">
              <w:rPr>
                <w:snapToGrid w:val="0"/>
                <w:lang w:val="en-US"/>
              </w:rPr>
              <w:t xml:space="preserve"> The restrained person will see this Petition and any other evidence you file with the court. </w:t>
            </w:r>
            <w:r w:rsidRPr="001448DE">
              <w:rPr>
                <w:snapToGrid w:val="0"/>
                <w:color w:val="000000" w:themeColor="text1"/>
                <w:lang w:val="en-US"/>
              </w:rPr>
              <w:t>This information is also available in a public court file</w:t>
            </w:r>
            <w:r w:rsidRPr="001448DE">
              <w:rPr>
                <w:snapToGrid w:val="0"/>
                <w:lang w:val="en-US"/>
              </w:rPr>
              <w:t xml:space="preserve">. You should file health care records, financial documents, and confidential reports under seal. Use All Civil 040 Sealed Cover. </w:t>
            </w:r>
            <w:r w:rsidRPr="001448DE">
              <w:rPr>
                <w:snapToGrid w:val="0"/>
                <w:color w:val="000000" w:themeColor="text1"/>
                <w:lang w:val="en-US"/>
              </w:rPr>
              <w:t>If you want to seal explicit or intimate images, you must file a separate motion asking the court to seal these images. Use form PO 005, Motion to Redact or Seal.</w:t>
            </w:r>
          </w:p>
          <w:p w14:paraId="31A7DBF3" w14:textId="77777777" w:rsidR="003F2E5F" w:rsidRPr="001448DE" w:rsidRDefault="003F2E5F" w:rsidP="003F2E5F">
            <w:pPr>
              <w:pStyle w:val="POnoindent"/>
              <w:spacing w:before="0"/>
              <w:rPr>
                <w:i/>
                <w:iCs/>
                <w:snapToGrid w:val="0"/>
                <w:lang w:val="en-US"/>
              </w:rPr>
            </w:pPr>
            <w:r w:rsidRPr="001448DE">
              <w:rPr>
                <w:b/>
                <w:bCs/>
                <w:i/>
                <w:iCs/>
                <w:snapToGrid w:val="0"/>
                <w:lang w:val="en-US"/>
              </w:rPr>
              <w:t>Advertencia de privacidad.</w:t>
            </w:r>
            <w:r w:rsidRPr="001448DE">
              <w:rPr>
                <w:i/>
                <w:snapToGrid w:val="0"/>
                <w:lang w:val="en-US"/>
              </w:rPr>
              <w:t xml:space="preserve"> </w:t>
            </w:r>
            <w:r w:rsidRPr="001448DE">
              <w:rPr>
                <w:i/>
                <w:snapToGrid w:val="0"/>
              </w:rPr>
              <w:t xml:space="preserve">La persona sujeta a la orden de restricción leerá la solicitud y cualquier otra prueba que usted presente en el tribunal. </w:t>
            </w:r>
            <w:r w:rsidRPr="001448DE">
              <w:rPr>
                <w:i/>
                <w:iCs/>
                <w:snapToGrid w:val="0"/>
                <w:color w:val="000000" w:themeColor="text1"/>
              </w:rPr>
              <w:t>Esta información también está disponible en un archivo público del juzgado</w:t>
            </w:r>
            <w:r w:rsidRPr="001448DE">
              <w:rPr>
                <w:i/>
                <w:snapToGrid w:val="0"/>
              </w:rPr>
              <w:t xml:space="preserve">. Debe presentar sellados los registros de atención médica, los documentos financieros y los informes confidenciales. Use un formulario All Civil 040 con la portada sellada. </w:t>
            </w:r>
            <w:r w:rsidRPr="001448DE">
              <w:rPr>
                <w:i/>
                <w:iCs/>
                <w:snapToGrid w:val="0"/>
                <w:color w:val="000000" w:themeColor="text1"/>
              </w:rPr>
              <w:t xml:space="preserve">Si quiere sellar imágenes explícitas o íntimas, debe presentar una petición por separado solicitando al juzgado que selle esas imágenes. </w:t>
            </w:r>
            <w:r w:rsidRPr="001448DE">
              <w:rPr>
                <w:i/>
                <w:iCs/>
                <w:snapToGrid w:val="0"/>
                <w:color w:val="000000" w:themeColor="text1"/>
                <w:lang w:val="en-US"/>
              </w:rPr>
              <w:t>Utilice el formulario PO 005, Petición para redactar o sellar.</w:t>
            </w:r>
          </w:p>
          <w:p w14:paraId="005E32A3" w14:textId="77777777" w:rsidR="007B6BBC" w:rsidRPr="001448DE" w:rsidRDefault="007B6BBC" w:rsidP="003F2E5F">
            <w:pPr>
              <w:pStyle w:val="POnoindent"/>
              <w:spacing w:before="0" w:after="0"/>
              <w:rPr>
                <w:snapToGrid w:val="0"/>
                <w:lang w:val="en-US"/>
              </w:rPr>
            </w:pPr>
            <w:r w:rsidRPr="001448DE">
              <w:rPr>
                <w:snapToGrid w:val="0"/>
                <w:lang w:val="en-US"/>
              </w:rPr>
              <w:t xml:space="preserve">Before you file any attachments, you can </w:t>
            </w:r>
            <w:r w:rsidRPr="001448DE">
              <w:rPr>
                <w:b/>
                <w:bCs/>
                <w:snapToGrid w:val="0"/>
                <w:lang w:val="en-US"/>
              </w:rPr>
              <w:t>black out</w:t>
            </w:r>
            <w:r w:rsidRPr="001448DE">
              <w:rPr>
                <w:snapToGrid w:val="0"/>
                <w:lang w:val="en-US"/>
              </w:rPr>
              <w:t xml:space="preserve"> (redact) any sensitive information. Examples: your home address, account numbers (leave last 4 digits), minor’s names (leave minor’s initials). Do </w:t>
            </w:r>
            <w:r w:rsidRPr="001448DE">
              <w:rPr>
                <w:b/>
                <w:bCs/>
                <w:snapToGrid w:val="0"/>
                <w:lang w:val="en-US"/>
              </w:rPr>
              <w:t>not</w:t>
            </w:r>
            <w:r w:rsidRPr="001448DE">
              <w:rPr>
                <w:snapToGrid w:val="0"/>
                <w:lang w:val="en-US"/>
              </w:rPr>
              <w:t xml:space="preserve"> list your address in this petition or any supporting evidence if you want it to remain confidential.</w:t>
            </w:r>
          </w:p>
          <w:p w14:paraId="3F596295" w14:textId="03619642" w:rsidR="003F2E5F" w:rsidRPr="001448DE" w:rsidRDefault="003F2E5F" w:rsidP="003F2E5F">
            <w:pPr>
              <w:pStyle w:val="POnoindent"/>
              <w:spacing w:before="0"/>
              <w:rPr>
                <w:b/>
                <w:bCs/>
                <w:i/>
                <w:iCs/>
                <w:snapToGrid w:val="0"/>
              </w:rPr>
            </w:pPr>
            <w:r w:rsidRPr="001448DE">
              <w:rPr>
                <w:i/>
                <w:snapToGrid w:val="0"/>
              </w:rPr>
              <w:t xml:space="preserve">Antes de presentar un archivo complementario, puede </w:t>
            </w:r>
            <w:r w:rsidRPr="001448DE">
              <w:rPr>
                <w:b/>
                <w:bCs/>
                <w:i/>
                <w:iCs/>
                <w:snapToGrid w:val="0"/>
              </w:rPr>
              <w:t>borrar</w:t>
            </w:r>
            <w:r w:rsidRPr="001448DE">
              <w:rPr>
                <w:i/>
                <w:snapToGrid w:val="0"/>
              </w:rPr>
              <w:t xml:space="preserve"> (redactar) toda información confidencial. Por ejemplo: la dirección de su hogar, los números de cuentas (deje los últimos 4 dígitos), los nombres de los menores (deje las iniciales de los nombres). </w:t>
            </w:r>
            <w:r w:rsidRPr="001448DE">
              <w:rPr>
                <w:b/>
                <w:bCs/>
                <w:i/>
                <w:iCs/>
                <w:snapToGrid w:val="0"/>
              </w:rPr>
              <w:t>No</w:t>
            </w:r>
            <w:r w:rsidRPr="001448DE">
              <w:rPr>
                <w:i/>
                <w:snapToGrid w:val="0"/>
              </w:rPr>
              <w:t xml:space="preserve"> incluya su dirección en esta solicitud ni ninguna prueba de respaldo, si desea que sean confidenciales.</w:t>
            </w:r>
          </w:p>
        </w:tc>
      </w:tr>
    </w:tbl>
    <w:p w14:paraId="7679BE42" w14:textId="3DF44FFE" w:rsidR="00F62A17" w:rsidRPr="001448DE" w:rsidRDefault="004A2B8A" w:rsidP="004041A0">
      <w:pPr>
        <w:pStyle w:val="POnoindent"/>
        <w:spacing w:after="0"/>
        <w:rPr>
          <w:snapToGrid w:val="0"/>
          <w:color w:val="000000"/>
          <w:lang w:val="en-US"/>
        </w:rPr>
      </w:pPr>
      <w:r w:rsidRPr="001448DE">
        <w:rPr>
          <w:snapToGrid w:val="0"/>
          <w:lang w:val="en-US"/>
        </w:rPr>
        <w:t>I certify, under penalty of perjury under the laws of the state of Washington, that all the information provided in this petition and any attachments is true and correct.</w:t>
      </w:r>
    </w:p>
    <w:p w14:paraId="610B73C8" w14:textId="356ECB96" w:rsidR="004A2B8A" w:rsidRPr="001448DE" w:rsidRDefault="00595624" w:rsidP="004041A0">
      <w:pPr>
        <w:pStyle w:val="POnoindent"/>
        <w:spacing w:after="0"/>
        <w:rPr>
          <w:snapToGrid w:val="0"/>
          <w:lang w:val="en-US"/>
        </w:rPr>
      </w:pPr>
      <w:r w:rsidRPr="001448DE">
        <w:rPr>
          <w:snapToGrid w:val="0"/>
          <w:color w:val="000000"/>
          <w:lang w:val="en-US"/>
        </w:rPr>
        <w:t xml:space="preserve">[  ] </w:t>
      </w:r>
      <w:r w:rsidR="004A2B8A" w:rsidRPr="001448DE">
        <w:rPr>
          <w:snapToGrid w:val="0"/>
          <w:lang w:val="en-US"/>
        </w:rPr>
        <w:t>I have attached (number</w:t>
      </w:r>
      <w:r w:rsidRPr="001448DE">
        <w:rPr>
          <w:snapToGrid w:val="0"/>
          <w:sz w:val="21"/>
          <w:lang w:val="en-US"/>
        </w:rPr>
        <w:t xml:space="preserve">): </w:t>
      </w:r>
      <w:r w:rsidR="003A355D" w:rsidRPr="001448DE">
        <w:rPr>
          <w:snapToGrid w:val="0"/>
          <w:u w:val="single"/>
          <w:lang w:val="en-US"/>
        </w:rPr>
        <w:t>____</w:t>
      </w:r>
      <w:r w:rsidR="004A2B8A" w:rsidRPr="001448DE">
        <w:rPr>
          <w:snapToGrid w:val="0"/>
          <w:lang w:val="en-US"/>
        </w:rPr>
        <w:t xml:space="preserve"> pages.</w:t>
      </w:r>
    </w:p>
    <w:p w14:paraId="1DA2A249" w14:textId="77777777" w:rsidR="003F2E5F" w:rsidRPr="001448DE" w:rsidRDefault="003F2E5F" w:rsidP="003F2E5F">
      <w:pPr>
        <w:pStyle w:val="POnoindent"/>
        <w:spacing w:after="0"/>
        <w:rPr>
          <w:i/>
          <w:iCs/>
          <w:snapToGrid w:val="0"/>
          <w:color w:val="000000"/>
        </w:rPr>
      </w:pPr>
      <w:r w:rsidRPr="001448DE">
        <w:rPr>
          <w:i/>
          <w:snapToGrid w:val="0"/>
        </w:rPr>
        <w:t>Certifico bajo pena de perjurio en virtud de las leyes del estado de Washington que toda la información provista en esta solicitud y cualquier anexo es verdadera y correcta.</w:t>
      </w:r>
    </w:p>
    <w:p w14:paraId="03388A4A" w14:textId="11938A6B" w:rsidR="003F2E5F" w:rsidRPr="001448DE" w:rsidRDefault="003F2E5F" w:rsidP="00B3261C">
      <w:pPr>
        <w:pStyle w:val="POnoindent"/>
        <w:spacing w:after="0"/>
        <w:rPr>
          <w:i/>
          <w:iCs/>
          <w:snapToGrid w:val="0"/>
          <w:lang w:val="en-US"/>
        </w:rPr>
      </w:pPr>
      <w:r w:rsidRPr="001448DE">
        <w:rPr>
          <w:i/>
          <w:snapToGrid w:val="0"/>
        </w:rPr>
        <w:t xml:space="preserve">     </w:t>
      </w:r>
      <w:r w:rsidRPr="001448DE">
        <w:rPr>
          <w:i/>
          <w:snapToGrid w:val="0"/>
          <w:lang w:val="en-US"/>
        </w:rPr>
        <w:t>He adjuntado (número</w:t>
      </w:r>
      <w:r w:rsidRPr="001448DE">
        <w:rPr>
          <w:i/>
          <w:iCs/>
          <w:snapToGrid w:val="0"/>
          <w:sz w:val="21"/>
          <w:szCs w:val="21"/>
          <w:lang w:val="en-US"/>
        </w:rPr>
        <w:t xml:space="preserve">): </w:t>
      </w:r>
      <w:r w:rsidR="00B3261C" w:rsidRPr="001448DE">
        <w:rPr>
          <w:snapToGrid w:val="0"/>
          <w:color w:val="FFFFFF" w:themeColor="background1"/>
          <w:u w:val="single"/>
          <w:lang w:val="en-US"/>
        </w:rPr>
        <w:t>____</w:t>
      </w:r>
      <w:r w:rsidRPr="001448DE">
        <w:rPr>
          <w:i/>
          <w:snapToGrid w:val="0"/>
          <w:lang w:val="en-US"/>
        </w:rPr>
        <w:t>páginas.</w:t>
      </w:r>
    </w:p>
    <w:p w14:paraId="0F659873" w14:textId="03B4F14C" w:rsidR="004A2B8A" w:rsidRPr="001448DE" w:rsidRDefault="004A2B8A" w:rsidP="00B74508">
      <w:pPr>
        <w:tabs>
          <w:tab w:val="left" w:pos="6480"/>
          <w:tab w:val="left" w:pos="6750"/>
          <w:tab w:val="left" w:pos="9180"/>
        </w:tabs>
        <w:spacing w:before="240"/>
        <w:rPr>
          <w:rFonts w:ascii="Arial" w:hAnsi="Arial" w:cs="Arial"/>
          <w:snapToGrid w:val="0"/>
          <w:sz w:val="20"/>
          <w:u w:val="single"/>
          <w:lang w:val="en-US"/>
        </w:rPr>
      </w:pPr>
      <w:r w:rsidRPr="001448DE">
        <w:rPr>
          <w:rFonts w:ascii="Arial" w:hAnsi="Arial"/>
          <w:snapToGrid w:val="0"/>
          <w:sz w:val="22"/>
          <w:lang w:val="en-US"/>
        </w:rPr>
        <w:t xml:space="preserve">Signed at (city and state): </w:t>
      </w:r>
      <w:r w:rsidR="00B74508" w:rsidRPr="001448DE">
        <w:rPr>
          <w:rFonts w:ascii="Arial" w:hAnsi="Arial"/>
          <w:snapToGrid w:val="0"/>
          <w:sz w:val="20"/>
          <w:lang w:val="en-US"/>
        </w:rPr>
        <w:t>____________________________________</w:t>
      </w:r>
      <w:r w:rsidRPr="001448DE">
        <w:rPr>
          <w:rFonts w:ascii="Arial" w:hAnsi="Arial"/>
          <w:snapToGrid w:val="0"/>
          <w:sz w:val="20"/>
          <w:lang w:val="en-US"/>
        </w:rPr>
        <w:tab/>
      </w:r>
      <w:r w:rsidRPr="001448DE">
        <w:rPr>
          <w:rFonts w:ascii="Arial" w:hAnsi="Arial"/>
          <w:snapToGrid w:val="0"/>
          <w:sz w:val="22"/>
          <w:lang w:val="en-US"/>
        </w:rPr>
        <w:t xml:space="preserve">Date: </w:t>
      </w:r>
      <w:r w:rsidR="003F2E5F" w:rsidRPr="001448DE">
        <w:rPr>
          <w:rFonts w:ascii="Arial" w:hAnsi="Arial"/>
          <w:snapToGrid w:val="0"/>
          <w:sz w:val="20"/>
          <w:u w:val="single"/>
          <w:lang w:val="en-US"/>
        </w:rPr>
        <w:t>_________________</w:t>
      </w:r>
    </w:p>
    <w:p w14:paraId="7F53F950" w14:textId="3C53B3A1" w:rsidR="003F2E5F" w:rsidRPr="001448DE" w:rsidRDefault="003F2E5F" w:rsidP="008B2567">
      <w:pPr>
        <w:tabs>
          <w:tab w:val="left" w:pos="6750"/>
          <w:tab w:val="left" w:pos="9180"/>
        </w:tabs>
        <w:rPr>
          <w:rFonts w:ascii="Arial" w:hAnsi="Arial" w:cs="Arial"/>
          <w:i/>
          <w:iCs/>
          <w:snapToGrid w:val="0"/>
          <w:sz w:val="20"/>
          <w:u w:val="single"/>
        </w:rPr>
      </w:pPr>
      <w:r w:rsidRPr="001448DE">
        <w:rPr>
          <w:rFonts w:ascii="Arial" w:hAnsi="Arial"/>
          <w:i/>
          <w:snapToGrid w:val="0"/>
          <w:sz w:val="22"/>
        </w:rPr>
        <w:t xml:space="preserve">Firmado en (ciudad y estado): </w:t>
      </w:r>
      <w:r w:rsidRPr="001448DE">
        <w:rPr>
          <w:rFonts w:ascii="Arial" w:hAnsi="Arial"/>
          <w:snapToGrid w:val="0"/>
          <w:color w:val="FFFFFF" w:themeColor="background1"/>
          <w:sz w:val="20"/>
        </w:rPr>
        <w:t xml:space="preserve"> _________________________________</w:t>
      </w:r>
      <w:r w:rsidR="008B2567">
        <w:rPr>
          <w:rFonts w:ascii="Arial" w:hAnsi="Arial"/>
          <w:snapToGrid w:val="0"/>
          <w:color w:val="FFFFFF" w:themeColor="background1"/>
          <w:sz w:val="20"/>
        </w:rPr>
        <w:t xml:space="preserve"> </w:t>
      </w:r>
      <w:r w:rsidRPr="001448DE">
        <w:rPr>
          <w:rFonts w:ascii="Arial" w:hAnsi="Arial"/>
          <w:i/>
          <w:snapToGrid w:val="0"/>
          <w:sz w:val="22"/>
        </w:rPr>
        <w:t>Fecha:</w:t>
      </w:r>
    </w:p>
    <w:p w14:paraId="4796309E" w14:textId="786FAB00" w:rsidR="004A2B8A" w:rsidRPr="001448DE" w:rsidRDefault="004A2B8A" w:rsidP="00B74508">
      <w:pPr>
        <w:tabs>
          <w:tab w:val="left" w:pos="4500"/>
          <w:tab w:val="left" w:pos="4770"/>
          <w:tab w:val="left" w:pos="9180"/>
        </w:tabs>
        <w:spacing w:before="240"/>
        <w:jc w:val="both"/>
        <w:rPr>
          <w:rFonts w:ascii="Arial" w:hAnsi="Arial" w:cs="Arial"/>
          <w:snapToGrid w:val="0"/>
          <w:sz w:val="20"/>
        </w:rPr>
      </w:pPr>
      <w:r w:rsidRPr="001448DE">
        <w:rPr>
          <w:noProof/>
          <w:snapToGrid w:val="0"/>
          <w:lang w:val="en-US"/>
        </w:rPr>
        <mc:AlternateContent>
          <mc:Choice Requires="wps">
            <w:drawing>
              <wp:anchor distT="0" distB="0" distL="114300" distR="114300" simplePos="0" relativeHeight="251659264" behindDoc="0" locked="0" layoutInCell="1" allowOverlap="1" wp14:anchorId="2435EDC8" wp14:editId="714EB37C">
                <wp:simplePos x="0" y="0"/>
                <wp:positionH relativeFrom="column">
                  <wp:posOffset>-48260</wp:posOffset>
                </wp:positionH>
                <wp:positionV relativeFrom="paragraph">
                  <wp:posOffset>166370</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ED5BB20">
              <v:shapetype id="_x0000_t5" coordsize="21600,21600" o:spt="5" adj="10800" path="m@0,l,21600r21600,xe" w14:anchorId="7119A05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5" style="position:absolute;margin-left:-3.8pt;margin-top:13.1pt;width:12.95pt;height: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">
                <o:lock v:ext="edit" aspectratio="t"/>
              </v:shape>
            </w:pict>
          </mc:Fallback>
        </mc:AlternateContent>
      </w:r>
      <w:r w:rsidR="00B74508" w:rsidRPr="001448DE">
        <w:rPr>
          <w:rFonts w:ascii="Arial" w:hAnsi="Arial"/>
          <w:snapToGrid w:val="0"/>
          <w:sz w:val="20"/>
        </w:rPr>
        <w:t>_________________________________________</w:t>
      </w:r>
      <w:r w:rsidRPr="001448DE">
        <w:rPr>
          <w:rFonts w:ascii="Arial" w:hAnsi="Arial"/>
          <w:snapToGrid w:val="0"/>
          <w:sz w:val="20"/>
        </w:rPr>
        <w:tab/>
      </w:r>
      <w:r w:rsidR="00B74508" w:rsidRPr="001448DE">
        <w:rPr>
          <w:rFonts w:ascii="Arial" w:hAnsi="Arial"/>
          <w:snapToGrid w:val="0"/>
          <w:sz w:val="20"/>
        </w:rPr>
        <w:t>_________________________________________</w:t>
      </w:r>
    </w:p>
    <w:p w14:paraId="6F7BA61E" w14:textId="73BA3BEB" w:rsidR="00892308" w:rsidRPr="001448DE" w:rsidRDefault="004A2B8A" w:rsidP="00BF4755">
      <w:pPr>
        <w:tabs>
          <w:tab w:val="left" w:pos="4770"/>
        </w:tabs>
        <w:rPr>
          <w:rFonts w:ascii="Arial" w:hAnsi="Arial" w:cs="Arial"/>
          <w:snapToGrid w:val="0"/>
          <w:sz w:val="22"/>
          <w:szCs w:val="22"/>
        </w:rPr>
      </w:pPr>
      <w:r w:rsidRPr="001448DE">
        <w:rPr>
          <w:rFonts w:ascii="Arial" w:hAnsi="Arial"/>
          <w:snapToGrid w:val="0"/>
          <w:sz w:val="22"/>
          <w:szCs w:val="22"/>
        </w:rPr>
        <w:t>Sign here</w:t>
      </w:r>
      <w:r w:rsidRPr="001448DE">
        <w:rPr>
          <w:rFonts w:ascii="Arial" w:hAnsi="Arial"/>
          <w:snapToGrid w:val="0"/>
          <w:sz w:val="20"/>
        </w:rPr>
        <w:tab/>
      </w:r>
      <w:r w:rsidRPr="001448DE">
        <w:rPr>
          <w:rFonts w:ascii="Arial" w:hAnsi="Arial"/>
          <w:snapToGrid w:val="0"/>
          <w:sz w:val="22"/>
          <w:szCs w:val="22"/>
        </w:rPr>
        <w:t>Print name</w:t>
      </w:r>
    </w:p>
    <w:p w14:paraId="5999D982" w14:textId="77777777" w:rsidR="00023A85" w:rsidRPr="001448DE" w:rsidRDefault="00023A85" w:rsidP="00023A85">
      <w:pPr>
        <w:tabs>
          <w:tab w:val="left" w:pos="4770"/>
        </w:tabs>
        <w:rPr>
          <w:rFonts w:ascii="Arial" w:hAnsi="Arial" w:cs="Arial"/>
          <w:i/>
          <w:iCs/>
          <w:snapToGrid w:val="0"/>
          <w:sz w:val="22"/>
          <w:szCs w:val="22"/>
        </w:rPr>
      </w:pPr>
      <w:r w:rsidRPr="001448DE">
        <w:rPr>
          <w:rFonts w:ascii="Arial" w:hAnsi="Arial"/>
          <w:i/>
          <w:snapToGrid w:val="0"/>
          <w:sz w:val="22"/>
        </w:rPr>
        <w:t>Firme aquí</w:t>
      </w:r>
      <w:r w:rsidRPr="001448DE">
        <w:rPr>
          <w:rFonts w:ascii="Arial" w:hAnsi="Arial"/>
          <w:i/>
          <w:iCs/>
          <w:snapToGrid w:val="0"/>
          <w:sz w:val="20"/>
        </w:rPr>
        <w:tab/>
      </w:r>
      <w:r w:rsidRPr="001448DE">
        <w:rPr>
          <w:rFonts w:ascii="Arial" w:hAnsi="Arial"/>
          <w:i/>
          <w:snapToGrid w:val="0"/>
          <w:sz w:val="22"/>
        </w:rPr>
        <w:t>Nombre en letra de imprenta</w:t>
      </w:r>
    </w:p>
    <w:p w14:paraId="4A506722" w14:textId="77777777" w:rsidR="00023A85" w:rsidRPr="001448DE" w:rsidRDefault="00023A85" w:rsidP="00BF4755">
      <w:pPr>
        <w:tabs>
          <w:tab w:val="left" w:pos="4770"/>
        </w:tabs>
        <w:rPr>
          <w:rFonts w:ascii="Arial" w:hAnsi="Arial" w:cs="Arial"/>
          <w:snapToGrid w:val="0"/>
          <w:sz w:val="22"/>
          <w:szCs w:val="22"/>
        </w:rPr>
      </w:pPr>
    </w:p>
    <w:p w14:paraId="59D9AA5A" w14:textId="439AABF8" w:rsidR="00367D8C" w:rsidRPr="001448DE" w:rsidRDefault="00367D8C" w:rsidP="003C3BC9">
      <w:pPr>
        <w:tabs>
          <w:tab w:val="left" w:pos="780"/>
        </w:tabs>
        <w:rPr>
          <w:rFonts w:ascii="Arial" w:hAnsi="Arial" w:cs="Arial"/>
          <w:snapToGrid w:val="0"/>
          <w:sz w:val="22"/>
        </w:rPr>
        <w:sectPr w:rsidR="00367D8C" w:rsidRPr="001448DE" w:rsidSect="008B25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67" w:gutter="0"/>
          <w:pgNumType w:start="1"/>
          <w:cols w:space="720"/>
          <w:docGrid w:linePitch="360"/>
        </w:sectPr>
      </w:pPr>
    </w:p>
    <w:p w14:paraId="36F32F16" w14:textId="73FD8A3D" w:rsidR="00B33F93" w:rsidRPr="001448DE" w:rsidRDefault="00367D8C" w:rsidP="005A4239">
      <w:pPr>
        <w:pStyle w:val="POAttachmentHeading"/>
        <w:spacing w:after="0"/>
        <w:rPr>
          <w:rFonts w:ascii="Arial" w:hAnsi="Arial"/>
          <w:b w:val="0"/>
          <w:snapToGrid w:val="0"/>
          <w:lang w:val="en-US"/>
        </w:rPr>
      </w:pPr>
      <w:r w:rsidRPr="001448DE">
        <w:rPr>
          <w:rFonts w:ascii="Arial" w:hAnsi="Arial"/>
          <w:snapToGrid w:val="0"/>
          <w:lang w:val="en-US"/>
        </w:rPr>
        <w:lastRenderedPageBreak/>
        <w:t>Attachment A</w:t>
      </w:r>
      <w:r w:rsidR="00E62E67" w:rsidRPr="001448DE">
        <w:rPr>
          <w:rFonts w:ascii="Arial" w:hAnsi="Arial"/>
          <w:b w:val="0"/>
          <w:snapToGrid w:val="0"/>
          <w:lang w:val="en-US"/>
        </w:rPr>
        <w:t>:</w:t>
      </w:r>
      <w:r w:rsidRPr="001448DE">
        <w:rPr>
          <w:rFonts w:ascii="Arial" w:hAnsi="Arial"/>
          <w:snapToGrid w:val="0"/>
          <w:lang w:val="en-US"/>
        </w:rPr>
        <w:t xml:space="preserve"> Definitions </w:t>
      </w:r>
      <w:r w:rsidR="00B33F93" w:rsidRPr="001448DE">
        <w:rPr>
          <w:rFonts w:ascii="Arial" w:hAnsi="Arial"/>
          <w:b w:val="0"/>
          <w:snapToGrid w:val="0"/>
          <w:lang w:val="en-US"/>
        </w:rPr>
        <w:t>(</w:t>
      </w:r>
      <w:r w:rsidR="00B33F93" w:rsidRPr="001448DE">
        <w:rPr>
          <w:rFonts w:ascii="Arial" w:hAnsi="Arial"/>
          <w:snapToGrid w:val="0"/>
          <w:lang w:val="en-US"/>
        </w:rPr>
        <w:t>Always include with petition.</w:t>
      </w:r>
      <w:r w:rsidR="00B33F93" w:rsidRPr="001448DE">
        <w:rPr>
          <w:rFonts w:ascii="Arial" w:hAnsi="Arial"/>
          <w:b w:val="0"/>
          <w:snapToGrid w:val="0"/>
          <w:lang w:val="en-US"/>
        </w:rPr>
        <w:t>)</w:t>
      </w:r>
    </w:p>
    <w:p w14:paraId="72444C9D" w14:textId="6267E12B" w:rsidR="005A4239" w:rsidRPr="001448DE" w:rsidRDefault="005A4239" w:rsidP="005A4239">
      <w:pPr>
        <w:pStyle w:val="POAttachmentHeading"/>
        <w:spacing w:before="0"/>
        <w:rPr>
          <w:rFonts w:ascii="Arial" w:hAnsi="Arial"/>
          <w:b w:val="0"/>
          <w:i/>
          <w:iCs/>
          <w:snapToGrid w:val="0"/>
        </w:rPr>
      </w:pPr>
      <w:r w:rsidRPr="001448DE">
        <w:rPr>
          <w:rFonts w:ascii="Arial" w:hAnsi="Arial"/>
          <w:i/>
          <w:snapToGrid w:val="0"/>
        </w:rPr>
        <w:t>Anexo A</w:t>
      </w:r>
      <w:r w:rsidRPr="001448DE">
        <w:rPr>
          <w:rFonts w:ascii="Arial" w:hAnsi="Arial"/>
          <w:b w:val="0"/>
          <w:i/>
          <w:iCs/>
          <w:snapToGrid w:val="0"/>
        </w:rPr>
        <w:t>:</w:t>
      </w:r>
      <w:r w:rsidRPr="001448DE">
        <w:rPr>
          <w:rFonts w:ascii="Arial" w:hAnsi="Arial"/>
          <w:i/>
          <w:snapToGrid w:val="0"/>
        </w:rPr>
        <w:t xml:space="preserve"> Definiciones </w:t>
      </w:r>
      <w:r w:rsidRPr="001448DE">
        <w:rPr>
          <w:rFonts w:ascii="Arial" w:hAnsi="Arial"/>
          <w:b w:val="0"/>
          <w:i/>
          <w:iCs/>
          <w:snapToGrid w:val="0"/>
        </w:rPr>
        <w:t>(</w:t>
      </w:r>
      <w:r w:rsidRPr="001448DE">
        <w:rPr>
          <w:rFonts w:ascii="Arial" w:hAnsi="Arial"/>
          <w:i/>
          <w:snapToGrid w:val="0"/>
        </w:rPr>
        <w:t>siempre incluir con la solicitud)</w:t>
      </w:r>
      <w:r w:rsidRPr="001448DE">
        <w:rPr>
          <w:rFonts w:ascii="Arial" w:hAnsi="Arial"/>
          <w:b w:val="0"/>
          <w:i/>
          <w:iCs/>
          <w:snapToGrid w:val="0"/>
        </w:rPr>
        <w:t>.</w:t>
      </w:r>
    </w:p>
    <w:p w14:paraId="379175FB" w14:textId="77777777" w:rsidR="005A4239" w:rsidRPr="001448DE" w:rsidRDefault="005A4239" w:rsidP="005A4239">
      <w:pPr>
        <w:pStyle w:val="POAttachmentHeading"/>
        <w:spacing w:before="0"/>
        <w:rPr>
          <w:rFonts w:eastAsiaTheme="minorHAnsi"/>
          <w:b w:val="0"/>
          <w:i/>
          <w:iCs/>
          <w:snapToGrid w:val="0"/>
        </w:rPr>
        <w:sectPr w:rsidR="005A4239" w:rsidRPr="001448DE" w:rsidSect="00AC761E">
          <w:footerReference w:type="default" r:id="rId14"/>
          <w:pgSz w:w="12240" w:h="15840"/>
          <w:pgMar w:top="1440" w:right="1440" w:bottom="1440" w:left="1440" w:header="720" w:footer="113" w:gutter="0"/>
          <w:pgNumType w:start="1"/>
          <w:cols w:space="720"/>
          <w:docGrid w:linePitch="360"/>
        </w:sectPr>
      </w:pPr>
    </w:p>
    <w:p w14:paraId="07D7545F" w14:textId="30E8E15E" w:rsidR="00367D8C" w:rsidRPr="008B2567" w:rsidRDefault="00940DDC" w:rsidP="00193610">
      <w:pPr>
        <w:overflowPunct/>
        <w:ind w:right="-72"/>
        <w:textAlignment w:val="auto"/>
        <w:rPr>
          <w:rFonts w:ascii="Arial Narrow" w:eastAsiaTheme="minorHAnsi" w:hAnsi="Arial Narrow" w:cs="Arial"/>
          <w:snapToGrid w:val="0"/>
          <w:sz w:val="22"/>
          <w:szCs w:val="22"/>
          <w:lang w:val="pt-BR"/>
        </w:rPr>
      </w:pPr>
      <w:r w:rsidRPr="008B2567">
        <w:rPr>
          <w:rFonts w:ascii="Arial Narrow" w:hAnsi="Arial Narrow"/>
          <w:snapToGrid w:val="0"/>
          <w:sz w:val="22"/>
          <w:szCs w:val="22"/>
          <w:lang w:val="pt-BR"/>
        </w:rPr>
        <w:t>“</w:t>
      </w:r>
      <w:r w:rsidR="00367D8C" w:rsidRPr="008B2567">
        <w:rPr>
          <w:rFonts w:ascii="Arial Narrow" w:hAnsi="Arial Narrow"/>
          <w:b/>
          <w:snapToGrid w:val="0"/>
          <w:sz w:val="22"/>
          <w:szCs w:val="22"/>
          <w:lang w:val="pt-BR"/>
        </w:rPr>
        <w:t>Domestic violence</w:t>
      </w:r>
      <w:r w:rsidRPr="008B2567">
        <w:rPr>
          <w:rFonts w:ascii="Arial Narrow" w:hAnsi="Arial Narrow"/>
          <w:snapToGrid w:val="0"/>
          <w:sz w:val="22"/>
          <w:lang w:val="pt-BR"/>
        </w:rPr>
        <w:t>”</w:t>
      </w:r>
      <w:r w:rsidR="00367D8C" w:rsidRPr="008B2567">
        <w:rPr>
          <w:rFonts w:ascii="Arial Narrow" w:hAnsi="Arial Narrow"/>
          <w:snapToGrid w:val="0"/>
          <w:sz w:val="22"/>
          <w:lang w:val="pt-BR"/>
        </w:rPr>
        <w:t xml:space="preserve"> means:</w:t>
      </w:r>
    </w:p>
    <w:p w14:paraId="430035E0" w14:textId="745A6691" w:rsidR="005A4239" w:rsidRPr="008B2567" w:rsidRDefault="00940DDC" w:rsidP="00193610">
      <w:pPr>
        <w:overflowPunct/>
        <w:spacing w:after="80"/>
        <w:ind w:right="-72"/>
        <w:textAlignment w:val="auto"/>
        <w:rPr>
          <w:rFonts w:ascii="Arial Narrow" w:eastAsiaTheme="minorHAnsi" w:hAnsi="Arial Narrow" w:cs="Arial"/>
          <w:i/>
          <w:iCs/>
          <w:snapToGrid w:val="0"/>
          <w:sz w:val="22"/>
          <w:szCs w:val="22"/>
          <w:lang w:val="pt-BR"/>
        </w:rPr>
      </w:pPr>
      <w:r w:rsidRPr="008B2567">
        <w:rPr>
          <w:rFonts w:ascii="Arial Narrow" w:hAnsi="Arial Narrow"/>
          <w:i/>
          <w:snapToGrid w:val="0"/>
          <w:sz w:val="22"/>
          <w:lang w:val="pt-BR"/>
        </w:rPr>
        <w:t>“</w:t>
      </w:r>
      <w:r w:rsidR="005A4239" w:rsidRPr="008B2567">
        <w:rPr>
          <w:rFonts w:ascii="Arial Narrow" w:hAnsi="Arial Narrow"/>
          <w:b/>
          <w:i/>
          <w:iCs/>
          <w:snapToGrid w:val="0"/>
          <w:sz w:val="22"/>
          <w:szCs w:val="22"/>
          <w:lang w:val="pt-BR"/>
        </w:rPr>
        <w:t>Violencia doméstica</w:t>
      </w:r>
      <w:r w:rsidRPr="008B2567">
        <w:rPr>
          <w:rFonts w:ascii="Arial Narrow" w:hAnsi="Arial Narrow"/>
          <w:i/>
          <w:snapToGrid w:val="0"/>
          <w:sz w:val="22"/>
          <w:lang w:val="pt-BR"/>
        </w:rPr>
        <w:t>”</w:t>
      </w:r>
      <w:r w:rsidR="005A4239" w:rsidRPr="008B2567">
        <w:rPr>
          <w:rFonts w:ascii="Arial Narrow" w:hAnsi="Arial Narrow"/>
          <w:i/>
          <w:snapToGrid w:val="0"/>
          <w:sz w:val="22"/>
          <w:lang w:val="pt-BR"/>
        </w:rPr>
        <w:t xml:space="preserve"> significa:</w:t>
      </w:r>
    </w:p>
    <w:p w14:paraId="6ACC7A34" w14:textId="29FF4419" w:rsidR="00367D8C" w:rsidRPr="001448DE" w:rsidRDefault="00367D8C" w:rsidP="00193610">
      <w:pPr>
        <w:overflowPunct/>
        <w:ind w:left="360" w:right="-72" w:hanging="360"/>
        <w:textAlignment w:val="auto"/>
        <w:rPr>
          <w:rFonts w:ascii="Arial Narrow" w:eastAsiaTheme="minorHAnsi" w:hAnsi="Arial Narrow" w:cs="Arial"/>
          <w:snapToGrid w:val="0"/>
          <w:sz w:val="22"/>
          <w:szCs w:val="22"/>
          <w:lang w:val="en-US"/>
        </w:rPr>
      </w:pPr>
      <w:r w:rsidRPr="001448DE">
        <w:rPr>
          <w:rFonts w:ascii="Arial Narrow" w:hAnsi="Arial Narrow"/>
          <w:snapToGrid w:val="0"/>
          <w:sz w:val="22"/>
          <w:szCs w:val="22"/>
          <w:lang w:val="en-US"/>
        </w:rPr>
        <w:t>(a)</w:t>
      </w:r>
      <w:r w:rsidRPr="001448DE">
        <w:rPr>
          <w:rFonts w:ascii="Arial Narrow" w:hAnsi="Arial Narrow"/>
          <w:snapToGrid w:val="0"/>
          <w:sz w:val="22"/>
          <w:szCs w:val="22"/>
          <w:lang w:val="en-US"/>
        </w:rPr>
        <w:tab/>
        <w:t>Physical harm, bodily injury, assault, or the infliction of fear of physical harm, bodily injury, or assault; nonconsensual sexual conduct or nonconsensual sexual penetration; coercive control; unlawful harassment; or stalking of one intimate partner by another intimate partner; or</w:t>
      </w:r>
    </w:p>
    <w:p w14:paraId="0D573A3A" w14:textId="76ED0BEA" w:rsidR="005A4239" w:rsidRPr="001448DE" w:rsidRDefault="005A4239" w:rsidP="00193610">
      <w:pPr>
        <w:overflowPunct/>
        <w:spacing w:after="80"/>
        <w:ind w:left="360" w:right="-72"/>
        <w:textAlignment w:val="auto"/>
        <w:rPr>
          <w:rFonts w:ascii="Arial Narrow" w:eastAsiaTheme="minorHAnsi" w:hAnsi="Arial Narrow" w:cs="Arial"/>
          <w:i/>
          <w:iCs/>
          <w:snapToGrid w:val="0"/>
          <w:sz w:val="22"/>
          <w:szCs w:val="22"/>
        </w:rPr>
      </w:pPr>
      <w:r w:rsidRPr="001448DE">
        <w:rPr>
          <w:rFonts w:ascii="Arial Narrow" w:hAnsi="Arial Narrow"/>
          <w:i/>
          <w:snapToGrid w:val="0"/>
          <w:sz w:val="22"/>
        </w:rPr>
        <w:t>Daño físico, lesiones corporales, agresión o infligir miedo de daño físico, lesiones corporales o agresión; conducta sexual o penetración sexual sin consentimiento; control coercitivo; acoso ilegal; u hostigamiento de una pareja íntima por parte de otra pareja íntima.</w:t>
      </w:r>
    </w:p>
    <w:p w14:paraId="417917D9" w14:textId="4355B2CF" w:rsidR="00367D8C" w:rsidRPr="001448DE" w:rsidRDefault="00367D8C" w:rsidP="00193610">
      <w:pPr>
        <w:overflowPunct/>
        <w:ind w:left="360" w:right="-72" w:hanging="360"/>
        <w:textAlignment w:val="auto"/>
        <w:rPr>
          <w:rFonts w:ascii="Arial Narrow" w:eastAsiaTheme="minorHAnsi" w:hAnsi="Arial Narrow" w:cs="Arial"/>
          <w:snapToGrid w:val="0"/>
          <w:sz w:val="22"/>
          <w:szCs w:val="22"/>
          <w:lang w:val="en-US"/>
        </w:rPr>
      </w:pPr>
      <w:r w:rsidRPr="001448DE">
        <w:rPr>
          <w:rFonts w:ascii="Arial Narrow" w:hAnsi="Arial Narrow"/>
          <w:snapToGrid w:val="0"/>
          <w:sz w:val="22"/>
          <w:szCs w:val="22"/>
          <w:lang w:val="en-US"/>
        </w:rPr>
        <w:t>(b)</w:t>
      </w:r>
      <w:r w:rsidRPr="001448DE">
        <w:rPr>
          <w:rFonts w:ascii="Arial Narrow" w:hAnsi="Arial Narrow"/>
          <w:snapToGrid w:val="0"/>
          <w:sz w:val="22"/>
          <w:szCs w:val="22"/>
          <w:lang w:val="en-US"/>
        </w:rPr>
        <w:tab/>
        <w:t>Physical harm, bodily injury, assault, or the infliction of fear of physical harm, bodily injury, or assault; nonconsensual sexual conduct or nonconsensual sexual penetration; coercive control; unlawful harassment; or stalking of one family or household member by another family or household member.</w:t>
      </w:r>
    </w:p>
    <w:p w14:paraId="7BE29360" w14:textId="7EEEFC20" w:rsidR="005A4239" w:rsidRPr="001448DE" w:rsidRDefault="005A4239" w:rsidP="00193610">
      <w:pPr>
        <w:overflowPunct/>
        <w:spacing w:after="80"/>
        <w:ind w:left="360" w:right="-72"/>
        <w:textAlignment w:val="auto"/>
        <w:rPr>
          <w:rFonts w:ascii="Arial Narrow" w:eastAsiaTheme="minorHAnsi" w:hAnsi="Arial Narrow" w:cs="Arial"/>
          <w:i/>
          <w:iCs/>
          <w:snapToGrid w:val="0"/>
          <w:sz w:val="22"/>
          <w:szCs w:val="22"/>
        </w:rPr>
      </w:pPr>
      <w:r w:rsidRPr="001448DE">
        <w:rPr>
          <w:rFonts w:ascii="Arial Narrow" w:hAnsi="Arial Narrow"/>
          <w:i/>
          <w:snapToGrid w:val="0"/>
          <w:sz w:val="22"/>
        </w:rPr>
        <w:t>Daño físico, lesiones corporales, agresión o infligir miedo de daño físico, lesiones corporales o agresión; conducta sexual o penetración sexual sin consentimiento; control coercitivo; acoso ilegal; u hostigamiento de un miembro de la familia o del hogar por parte de otro miembro de la familia o del hogar.</w:t>
      </w:r>
    </w:p>
    <w:p w14:paraId="5D94BC84" w14:textId="3CE59C48" w:rsidR="00367D8C" w:rsidRPr="001448DE" w:rsidRDefault="00940DDC" w:rsidP="00193610">
      <w:pPr>
        <w:overflowPunct/>
        <w:ind w:right="-72"/>
        <w:textAlignment w:val="auto"/>
        <w:rPr>
          <w:rFonts w:ascii="Arial Narrow" w:eastAsiaTheme="minorHAnsi" w:hAnsi="Arial Narrow" w:cs="Arial"/>
          <w:snapToGrid w:val="0"/>
          <w:sz w:val="22"/>
          <w:szCs w:val="22"/>
          <w:lang w:val="en-US"/>
        </w:rPr>
      </w:pPr>
      <w:r>
        <w:rPr>
          <w:rFonts w:ascii="Arial Narrow" w:hAnsi="Arial Narrow"/>
          <w:snapToGrid w:val="0"/>
          <w:sz w:val="22"/>
          <w:szCs w:val="22"/>
          <w:lang w:val="en-US"/>
        </w:rPr>
        <w:t>“</w:t>
      </w:r>
      <w:r w:rsidR="00367D8C" w:rsidRPr="001448DE">
        <w:rPr>
          <w:rFonts w:ascii="Arial Narrow" w:hAnsi="Arial Narrow"/>
          <w:b/>
          <w:snapToGrid w:val="0"/>
          <w:sz w:val="22"/>
          <w:szCs w:val="22"/>
          <w:lang w:val="en-US"/>
        </w:rPr>
        <w:t>Sexual conduct</w:t>
      </w:r>
      <w:r>
        <w:rPr>
          <w:rFonts w:ascii="Arial Narrow" w:hAnsi="Arial Narrow"/>
          <w:snapToGrid w:val="0"/>
          <w:sz w:val="22"/>
          <w:lang w:val="en-US"/>
        </w:rPr>
        <w:t>”</w:t>
      </w:r>
      <w:r w:rsidR="00367D8C" w:rsidRPr="001448DE">
        <w:rPr>
          <w:rFonts w:ascii="Arial Narrow" w:hAnsi="Arial Narrow"/>
          <w:snapToGrid w:val="0"/>
          <w:sz w:val="22"/>
          <w:lang w:val="en-US"/>
        </w:rPr>
        <w:t xml:space="preserve"> means any of the following:</w:t>
      </w:r>
    </w:p>
    <w:p w14:paraId="2FE22993" w14:textId="5A03383E" w:rsidR="005A4239" w:rsidRPr="001448DE" w:rsidRDefault="00940DDC" w:rsidP="00193610">
      <w:pPr>
        <w:overflowPunct/>
        <w:spacing w:after="80"/>
        <w:ind w:right="-72"/>
        <w:textAlignment w:val="auto"/>
        <w:rPr>
          <w:rFonts w:ascii="Arial Narrow" w:eastAsiaTheme="minorHAnsi" w:hAnsi="Arial Narrow" w:cs="Arial"/>
          <w:i/>
          <w:iCs/>
          <w:snapToGrid w:val="0"/>
          <w:sz w:val="22"/>
          <w:szCs w:val="22"/>
        </w:rPr>
      </w:pPr>
      <w:r>
        <w:rPr>
          <w:rFonts w:ascii="Arial Narrow" w:hAnsi="Arial Narrow"/>
          <w:i/>
          <w:snapToGrid w:val="0"/>
          <w:sz w:val="22"/>
        </w:rPr>
        <w:t>“</w:t>
      </w:r>
      <w:r w:rsidR="005A4239" w:rsidRPr="001448DE">
        <w:rPr>
          <w:rFonts w:ascii="Arial Narrow" w:hAnsi="Arial Narrow"/>
          <w:b/>
          <w:i/>
          <w:iCs/>
          <w:snapToGrid w:val="0"/>
          <w:sz w:val="22"/>
          <w:szCs w:val="22"/>
        </w:rPr>
        <w:t>Conducta sexual</w:t>
      </w:r>
      <w:r>
        <w:rPr>
          <w:rFonts w:ascii="Arial Narrow" w:hAnsi="Arial Narrow"/>
          <w:i/>
          <w:snapToGrid w:val="0"/>
          <w:sz w:val="22"/>
        </w:rPr>
        <w:t>”</w:t>
      </w:r>
      <w:r w:rsidR="005A4239" w:rsidRPr="001448DE">
        <w:rPr>
          <w:rFonts w:ascii="Arial Narrow" w:hAnsi="Arial Narrow"/>
          <w:i/>
          <w:snapToGrid w:val="0"/>
          <w:sz w:val="22"/>
        </w:rPr>
        <w:t xml:space="preserve"> significa cualquiera de las siguientes definiciones:</w:t>
      </w:r>
    </w:p>
    <w:p w14:paraId="2E11083E" w14:textId="01030F94" w:rsidR="00367D8C" w:rsidRPr="001448DE" w:rsidRDefault="00367D8C" w:rsidP="00193610">
      <w:pPr>
        <w:overflowPunct/>
        <w:ind w:left="360" w:right="-72" w:hanging="360"/>
        <w:textAlignment w:val="auto"/>
        <w:rPr>
          <w:rFonts w:ascii="Arial Narrow" w:eastAsiaTheme="minorHAnsi" w:hAnsi="Arial Narrow" w:cs="Arial"/>
          <w:snapToGrid w:val="0"/>
          <w:sz w:val="22"/>
          <w:szCs w:val="22"/>
          <w:lang w:val="en-US"/>
        </w:rPr>
      </w:pPr>
      <w:r w:rsidRPr="001448DE">
        <w:rPr>
          <w:rFonts w:ascii="Arial Narrow" w:hAnsi="Arial Narrow"/>
          <w:snapToGrid w:val="0"/>
          <w:sz w:val="22"/>
          <w:szCs w:val="22"/>
          <w:lang w:val="en-US"/>
        </w:rPr>
        <w:t>(a)</w:t>
      </w:r>
      <w:r w:rsidRPr="001448DE">
        <w:rPr>
          <w:rFonts w:ascii="Arial Narrow" w:hAnsi="Arial Narrow"/>
          <w:snapToGrid w:val="0"/>
          <w:sz w:val="22"/>
          <w:szCs w:val="22"/>
          <w:lang w:val="en-US"/>
        </w:rPr>
        <w:tab/>
        <w:t>Any intentional or knowing touching or fondling of the genitals, anus, or breasts, directly or indirectly, including through clothing;</w:t>
      </w:r>
    </w:p>
    <w:p w14:paraId="5774A824" w14:textId="23F787FD" w:rsidR="005A4239" w:rsidRPr="001448DE" w:rsidRDefault="005A4239" w:rsidP="00193610">
      <w:pPr>
        <w:overflowPunct/>
        <w:spacing w:after="80"/>
        <w:ind w:left="360" w:right="-72"/>
        <w:textAlignment w:val="auto"/>
        <w:rPr>
          <w:rFonts w:ascii="Arial Narrow" w:eastAsiaTheme="minorHAnsi" w:hAnsi="Arial Narrow" w:cs="Arial"/>
          <w:i/>
          <w:iCs/>
          <w:snapToGrid w:val="0"/>
          <w:sz w:val="22"/>
          <w:szCs w:val="22"/>
        </w:rPr>
      </w:pPr>
      <w:r w:rsidRPr="001448DE">
        <w:rPr>
          <w:rFonts w:ascii="Arial Narrow" w:hAnsi="Arial Narrow"/>
          <w:i/>
          <w:snapToGrid w:val="0"/>
          <w:sz w:val="22"/>
        </w:rPr>
        <w:t>Cualquier contacto o caricia intencional o consciente de los genitales, el ano o los senos, directa o indirectamente, incluso a través de la ropa.</w:t>
      </w:r>
    </w:p>
    <w:p w14:paraId="5E7608C4" w14:textId="631D3AA2" w:rsidR="00367D8C" w:rsidRPr="001448DE" w:rsidRDefault="00367D8C" w:rsidP="00193610">
      <w:pPr>
        <w:overflowPunct/>
        <w:ind w:left="360" w:right="-72" w:hanging="360"/>
        <w:textAlignment w:val="auto"/>
        <w:rPr>
          <w:rFonts w:ascii="Arial Narrow" w:eastAsiaTheme="minorHAnsi" w:hAnsi="Arial Narrow" w:cs="Arial"/>
          <w:snapToGrid w:val="0"/>
          <w:sz w:val="22"/>
          <w:szCs w:val="22"/>
          <w:lang w:val="en-US"/>
        </w:rPr>
      </w:pPr>
      <w:r w:rsidRPr="001448DE">
        <w:rPr>
          <w:rFonts w:ascii="Arial Narrow" w:hAnsi="Arial Narrow"/>
          <w:snapToGrid w:val="0"/>
          <w:sz w:val="22"/>
          <w:szCs w:val="22"/>
          <w:lang w:val="en-US"/>
        </w:rPr>
        <w:t>(b)</w:t>
      </w:r>
      <w:r w:rsidRPr="001448DE">
        <w:rPr>
          <w:rFonts w:ascii="Arial Narrow" w:hAnsi="Arial Narrow"/>
          <w:snapToGrid w:val="0"/>
          <w:sz w:val="22"/>
          <w:szCs w:val="22"/>
          <w:lang w:val="en-US"/>
        </w:rPr>
        <w:tab/>
        <w:t>Any intentional or knowing display of the genitals, anus, or breasts for the purposes of arousal or sexual gratification of the respondent;</w:t>
      </w:r>
    </w:p>
    <w:p w14:paraId="17B19650" w14:textId="6A28BBB7" w:rsidR="005A4239" w:rsidRPr="001448DE" w:rsidRDefault="005A4239" w:rsidP="00193610">
      <w:pPr>
        <w:overflowPunct/>
        <w:spacing w:after="80"/>
        <w:ind w:left="360" w:right="-72"/>
        <w:textAlignment w:val="auto"/>
        <w:rPr>
          <w:rFonts w:ascii="Arial Narrow" w:eastAsiaTheme="minorHAnsi" w:hAnsi="Arial Narrow" w:cs="Arial"/>
          <w:i/>
          <w:iCs/>
          <w:snapToGrid w:val="0"/>
          <w:sz w:val="22"/>
          <w:szCs w:val="22"/>
        </w:rPr>
      </w:pPr>
      <w:r w:rsidRPr="001448DE">
        <w:rPr>
          <w:rFonts w:ascii="Arial Narrow" w:hAnsi="Arial Narrow"/>
          <w:i/>
          <w:snapToGrid w:val="0"/>
          <w:sz w:val="22"/>
        </w:rPr>
        <w:t>Cualquier exhibición intencional o consciente de los genitales, el ano o los senos con el fin de excitar o gratificar sexualmente al demandado.</w:t>
      </w:r>
    </w:p>
    <w:p w14:paraId="713B23A9" w14:textId="3CB9BD91" w:rsidR="00367D8C" w:rsidRPr="001448DE" w:rsidRDefault="00367D8C" w:rsidP="00193610">
      <w:pPr>
        <w:overflowPunct/>
        <w:ind w:left="360" w:right="-72" w:hanging="360"/>
        <w:textAlignment w:val="auto"/>
        <w:rPr>
          <w:rFonts w:ascii="Arial Narrow" w:eastAsiaTheme="minorHAnsi" w:hAnsi="Arial Narrow" w:cs="Arial"/>
          <w:snapToGrid w:val="0"/>
          <w:sz w:val="22"/>
          <w:szCs w:val="22"/>
          <w:lang w:val="en-US"/>
        </w:rPr>
      </w:pPr>
      <w:r w:rsidRPr="001448DE">
        <w:rPr>
          <w:rFonts w:ascii="Arial Narrow" w:hAnsi="Arial Narrow"/>
          <w:snapToGrid w:val="0"/>
          <w:sz w:val="22"/>
          <w:szCs w:val="22"/>
          <w:lang w:val="en-US"/>
        </w:rPr>
        <w:t>(c)</w:t>
      </w:r>
      <w:r w:rsidRPr="001448DE">
        <w:rPr>
          <w:rFonts w:ascii="Arial Narrow" w:hAnsi="Arial Narrow"/>
          <w:snapToGrid w:val="0"/>
          <w:sz w:val="22"/>
          <w:szCs w:val="22"/>
          <w:lang w:val="en-US"/>
        </w:rPr>
        <w:tab/>
      </w:r>
      <w:r w:rsidRPr="001448DE">
        <w:rPr>
          <w:rFonts w:ascii="Arial Narrow" w:hAnsi="Arial Narrow"/>
          <w:snapToGrid w:val="0"/>
          <w:sz w:val="22"/>
          <w:lang w:val="en-US"/>
        </w:rPr>
        <w:t>Any intentional or knowing touching or fondling of the genitals, anus, or breasts, directly or indirectly, including through clothing, that the petitioner is forced to perform by another person or the respondent;</w:t>
      </w:r>
    </w:p>
    <w:p w14:paraId="34A15939" w14:textId="314B5C06" w:rsidR="005A4239" w:rsidRPr="001448DE" w:rsidRDefault="005A4239" w:rsidP="00193610">
      <w:pPr>
        <w:overflowPunct/>
        <w:spacing w:after="80"/>
        <w:ind w:left="360" w:right="-72"/>
        <w:textAlignment w:val="auto"/>
        <w:rPr>
          <w:rFonts w:ascii="Arial Narrow" w:eastAsiaTheme="minorHAnsi" w:hAnsi="Arial Narrow" w:cs="Arial"/>
          <w:i/>
          <w:iCs/>
          <w:snapToGrid w:val="0"/>
          <w:sz w:val="22"/>
          <w:szCs w:val="22"/>
        </w:rPr>
      </w:pPr>
      <w:r w:rsidRPr="001448DE">
        <w:rPr>
          <w:rFonts w:ascii="Arial Narrow" w:hAnsi="Arial Narrow"/>
          <w:i/>
          <w:snapToGrid w:val="0"/>
          <w:sz w:val="22"/>
        </w:rPr>
        <w:t>Cualquier contacto o caricia intencional o consciente de los genitales, el ano o los senos, directa o indirectamente, incluso a través de la ropa, que el demandante se vea obligado a realizar por otra persona o por el demandado.</w:t>
      </w:r>
    </w:p>
    <w:p w14:paraId="04D41025" w14:textId="0F679F27" w:rsidR="00367D8C" w:rsidRPr="001448DE" w:rsidRDefault="00367D8C" w:rsidP="00193610">
      <w:pPr>
        <w:overflowPunct/>
        <w:ind w:left="360" w:right="-72" w:hanging="360"/>
        <w:textAlignment w:val="auto"/>
        <w:rPr>
          <w:rFonts w:ascii="Arial Narrow" w:eastAsiaTheme="minorHAnsi" w:hAnsi="Arial Narrow" w:cs="Arial"/>
          <w:snapToGrid w:val="0"/>
          <w:sz w:val="22"/>
          <w:szCs w:val="22"/>
          <w:lang w:val="en-US"/>
        </w:rPr>
      </w:pPr>
      <w:r w:rsidRPr="001448DE">
        <w:rPr>
          <w:rFonts w:ascii="Arial Narrow" w:hAnsi="Arial Narrow"/>
          <w:snapToGrid w:val="0"/>
          <w:sz w:val="22"/>
          <w:szCs w:val="22"/>
          <w:lang w:val="en-US"/>
        </w:rPr>
        <w:t>(d)</w:t>
      </w:r>
      <w:r w:rsidRPr="001448DE">
        <w:rPr>
          <w:rFonts w:ascii="Arial Narrow" w:hAnsi="Arial Narrow"/>
          <w:snapToGrid w:val="0"/>
          <w:sz w:val="22"/>
          <w:szCs w:val="22"/>
          <w:lang w:val="en-US"/>
        </w:rPr>
        <w:tab/>
        <w:t>Any forced display of the petitioner's genitals, anus, or breasts for the purposes of arousal or sexual gratification of the respondent or others;</w:t>
      </w:r>
    </w:p>
    <w:p w14:paraId="5C040D57" w14:textId="33162A85" w:rsidR="005A4239" w:rsidRPr="001448DE" w:rsidRDefault="005A4239" w:rsidP="00193610">
      <w:pPr>
        <w:overflowPunct/>
        <w:spacing w:after="80"/>
        <w:ind w:left="360" w:right="-72"/>
        <w:textAlignment w:val="auto"/>
        <w:rPr>
          <w:rFonts w:ascii="Arial Narrow" w:eastAsiaTheme="minorHAnsi" w:hAnsi="Arial Narrow" w:cs="Arial"/>
          <w:i/>
          <w:iCs/>
          <w:snapToGrid w:val="0"/>
          <w:sz w:val="22"/>
          <w:szCs w:val="22"/>
        </w:rPr>
      </w:pPr>
      <w:r w:rsidRPr="001448DE">
        <w:rPr>
          <w:rFonts w:ascii="Arial Narrow" w:hAnsi="Arial Narrow"/>
          <w:i/>
          <w:snapToGrid w:val="0"/>
          <w:sz w:val="22"/>
        </w:rPr>
        <w:t>Cualquier exhibición forzada de los genitales, el ano o los senos del demandante con el fin de excitar o gratificar sexualmente al demandado u otras personas.</w:t>
      </w:r>
    </w:p>
    <w:p w14:paraId="567C17C2" w14:textId="04F6EAFB" w:rsidR="00367D8C" w:rsidRPr="001448DE" w:rsidRDefault="00367D8C" w:rsidP="00193610">
      <w:pPr>
        <w:overflowPunct/>
        <w:ind w:left="360" w:right="-72" w:hanging="360"/>
        <w:textAlignment w:val="auto"/>
        <w:rPr>
          <w:rFonts w:ascii="Arial Narrow" w:eastAsiaTheme="minorHAnsi" w:hAnsi="Arial Narrow" w:cs="Arial"/>
          <w:snapToGrid w:val="0"/>
          <w:sz w:val="22"/>
          <w:szCs w:val="22"/>
          <w:lang w:val="en-US"/>
        </w:rPr>
      </w:pPr>
      <w:r w:rsidRPr="001448DE">
        <w:rPr>
          <w:rFonts w:ascii="Arial Narrow" w:hAnsi="Arial Narrow"/>
          <w:snapToGrid w:val="0"/>
          <w:sz w:val="22"/>
          <w:szCs w:val="22"/>
          <w:lang w:val="en-US"/>
        </w:rPr>
        <w:t>(e)</w:t>
      </w:r>
      <w:r w:rsidRPr="001448DE">
        <w:rPr>
          <w:rFonts w:ascii="Arial Narrow" w:hAnsi="Arial Narrow"/>
          <w:snapToGrid w:val="0"/>
          <w:sz w:val="22"/>
          <w:szCs w:val="22"/>
          <w:lang w:val="en-US"/>
        </w:rPr>
        <w:tab/>
      </w:r>
      <w:r w:rsidRPr="001448DE">
        <w:rPr>
          <w:rFonts w:ascii="Arial Narrow" w:hAnsi="Arial Narrow"/>
          <w:snapToGrid w:val="0"/>
          <w:sz w:val="22"/>
          <w:lang w:val="en-US"/>
        </w:rPr>
        <w:t>Any intentional or knowing touching of the clothed or unclothed body of a child under the age of 16, if done for the purpose of sexual gratification or arousal of the respondent or others; or any coerced or forced touching or fondling by a child under the age of 16, directly or indirectly, including through clothing, of the genitals, anus, or breasts of the respondent or others.</w:t>
      </w:r>
    </w:p>
    <w:p w14:paraId="7EAA8311" w14:textId="746A1012" w:rsidR="005A4239" w:rsidRPr="001448DE" w:rsidRDefault="005A4239" w:rsidP="00193610">
      <w:pPr>
        <w:overflowPunct/>
        <w:spacing w:after="80"/>
        <w:ind w:left="360" w:right="-72"/>
        <w:textAlignment w:val="auto"/>
        <w:rPr>
          <w:rFonts w:ascii="Arial Narrow" w:eastAsiaTheme="minorHAnsi" w:hAnsi="Arial Narrow" w:cs="Arial"/>
          <w:i/>
          <w:iCs/>
          <w:snapToGrid w:val="0"/>
          <w:sz w:val="22"/>
          <w:szCs w:val="22"/>
        </w:rPr>
      </w:pPr>
      <w:r w:rsidRPr="001448DE">
        <w:rPr>
          <w:rFonts w:ascii="Arial Narrow" w:hAnsi="Arial Narrow"/>
          <w:i/>
          <w:snapToGrid w:val="0"/>
          <w:sz w:val="22"/>
        </w:rPr>
        <w:t>Cualquier contacto intencional o consciente del cuerpo vestido o desnudo de un niño menor de 16 años, si se hace con el propósito de gratificación sexual o excitación del demandado u otras personas; o cualquier contacto o caricias coaccionados o forzados por parte de un niño menor de 16 años, directa o indirectamente, incluso a través de la ropa, de los genitales, el ano o los senos del demandado u otras personas.</w:t>
      </w:r>
    </w:p>
    <w:p w14:paraId="71A84FC8" w14:textId="3AB847C2" w:rsidR="00367D8C" w:rsidRPr="001448DE" w:rsidRDefault="00940DDC" w:rsidP="00193610">
      <w:pPr>
        <w:overflowPunct/>
        <w:ind w:right="-72"/>
        <w:textAlignment w:val="auto"/>
        <w:rPr>
          <w:rFonts w:ascii="Arial Narrow" w:eastAsiaTheme="minorHAnsi" w:hAnsi="Arial Narrow" w:cs="Arial"/>
          <w:snapToGrid w:val="0"/>
          <w:sz w:val="22"/>
          <w:szCs w:val="22"/>
          <w:lang w:val="en-US"/>
        </w:rPr>
      </w:pPr>
      <w:r>
        <w:rPr>
          <w:rFonts w:ascii="Arial Narrow" w:hAnsi="Arial Narrow"/>
          <w:snapToGrid w:val="0"/>
          <w:sz w:val="22"/>
          <w:szCs w:val="22"/>
          <w:lang w:val="en-US"/>
        </w:rPr>
        <w:t>“</w:t>
      </w:r>
      <w:r w:rsidR="00367D8C" w:rsidRPr="001448DE">
        <w:rPr>
          <w:rFonts w:ascii="Arial Narrow" w:hAnsi="Arial Narrow"/>
          <w:b/>
          <w:snapToGrid w:val="0"/>
          <w:sz w:val="22"/>
          <w:szCs w:val="22"/>
          <w:lang w:val="en-US"/>
        </w:rPr>
        <w:t>Sexual penetration</w:t>
      </w:r>
      <w:r>
        <w:rPr>
          <w:rFonts w:ascii="Arial Narrow" w:hAnsi="Arial Narrow"/>
          <w:snapToGrid w:val="0"/>
          <w:sz w:val="22"/>
          <w:szCs w:val="22"/>
          <w:lang w:val="en-US"/>
        </w:rPr>
        <w:t>”</w:t>
      </w:r>
      <w:r w:rsidR="00367D8C" w:rsidRPr="001448DE">
        <w:rPr>
          <w:rFonts w:ascii="Arial Narrow" w:hAnsi="Arial Narrow"/>
          <w:snapToGrid w:val="0"/>
          <w:sz w:val="22"/>
          <w:szCs w:val="22"/>
          <w:lang w:val="en-US"/>
        </w:rPr>
        <w:t xml:space="preserve">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14:paraId="6D97A57E" w14:textId="5B291B6D" w:rsidR="005A4239" w:rsidRPr="001448DE" w:rsidRDefault="00940DDC" w:rsidP="00193610">
      <w:pPr>
        <w:overflowPunct/>
        <w:spacing w:after="80"/>
        <w:ind w:right="-72"/>
        <w:textAlignment w:val="auto"/>
        <w:rPr>
          <w:rFonts w:ascii="Arial Narrow" w:eastAsiaTheme="minorHAnsi" w:hAnsi="Arial Narrow" w:cs="Arial"/>
          <w:i/>
          <w:iCs/>
          <w:snapToGrid w:val="0"/>
          <w:sz w:val="22"/>
          <w:szCs w:val="22"/>
        </w:rPr>
      </w:pPr>
      <w:r>
        <w:rPr>
          <w:rFonts w:ascii="Arial Narrow" w:hAnsi="Arial Narrow"/>
          <w:i/>
          <w:snapToGrid w:val="0"/>
          <w:sz w:val="22"/>
        </w:rPr>
        <w:t>“</w:t>
      </w:r>
      <w:r w:rsidR="005A4239" w:rsidRPr="001448DE">
        <w:rPr>
          <w:rFonts w:ascii="Arial Narrow" w:hAnsi="Arial Narrow"/>
          <w:b/>
          <w:i/>
          <w:iCs/>
          <w:snapToGrid w:val="0"/>
          <w:sz w:val="22"/>
          <w:szCs w:val="22"/>
        </w:rPr>
        <w:t>Penetración sexual</w:t>
      </w:r>
      <w:r>
        <w:rPr>
          <w:rFonts w:ascii="Arial Narrow" w:hAnsi="Arial Narrow"/>
          <w:i/>
          <w:snapToGrid w:val="0"/>
          <w:sz w:val="22"/>
        </w:rPr>
        <w:t>”</w:t>
      </w:r>
      <w:r w:rsidR="005A4239" w:rsidRPr="001448DE">
        <w:rPr>
          <w:rFonts w:ascii="Arial Narrow" w:hAnsi="Arial Narrow"/>
          <w:i/>
          <w:snapToGrid w:val="0"/>
          <w:sz w:val="22"/>
        </w:rPr>
        <w:t xml:space="preserve"> significa cualquier contacto, por leve que sea, entre el órgano sexual o el ano de una </w:t>
      </w:r>
      <w:r w:rsidR="005A4239" w:rsidRPr="001448DE">
        <w:rPr>
          <w:rFonts w:ascii="Arial Narrow" w:hAnsi="Arial Narrow"/>
          <w:i/>
          <w:snapToGrid w:val="0"/>
          <w:sz w:val="22"/>
        </w:rPr>
        <w:lastRenderedPageBreak/>
        <w:t>persona por un objeto, el órgano sexual, la boca o el ano de otra persona, o cualquier introducción, por leve que sea, de cualquier parte del cuerpo de una persona o de cualquier animal u objeto en el órgano sexual o el ano de otra persona, incluidos, entre otros, el cunnilingus, la felación o la penetración anal. No se requiere evidencia de la expulsión de semen para probar que hubo penetración sexual.</w:t>
      </w:r>
    </w:p>
    <w:p w14:paraId="6109917B" w14:textId="6F9504D1" w:rsidR="00367D8C" w:rsidRPr="001448DE" w:rsidRDefault="00940DDC" w:rsidP="00193610">
      <w:pPr>
        <w:overflowPunct/>
        <w:ind w:right="-72"/>
        <w:textAlignment w:val="auto"/>
        <w:rPr>
          <w:rFonts w:ascii="Arial Narrow" w:eastAsiaTheme="minorHAnsi" w:hAnsi="Arial Narrow" w:cs="Arial"/>
          <w:snapToGrid w:val="0"/>
          <w:sz w:val="22"/>
          <w:szCs w:val="22"/>
          <w:lang w:val="en-US"/>
        </w:rPr>
      </w:pPr>
      <w:r>
        <w:rPr>
          <w:rFonts w:ascii="Arial Narrow" w:hAnsi="Arial Narrow"/>
          <w:snapToGrid w:val="0"/>
          <w:sz w:val="22"/>
          <w:szCs w:val="22"/>
          <w:lang w:val="en-US"/>
        </w:rPr>
        <w:t>“</w:t>
      </w:r>
      <w:r w:rsidR="00367D8C" w:rsidRPr="001448DE">
        <w:rPr>
          <w:rFonts w:ascii="Arial Narrow" w:hAnsi="Arial Narrow"/>
          <w:b/>
          <w:snapToGrid w:val="0"/>
          <w:sz w:val="22"/>
          <w:szCs w:val="22"/>
          <w:lang w:val="en-US"/>
        </w:rPr>
        <w:t>Stalking</w:t>
      </w:r>
      <w:r>
        <w:rPr>
          <w:rFonts w:ascii="Arial Narrow" w:hAnsi="Arial Narrow"/>
          <w:snapToGrid w:val="0"/>
          <w:sz w:val="22"/>
          <w:lang w:val="en-US"/>
        </w:rPr>
        <w:t>”</w:t>
      </w:r>
      <w:r w:rsidR="00367D8C" w:rsidRPr="001448DE">
        <w:rPr>
          <w:rFonts w:ascii="Arial Narrow" w:hAnsi="Arial Narrow"/>
          <w:snapToGrid w:val="0"/>
          <w:sz w:val="22"/>
          <w:lang w:val="en-US"/>
        </w:rPr>
        <w:t xml:space="preserve"> means any of the following:</w:t>
      </w:r>
    </w:p>
    <w:p w14:paraId="4CC6B5E0" w14:textId="3305C407" w:rsidR="005A4239" w:rsidRPr="001448DE" w:rsidRDefault="00940DDC" w:rsidP="00193610">
      <w:pPr>
        <w:overflowPunct/>
        <w:spacing w:after="80"/>
        <w:ind w:right="-72"/>
        <w:textAlignment w:val="auto"/>
        <w:rPr>
          <w:rFonts w:ascii="Arial Narrow" w:eastAsiaTheme="minorHAnsi" w:hAnsi="Arial Narrow" w:cs="Arial"/>
          <w:i/>
          <w:iCs/>
          <w:snapToGrid w:val="0"/>
          <w:sz w:val="22"/>
          <w:szCs w:val="22"/>
        </w:rPr>
      </w:pPr>
      <w:r>
        <w:rPr>
          <w:rFonts w:ascii="Arial Narrow" w:hAnsi="Arial Narrow"/>
          <w:i/>
          <w:snapToGrid w:val="0"/>
          <w:sz w:val="22"/>
        </w:rPr>
        <w:t>“</w:t>
      </w:r>
      <w:r w:rsidR="005A4239" w:rsidRPr="001448DE">
        <w:rPr>
          <w:rFonts w:ascii="Arial Narrow" w:hAnsi="Arial Narrow"/>
          <w:b/>
          <w:i/>
          <w:iCs/>
          <w:snapToGrid w:val="0"/>
          <w:sz w:val="22"/>
          <w:szCs w:val="22"/>
        </w:rPr>
        <w:t>Hostigamiento</w:t>
      </w:r>
      <w:r>
        <w:rPr>
          <w:rFonts w:ascii="Arial Narrow" w:hAnsi="Arial Narrow"/>
          <w:i/>
          <w:snapToGrid w:val="0"/>
          <w:sz w:val="22"/>
        </w:rPr>
        <w:t>”</w:t>
      </w:r>
      <w:r w:rsidR="005A4239" w:rsidRPr="001448DE">
        <w:rPr>
          <w:rFonts w:ascii="Arial Narrow" w:hAnsi="Arial Narrow"/>
          <w:i/>
          <w:snapToGrid w:val="0"/>
          <w:sz w:val="22"/>
        </w:rPr>
        <w:t xml:space="preserve"> significa cualquiera de las siguientes definiciones:</w:t>
      </w:r>
    </w:p>
    <w:p w14:paraId="471F1631" w14:textId="65B28910" w:rsidR="00367D8C" w:rsidRPr="001448DE" w:rsidRDefault="00367D8C" w:rsidP="00193610">
      <w:pPr>
        <w:overflowPunct/>
        <w:ind w:left="360" w:right="-72" w:hanging="360"/>
        <w:textAlignment w:val="auto"/>
        <w:rPr>
          <w:rFonts w:ascii="Arial Narrow" w:eastAsiaTheme="minorHAnsi" w:hAnsi="Arial Narrow" w:cs="Arial"/>
          <w:snapToGrid w:val="0"/>
          <w:sz w:val="22"/>
          <w:szCs w:val="22"/>
          <w:lang w:val="en-US"/>
        </w:rPr>
      </w:pPr>
      <w:r w:rsidRPr="001448DE">
        <w:rPr>
          <w:rFonts w:ascii="Arial Narrow" w:hAnsi="Arial Narrow"/>
          <w:snapToGrid w:val="0"/>
          <w:sz w:val="22"/>
          <w:szCs w:val="22"/>
          <w:lang w:val="en-US"/>
        </w:rPr>
        <w:t>(a)</w:t>
      </w:r>
      <w:r w:rsidRPr="001448DE">
        <w:rPr>
          <w:rFonts w:ascii="Arial Narrow" w:hAnsi="Arial Narrow"/>
          <w:snapToGrid w:val="0"/>
          <w:sz w:val="22"/>
          <w:szCs w:val="22"/>
          <w:lang w:val="en-US"/>
        </w:rPr>
        <w:tab/>
        <w:t>Any act of stalking as defined under RCW 9A.46.110;</w:t>
      </w:r>
    </w:p>
    <w:p w14:paraId="10BC2FC4" w14:textId="620C5CE5" w:rsidR="005A4239" w:rsidRPr="001448DE" w:rsidRDefault="005A4239" w:rsidP="00193610">
      <w:pPr>
        <w:overflowPunct/>
        <w:spacing w:after="80"/>
        <w:ind w:left="360" w:right="-72"/>
        <w:textAlignment w:val="auto"/>
        <w:rPr>
          <w:rFonts w:ascii="Arial Narrow" w:eastAsiaTheme="minorHAnsi" w:hAnsi="Arial Narrow" w:cs="Arial"/>
          <w:i/>
          <w:iCs/>
          <w:snapToGrid w:val="0"/>
          <w:sz w:val="22"/>
          <w:szCs w:val="22"/>
        </w:rPr>
      </w:pPr>
      <w:r w:rsidRPr="001448DE">
        <w:rPr>
          <w:rFonts w:ascii="Arial Narrow" w:hAnsi="Arial Narrow"/>
          <w:i/>
          <w:snapToGrid w:val="0"/>
          <w:sz w:val="22"/>
        </w:rPr>
        <w:t>Cualquier acto de hostigamiento como se define en el RCW 9A.46.110.</w:t>
      </w:r>
    </w:p>
    <w:p w14:paraId="0EA32EF8" w14:textId="2B2CE737" w:rsidR="00367D8C" w:rsidRPr="001448DE" w:rsidRDefault="00367D8C" w:rsidP="00193610">
      <w:pPr>
        <w:overflowPunct/>
        <w:ind w:left="360" w:right="-72" w:hanging="360"/>
        <w:textAlignment w:val="auto"/>
        <w:rPr>
          <w:rFonts w:ascii="Arial Narrow" w:eastAsiaTheme="minorHAnsi" w:hAnsi="Arial Narrow" w:cs="Arial"/>
          <w:snapToGrid w:val="0"/>
          <w:sz w:val="22"/>
          <w:szCs w:val="22"/>
          <w:lang w:val="en-US"/>
        </w:rPr>
      </w:pPr>
      <w:r w:rsidRPr="001448DE">
        <w:rPr>
          <w:rFonts w:ascii="Arial Narrow" w:hAnsi="Arial Narrow"/>
          <w:snapToGrid w:val="0"/>
          <w:sz w:val="22"/>
          <w:szCs w:val="22"/>
          <w:lang w:val="en-US"/>
        </w:rPr>
        <w:t>(b)</w:t>
      </w:r>
      <w:r w:rsidRPr="001448DE">
        <w:rPr>
          <w:rFonts w:ascii="Arial Narrow" w:hAnsi="Arial Narrow"/>
          <w:snapToGrid w:val="0"/>
          <w:sz w:val="22"/>
          <w:szCs w:val="22"/>
          <w:lang w:val="en-US"/>
        </w:rPr>
        <w:tab/>
      </w:r>
      <w:r w:rsidRPr="001448DE">
        <w:rPr>
          <w:rFonts w:ascii="Arial Narrow" w:hAnsi="Arial Narrow"/>
          <w:snapToGrid w:val="0"/>
          <w:sz w:val="22"/>
          <w:lang w:val="en-US"/>
        </w:rPr>
        <w:t>Any act of cyber harassment as defined under RCW 9A.90.120; or</w:t>
      </w:r>
    </w:p>
    <w:p w14:paraId="5B13BB71" w14:textId="0F54A4E5" w:rsidR="005A4239" w:rsidRPr="001448DE" w:rsidRDefault="005A4239" w:rsidP="00193610">
      <w:pPr>
        <w:overflowPunct/>
        <w:spacing w:after="80"/>
        <w:ind w:left="360" w:right="-72"/>
        <w:textAlignment w:val="auto"/>
        <w:rPr>
          <w:rFonts w:ascii="Arial Narrow" w:eastAsiaTheme="minorHAnsi" w:hAnsi="Arial Narrow" w:cs="Arial"/>
          <w:i/>
          <w:iCs/>
          <w:snapToGrid w:val="0"/>
          <w:sz w:val="22"/>
          <w:szCs w:val="22"/>
        </w:rPr>
      </w:pPr>
      <w:r w:rsidRPr="001448DE">
        <w:rPr>
          <w:rFonts w:ascii="Arial Narrow" w:hAnsi="Arial Narrow"/>
          <w:i/>
          <w:snapToGrid w:val="0"/>
          <w:sz w:val="22"/>
        </w:rPr>
        <w:t>Cualquier acto de ciberacoso como se define en el RCW 9A.90.120.</w:t>
      </w:r>
    </w:p>
    <w:p w14:paraId="254D996A" w14:textId="23F6CF99" w:rsidR="00367D8C" w:rsidRPr="001448DE" w:rsidRDefault="00367D8C" w:rsidP="00193610">
      <w:pPr>
        <w:overflowPunct/>
        <w:ind w:left="360" w:right="-72" w:hanging="360"/>
        <w:textAlignment w:val="auto"/>
        <w:rPr>
          <w:rFonts w:ascii="Arial Narrow" w:eastAsiaTheme="minorHAnsi" w:hAnsi="Arial Narrow" w:cs="Arial"/>
          <w:snapToGrid w:val="0"/>
          <w:sz w:val="22"/>
          <w:szCs w:val="22"/>
          <w:lang w:val="en-US"/>
        </w:rPr>
      </w:pPr>
      <w:r w:rsidRPr="001448DE">
        <w:rPr>
          <w:rFonts w:ascii="Arial Narrow" w:hAnsi="Arial Narrow"/>
          <w:snapToGrid w:val="0"/>
          <w:sz w:val="22"/>
          <w:lang w:val="en-US"/>
        </w:rPr>
        <w:t>(c)</w:t>
      </w:r>
      <w:r w:rsidRPr="001448DE">
        <w:rPr>
          <w:rFonts w:ascii="Arial Narrow" w:hAnsi="Arial Narrow"/>
          <w:snapToGrid w:val="0"/>
          <w:sz w:val="22"/>
          <w:szCs w:val="22"/>
          <w:lang w:val="en-US"/>
        </w:rPr>
        <w:tab/>
      </w:r>
      <w:r w:rsidRPr="001448DE">
        <w:rPr>
          <w:rFonts w:ascii="Arial Narrow" w:hAnsi="Arial Narrow"/>
          <w:snapToGrid w:val="0"/>
          <w:sz w:val="22"/>
          <w:lang w:val="en-US"/>
        </w:rPr>
        <w:t>Any course of conduct involving repeated or continuing contacts, attempts to contact, monitoring, tracking, surveillance, keeping under observation, disrupting activities in a harassing manner, or following of another person that:</w:t>
      </w:r>
    </w:p>
    <w:p w14:paraId="28F1AD8D" w14:textId="3D46A7A7" w:rsidR="005A4239" w:rsidRPr="008B2567" w:rsidRDefault="005A4239" w:rsidP="00193610">
      <w:pPr>
        <w:overflowPunct/>
        <w:spacing w:after="80"/>
        <w:ind w:left="360" w:right="-72"/>
        <w:textAlignment w:val="auto"/>
        <w:rPr>
          <w:rFonts w:ascii="Arial Narrow" w:eastAsiaTheme="minorHAnsi" w:hAnsi="Arial Narrow" w:cs="Arial"/>
          <w:i/>
          <w:iCs/>
          <w:snapToGrid w:val="0"/>
          <w:sz w:val="22"/>
          <w:szCs w:val="22"/>
          <w:lang w:val="pt-BR"/>
        </w:rPr>
      </w:pPr>
      <w:r w:rsidRPr="008B2567">
        <w:rPr>
          <w:rFonts w:ascii="Arial Narrow" w:hAnsi="Arial Narrow"/>
          <w:i/>
          <w:snapToGrid w:val="0"/>
          <w:sz w:val="22"/>
          <w:lang w:val="pt-BR"/>
        </w:rPr>
        <w:t>Cualquier conducta que involucre contactos repetidos o continuos, intentos de contacto, seguimiento, rastreo, vigilancia, mantener bajo observación, interrumpir actividades de manera acosadora o seguir a otra persona que:</w:t>
      </w:r>
    </w:p>
    <w:p w14:paraId="2D034FA0" w14:textId="220FF5F1" w:rsidR="00367D8C" w:rsidRPr="001448DE" w:rsidRDefault="00367D8C" w:rsidP="00193610">
      <w:pPr>
        <w:overflowPunct/>
        <w:ind w:left="720" w:right="-72" w:hanging="360"/>
        <w:textAlignment w:val="auto"/>
        <w:rPr>
          <w:rFonts w:ascii="Arial Narrow" w:eastAsiaTheme="minorHAnsi" w:hAnsi="Arial Narrow" w:cs="Arial"/>
          <w:snapToGrid w:val="0"/>
          <w:sz w:val="22"/>
          <w:szCs w:val="22"/>
          <w:lang w:val="en-US"/>
        </w:rPr>
      </w:pPr>
      <w:r w:rsidRPr="001448DE">
        <w:rPr>
          <w:rFonts w:ascii="Arial Narrow" w:hAnsi="Arial Narrow"/>
          <w:snapToGrid w:val="0"/>
          <w:sz w:val="22"/>
          <w:lang w:val="en-US"/>
        </w:rPr>
        <w:t>(i)</w:t>
      </w:r>
      <w:r w:rsidRPr="001448DE">
        <w:rPr>
          <w:rFonts w:ascii="Arial Narrow" w:hAnsi="Arial Narrow"/>
          <w:snapToGrid w:val="0"/>
          <w:sz w:val="22"/>
          <w:szCs w:val="22"/>
          <w:lang w:val="en-US"/>
        </w:rPr>
        <w:tab/>
        <w:t>Would cause a reasonable person to feel intimidated, frightened, under duress, significantly disrupted, or threatened and that actually causes such a feeling;</w:t>
      </w:r>
    </w:p>
    <w:p w14:paraId="21E29CFA" w14:textId="0427C335" w:rsidR="005A4239" w:rsidRPr="001448DE" w:rsidRDefault="005A4239" w:rsidP="00193610">
      <w:pPr>
        <w:overflowPunct/>
        <w:spacing w:after="80"/>
        <w:ind w:left="720" w:right="-72"/>
        <w:textAlignment w:val="auto"/>
        <w:rPr>
          <w:rFonts w:ascii="Arial Narrow" w:eastAsiaTheme="minorHAnsi" w:hAnsi="Arial Narrow" w:cs="Arial"/>
          <w:i/>
          <w:iCs/>
          <w:snapToGrid w:val="0"/>
          <w:sz w:val="22"/>
          <w:szCs w:val="22"/>
        </w:rPr>
      </w:pPr>
      <w:r w:rsidRPr="001448DE">
        <w:rPr>
          <w:rFonts w:ascii="Arial Narrow" w:hAnsi="Arial Narrow"/>
          <w:i/>
          <w:snapToGrid w:val="0"/>
          <w:sz w:val="22"/>
        </w:rPr>
        <w:t>Causaría que una persona razonable se sintiera intimidada, asustada, bajo coacción, muy perturbada o amenazada, y eso realmente provoque tal sentimiento.</w:t>
      </w:r>
    </w:p>
    <w:p w14:paraId="731277FA" w14:textId="4A579C5F" w:rsidR="00367D8C" w:rsidRPr="001448DE" w:rsidRDefault="00367D8C" w:rsidP="00193610">
      <w:pPr>
        <w:overflowPunct/>
        <w:ind w:left="720" w:right="-72" w:hanging="360"/>
        <w:textAlignment w:val="auto"/>
        <w:rPr>
          <w:rFonts w:ascii="Arial Narrow" w:eastAsiaTheme="minorHAnsi" w:hAnsi="Arial Narrow" w:cs="Arial"/>
          <w:snapToGrid w:val="0"/>
          <w:sz w:val="22"/>
          <w:szCs w:val="22"/>
          <w:lang w:val="en-US"/>
        </w:rPr>
      </w:pPr>
      <w:r w:rsidRPr="001448DE">
        <w:rPr>
          <w:rFonts w:ascii="Arial Narrow" w:hAnsi="Arial Narrow"/>
          <w:snapToGrid w:val="0"/>
          <w:sz w:val="22"/>
          <w:szCs w:val="22"/>
          <w:lang w:val="en-US"/>
        </w:rPr>
        <w:t>(ii)</w:t>
      </w:r>
      <w:r w:rsidRPr="001448DE">
        <w:rPr>
          <w:rFonts w:ascii="Arial Narrow" w:hAnsi="Arial Narrow"/>
          <w:snapToGrid w:val="0"/>
          <w:sz w:val="22"/>
          <w:szCs w:val="22"/>
          <w:lang w:val="en-US"/>
        </w:rPr>
        <w:tab/>
        <w:t>Serves no lawful purpose; and</w:t>
      </w:r>
    </w:p>
    <w:p w14:paraId="6F7C3179" w14:textId="04786C86" w:rsidR="005A4239" w:rsidRPr="001448DE" w:rsidRDefault="005A4239" w:rsidP="00193610">
      <w:pPr>
        <w:overflowPunct/>
        <w:spacing w:after="80"/>
        <w:ind w:left="720" w:right="-72"/>
        <w:textAlignment w:val="auto"/>
        <w:rPr>
          <w:rFonts w:ascii="Arial Narrow" w:eastAsiaTheme="minorHAnsi" w:hAnsi="Arial Narrow" w:cs="Arial"/>
          <w:i/>
          <w:iCs/>
          <w:snapToGrid w:val="0"/>
          <w:sz w:val="22"/>
          <w:szCs w:val="22"/>
        </w:rPr>
      </w:pPr>
      <w:r w:rsidRPr="001448DE">
        <w:rPr>
          <w:rFonts w:ascii="Arial Narrow" w:hAnsi="Arial Narrow"/>
          <w:i/>
          <w:snapToGrid w:val="0"/>
          <w:sz w:val="22"/>
        </w:rPr>
        <w:t>No tiene ningún propósito lícito.</w:t>
      </w:r>
    </w:p>
    <w:p w14:paraId="26919D45" w14:textId="5AB959AD" w:rsidR="00367D8C" w:rsidRPr="001448DE" w:rsidRDefault="00367D8C" w:rsidP="00193610">
      <w:pPr>
        <w:overflowPunct/>
        <w:ind w:left="720" w:right="-72" w:hanging="360"/>
        <w:textAlignment w:val="auto"/>
        <w:rPr>
          <w:rFonts w:ascii="Arial Narrow" w:eastAsiaTheme="minorHAnsi" w:hAnsi="Arial Narrow" w:cs="Arial"/>
          <w:snapToGrid w:val="0"/>
          <w:sz w:val="22"/>
          <w:szCs w:val="22"/>
          <w:lang w:val="en-US"/>
        </w:rPr>
      </w:pPr>
      <w:r w:rsidRPr="001448DE">
        <w:rPr>
          <w:rFonts w:ascii="Arial Narrow" w:hAnsi="Arial Narrow"/>
          <w:snapToGrid w:val="0"/>
          <w:sz w:val="22"/>
          <w:szCs w:val="22"/>
          <w:lang w:val="en-US"/>
        </w:rPr>
        <w:t>(iii)</w:t>
      </w:r>
      <w:r w:rsidRPr="001448DE">
        <w:rPr>
          <w:rFonts w:ascii="Arial Narrow" w:hAnsi="Arial Narrow"/>
          <w:snapToGrid w:val="0"/>
          <w:sz w:val="22"/>
          <w:szCs w:val="22"/>
          <w:lang w:val="en-US"/>
        </w:rPr>
        <w:tab/>
        <w:t>The respondent knows, or reasonably should know, threatens, frightens, or intimidates the person, even if the respondent did not intend to intimidate, frighten, or threaten the person.</w:t>
      </w:r>
    </w:p>
    <w:p w14:paraId="2C2BE8EF" w14:textId="1AE800DC" w:rsidR="005A4239" w:rsidRPr="001448DE" w:rsidRDefault="005A4239" w:rsidP="00193610">
      <w:pPr>
        <w:overflowPunct/>
        <w:spacing w:after="80"/>
        <w:ind w:left="720" w:right="-72"/>
        <w:textAlignment w:val="auto"/>
        <w:rPr>
          <w:rFonts w:ascii="Arial Narrow" w:eastAsiaTheme="minorHAnsi" w:hAnsi="Arial Narrow" w:cs="Arial"/>
          <w:i/>
          <w:iCs/>
          <w:snapToGrid w:val="0"/>
          <w:sz w:val="22"/>
          <w:szCs w:val="22"/>
        </w:rPr>
      </w:pPr>
      <w:r w:rsidRPr="001448DE">
        <w:rPr>
          <w:rFonts w:ascii="Arial Narrow" w:hAnsi="Arial Narrow"/>
          <w:i/>
          <w:snapToGrid w:val="0"/>
          <w:sz w:val="22"/>
        </w:rPr>
        <w:t>El demandado sabe, o razonablemente debería saber que amenaza, asusta o intimida a la persona, incluso si el demandado no tuvo la intención de intimidarla, asustarla o amenazarla.</w:t>
      </w:r>
    </w:p>
    <w:p w14:paraId="3B4B25D3" w14:textId="2B70A88C" w:rsidR="00367D8C" w:rsidRPr="001448DE" w:rsidRDefault="00940DDC" w:rsidP="00193610">
      <w:pPr>
        <w:keepNext/>
        <w:overflowPunct/>
        <w:ind w:right="-72"/>
        <w:textAlignment w:val="auto"/>
        <w:rPr>
          <w:rFonts w:ascii="Arial Narrow" w:eastAsiaTheme="minorHAnsi" w:hAnsi="Arial Narrow" w:cs="Arial"/>
          <w:snapToGrid w:val="0"/>
          <w:sz w:val="22"/>
          <w:szCs w:val="22"/>
          <w:lang w:val="en-US"/>
        </w:rPr>
      </w:pPr>
      <w:r>
        <w:rPr>
          <w:rFonts w:ascii="Arial Narrow" w:hAnsi="Arial Narrow"/>
          <w:snapToGrid w:val="0"/>
          <w:sz w:val="22"/>
          <w:szCs w:val="22"/>
          <w:lang w:val="en-US"/>
        </w:rPr>
        <w:t>“</w:t>
      </w:r>
      <w:r w:rsidR="00367D8C" w:rsidRPr="001448DE">
        <w:rPr>
          <w:rFonts w:ascii="Arial Narrow" w:hAnsi="Arial Narrow"/>
          <w:b/>
          <w:snapToGrid w:val="0"/>
          <w:sz w:val="22"/>
          <w:szCs w:val="22"/>
          <w:lang w:val="en-US"/>
        </w:rPr>
        <w:t>Unlawful harassment</w:t>
      </w:r>
      <w:r>
        <w:rPr>
          <w:rFonts w:ascii="Arial Narrow" w:hAnsi="Arial Narrow"/>
          <w:snapToGrid w:val="0"/>
          <w:sz w:val="22"/>
          <w:lang w:val="en-US"/>
        </w:rPr>
        <w:t>”</w:t>
      </w:r>
      <w:r w:rsidR="00367D8C" w:rsidRPr="001448DE">
        <w:rPr>
          <w:rFonts w:ascii="Arial Narrow" w:hAnsi="Arial Narrow"/>
          <w:snapToGrid w:val="0"/>
          <w:sz w:val="22"/>
          <w:lang w:val="en-US"/>
        </w:rPr>
        <w:t xml:space="preserve"> means:</w:t>
      </w:r>
    </w:p>
    <w:p w14:paraId="4C7A1B39" w14:textId="3E56CAC4" w:rsidR="005A4239" w:rsidRPr="001448DE" w:rsidRDefault="00940DDC" w:rsidP="00193610">
      <w:pPr>
        <w:keepNext/>
        <w:overflowPunct/>
        <w:spacing w:after="80"/>
        <w:ind w:right="-72"/>
        <w:textAlignment w:val="auto"/>
        <w:rPr>
          <w:rFonts w:ascii="Arial Narrow" w:eastAsiaTheme="minorHAnsi" w:hAnsi="Arial Narrow" w:cs="Arial"/>
          <w:i/>
          <w:iCs/>
          <w:snapToGrid w:val="0"/>
          <w:sz w:val="22"/>
          <w:szCs w:val="22"/>
          <w:lang w:val="en-US"/>
        </w:rPr>
      </w:pPr>
      <w:r>
        <w:rPr>
          <w:rFonts w:ascii="Arial Narrow" w:hAnsi="Arial Narrow"/>
          <w:i/>
          <w:snapToGrid w:val="0"/>
          <w:sz w:val="22"/>
          <w:lang w:val="en-US"/>
        </w:rPr>
        <w:t>“</w:t>
      </w:r>
      <w:r w:rsidR="005A4239" w:rsidRPr="001448DE">
        <w:rPr>
          <w:rFonts w:ascii="Arial Narrow" w:hAnsi="Arial Narrow"/>
          <w:b/>
          <w:i/>
          <w:iCs/>
          <w:snapToGrid w:val="0"/>
          <w:sz w:val="22"/>
          <w:szCs w:val="22"/>
          <w:lang w:val="en-US"/>
        </w:rPr>
        <w:t>Acoso ilegal</w:t>
      </w:r>
      <w:r>
        <w:rPr>
          <w:rFonts w:ascii="Arial Narrow" w:hAnsi="Arial Narrow"/>
          <w:i/>
          <w:snapToGrid w:val="0"/>
          <w:sz w:val="22"/>
          <w:lang w:val="en-US"/>
        </w:rPr>
        <w:t>”</w:t>
      </w:r>
      <w:r w:rsidR="005A4239" w:rsidRPr="001448DE">
        <w:rPr>
          <w:rFonts w:ascii="Arial Narrow" w:hAnsi="Arial Narrow"/>
          <w:i/>
          <w:snapToGrid w:val="0"/>
          <w:sz w:val="22"/>
          <w:lang w:val="en-US"/>
        </w:rPr>
        <w:t xml:space="preserve"> significa:</w:t>
      </w:r>
    </w:p>
    <w:p w14:paraId="4CF6ED9D" w14:textId="52BCE6E4" w:rsidR="00367D8C" w:rsidRPr="001448DE" w:rsidRDefault="00367D8C" w:rsidP="00193610">
      <w:pPr>
        <w:pStyle w:val="BlockText"/>
        <w:spacing w:before="0" w:after="0"/>
        <w:rPr>
          <w:snapToGrid w:val="0"/>
          <w:spacing w:val="0"/>
          <w:lang w:val="en-US"/>
        </w:rPr>
      </w:pPr>
      <w:r w:rsidRPr="001448DE">
        <w:rPr>
          <w:snapToGrid w:val="0"/>
          <w:spacing w:val="0"/>
          <w:lang w:val="en-US"/>
        </w:rPr>
        <w:t>(a)</w:t>
      </w:r>
      <w:r w:rsidRPr="001448DE">
        <w:rPr>
          <w:snapToGrid w:val="0"/>
          <w:spacing w:val="0"/>
          <w:lang w:val="en-US"/>
        </w:rPr>
        <w:tab/>
        <w:t>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14:paraId="46469C1A" w14:textId="1AC4ACBF" w:rsidR="005A4239" w:rsidRPr="001448DE" w:rsidRDefault="005A4239" w:rsidP="00193610">
      <w:pPr>
        <w:pStyle w:val="BlockText"/>
        <w:spacing w:before="0"/>
        <w:ind w:firstLine="0"/>
        <w:rPr>
          <w:i/>
          <w:iCs/>
          <w:snapToGrid w:val="0"/>
          <w:spacing w:val="0"/>
        </w:rPr>
      </w:pPr>
      <w:r w:rsidRPr="001448DE">
        <w:rPr>
          <w:i/>
          <w:snapToGrid w:val="0"/>
          <w:spacing w:val="0"/>
        </w:rPr>
        <w:t>Una conducta recurrente consciente y deliberada dirigida a una persona específica que alarma seriamente, molesta, acosa o perjudica a dicha persona, y que no tiene un propósito legítimo ni legal. La conducta recurrente debe ser tal que cause a una persona razonable una angustia emocional sustancial, y debe realmente causar una angustia emocional sustancial al demandante.</w:t>
      </w:r>
    </w:p>
    <w:p w14:paraId="38067155" w14:textId="65272D97" w:rsidR="00367D8C" w:rsidRPr="001448DE" w:rsidRDefault="00367D8C" w:rsidP="00193610">
      <w:pPr>
        <w:overflowPunct/>
        <w:ind w:left="360" w:right="-72" w:hanging="360"/>
        <w:textAlignment w:val="auto"/>
        <w:rPr>
          <w:rFonts w:ascii="Arial Narrow" w:eastAsiaTheme="minorHAnsi" w:hAnsi="Arial Narrow"/>
          <w:snapToGrid w:val="0"/>
          <w:sz w:val="22"/>
          <w:szCs w:val="22"/>
        </w:rPr>
      </w:pPr>
      <w:r w:rsidRPr="001448DE">
        <w:rPr>
          <w:rFonts w:ascii="Arial Narrow" w:hAnsi="Arial Narrow"/>
          <w:snapToGrid w:val="0"/>
          <w:sz w:val="22"/>
          <w:szCs w:val="22"/>
          <w:lang w:val="en-US"/>
        </w:rPr>
        <w:t>(b)</w:t>
      </w:r>
      <w:r w:rsidRPr="001448DE">
        <w:rPr>
          <w:rFonts w:ascii="Arial Narrow" w:hAnsi="Arial Narrow"/>
          <w:snapToGrid w:val="0"/>
          <w:sz w:val="22"/>
          <w:szCs w:val="22"/>
          <w:lang w:val="en-US"/>
        </w:rPr>
        <w:tab/>
      </w:r>
      <w:r w:rsidRPr="001448DE">
        <w:rPr>
          <w:rFonts w:ascii="Arial Narrow" w:hAnsi="Arial Narrow"/>
          <w:snapToGrid w:val="0"/>
          <w:sz w:val="22"/>
          <w:lang w:val="en-US"/>
        </w:rPr>
        <w:t xml:space="preserve">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w:t>
      </w:r>
      <w:r w:rsidRPr="001448DE">
        <w:rPr>
          <w:rFonts w:ascii="Arial Narrow" w:hAnsi="Arial Narrow"/>
          <w:snapToGrid w:val="0"/>
          <w:sz w:val="22"/>
        </w:rPr>
        <w:t>A single threat of violence must include:</w:t>
      </w:r>
    </w:p>
    <w:p w14:paraId="4E9E2BE0" w14:textId="0623DBAE" w:rsidR="005A4239" w:rsidRPr="001448DE" w:rsidRDefault="005A4239" w:rsidP="00193610">
      <w:pPr>
        <w:overflowPunct/>
        <w:spacing w:after="80"/>
        <w:ind w:left="360" w:right="-72"/>
        <w:textAlignment w:val="auto"/>
        <w:rPr>
          <w:rFonts w:ascii="Arial Narrow" w:eastAsiaTheme="minorHAnsi" w:hAnsi="Arial Narrow"/>
          <w:i/>
          <w:iCs/>
          <w:snapToGrid w:val="0"/>
          <w:sz w:val="22"/>
          <w:szCs w:val="22"/>
        </w:rPr>
      </w:pPr>
      <w:r w:rsidRPr="001448DE">
        <w:rPr>
          <w:rFonts w:ascii="Arial Narrow" w:hAnsi="Arial Narrow"/>
          <w:i/>
          <w:snapToGrid w:val="0"/>
          <w:sz w:val="22"/>
        </w:rPr>
        <w:t>Un solo acto de violencia o amenaza de violencia dirigidos a una persona específica que alarma seriamente, molesta, acosa o perjudica a dicha persona, y que no tiene un propósito legítimo ni lícito, que podría causar a una persona razonable una angustia emocional sustancial, y debe realmente causar una angustia emocional sustancial al demandante. Una sola amenaza de violencia debe incluir:</w:t>
      </w:r>
    </w:p>
    <w:p w14:paraId="6A36A6CA" w14:textId="18909E4F" w:rsidR="00367D8C" w:rsidRPr="001448DE" w:rsidRDefault="00367D8C" w:rsidP="00193610">
      <w:pPr>
        <w:overflowPunct/>
        <w:ind w:left="720" w:right="-72" w:hanging="360"/>
        <w:textAlignment w:val="auto"/>
        <w:rPr>
          <w:rFonts w:ascii="Arial Narrow" w:eastAsiaTheme="minorHAnsi" w:hAnsi="Arial Narrow" w:cs="Arial"/>
          <w:snapToGrid w:val="0"/>
          <w:sz w:val="22"/>
          <w:szCs w:val="22"/>
        </w:rPr>
      </w:pPr>
      <w:r w:rsidRPr="001448DE">
        <w:rPr>
          <w:rFonts w:ascii="Arial Narrow" w:hAnsi="Arial Narrow"/>
          <w:snapToGrid w:val="0"/>
          <w:sz w:val="22"/>
        </w:rPr>
        <w:t>(i)</w:t>
      </w:r>
      <w:r w:rsidRPr="001448DE">
        <w:rPr>
          <w:rFonts w:ascii="Arial Narrow" w:hAnsi="Arial Narrow"/>
          <w:snapToGrid w:val="0"/>
          <w:sz w:val="22"/>
          <w:szCs w:val="22"/>
        </w:rPr>
        <w:tab/>
        <w:t>A malicious and intentional threat as described in RCW 9A.36.080(1)(c); or</w:t>
      </w:r>
    </w:p>
    <w:p w14:paraId="57D44C73" w14:textId="41397C83" w:rsidR="005A4239" w:rsidRPr="001448DE" w:rsidRDefault="005A4239" w:rsidP="00193610">
      <w:pPr>
        <w:overflowPunct/>
        <w:spacing w:after="80"/>
        <w:ind w:left="720" w:right="-72"/>
        <w:textAlignment w:val="auto"/>
        <w:rPr>
          <w:rFonts w:ascii="Arial Narrow" w:eastAsiaTheme="minorHAnsi" w:hAnsi="Arial Narrow" w:cs="Arial"/>
          <w:i/>
          <w:iCs/>
          <w:snapToGrid w:val="0"/>
          <w:sz w:val="22"/>
          <w:szCs w:val="22"/>
        </w:rPr>
      </w:pPr>
      <w:r w:rsidRPr="001448DE">
        <w:rPr>
          <w:rFonts w:ascii="Arial Narrow" w:hAnsi="Arial Narrow"/>
          <w:i/>
          <w:snapToGrid w:val="0"/>
          <w:sz w:val="22"/>
        </w:rPr>
        <w:t>Una amenaza maliciosa e intencional como se describe en el RCW 9A.36.080(1)(c).</w:t>
      </w:r>
    </w:p>
    <w:p w14:paraId="38B866EC" w14:textId="7F15E981" w:rsidR="00367D8C" w:rsidRPr="001448DE" w:rsidRDefault="00367D8C" w:rsidP="00193610">
      <w:pPr>
        <w:overflowPunct/>
        <w:ind w:left="720" w:right="-72" w:hanging="360"/>
        <w:textAlignment w:val="auto"/>
        <w:rPr>
          <w:rFonts w:ascii="Arial Narrow" w:eastAsiaTheme="minorHAnsi" w:hAnsi="Arial Narrow" w:cs="CourierNewPSMT"/>
          <w:snapToGrid w:val="0"/>
          <w:sz w:val="22"/>
          <w:szCs w:val="22"/>
          <w:lang w:val="en-US"/>
        </w:rPr>
      </w:pPr>
      <w:r w:rsidRPr="001448DE">
        <w:rPr>
          <w:rFonts w:ascii="Arial Narrow" w:hAnsi="Arial Narrow"/>
          <w:snapToGrid w:val="0"/>
          <w:sz w:val="22"/>
          <w:szCs w:val="22"/>
          <w:lang w:val="en-US"/>
        </w:rPr>
        <w:t>(ii)</w:t>
      </w:r>
      <w:r w:rsidRPr="001448DE">
        <w:rPr>
          <w:rFonts w:ascii="Arial Narrow" w:hAnsi="Arial Narrow"/>
          <w:snapToGrid w:val="0"/>
          <w:sz w:val="22"/>
          <w:szCs w:val="22"/>
          <w:lang w:val="en-US"/>
        </w:rPr>
        <w:tab/>
        <w:t>the presence of a firearm or other weapon.</w:t>
      </w:r>
    </w:p>
    <w:p w14:paraId="4721FBA1" w14:textId="556A7A3E" w:rsidR="005A4239" w:rsidRPr="001448DE" w:rsidRDefault="005A4239" w:rsidP="00193610">
      <w:pPr>
        <w:overflowPunct/>
        <w:spacing w:after="80"/>
        <w:ind w:left="720" w:right="-72"/>
        <w:textAlignment w:val="auto"/>
        <w:rPr>
          <w:rFonts w:ascii="Arial Narrow" w:eastAsiaTheme="minorHAnsi" w:hAnsi="Arial Narrow" w:cs="CourierNewPSMT"/>
          <w:i/>
          <w:iCs/>
          <w:snapToGrid w:val="0"/>
          <w:sz w:val="22"/>
          <w:szCs w:val="22"/>
        </w:rPr>
      </w:pPr>
      <w:r w:rsidRPr="001448DE">
        <w:rPr>
          <w:rFonts w:ascii="Arial Narrow" w:hAnsi="Arial Narrow"/>
          <w:i/>
          <w:snapToGrid w:val="0"/>
          <w:sz w:val="22"/>
        </w:rPr>
        <w:t>La presencia de un arma de fuego o de otro tipo.</w:t>
      </w:r>
    </w:p>
    <w:p w14:paraId="55B62122" w14:textId="77777777" w:rsidR="005A4239" w:rsidRPr="001448DE" w:rsidRDefault="005A4239">
      <w:pPr>
        <w:overflowPunct/>
        <w:autoSpaceDE/>
        <w:autoSpaceDN/>
        <w:adjustRightInd/>
        <w:spacing w:after="160" w:line="259" w:lineRule="auto"/>
        <w:textAlignment w:val="auto"/>
        <w:rPr>
          <w:rFonts w:ascii="Arial Narrow" w:hAnsi="Arial Narrow" w:cs="Arial"/>
          <w:snapToGrid w:val="0"/>
          <w:sz w:val="22"/>
        </w:rPr>
        <w:sectPr w:rsidR="005A4239" w:rsidRPr="001448DE" w:rsidSect="00AC761E">
          <w:type w:val="continuous"/>
          <w:pgSz w:w="12240" w:h="15840"/>
          <w:pgMar w:top="1440" w:right="1440" w:bottom="1440" w:left="1440" w:header="720" w:footer="113" w:gutter="0"/>
          <w:pgNumType w:start="1"/>
          <w:cols w:num="2" w:space="720"/>
          <w:docGrid w:linePitch="360"/>
        </w:sectPr>
      </w:pPr>
    </w:p>
    <w:p w14:paraId="4D81299D" w14:textId="29DC7A67" w:rsidR="00367D8C" w:rsidRPr="001448DE" w:rsidRDefault="00367D8C" w:rsidP="005B5A94">
      <w:pPr>
        <w:pStyle w:val="POAttachmentHeading"/>
        <w:spacing w:after="0"/>
        <w:rPr>
          <w:rFonts w:ascii="Arial" w:hAnsi="Arial"/>
          <w:snapToGrid w:val="0"/>
        </w:rPr>
      </w:pPr>
      <w:r w:rsidRPr="001448DE">
        <w:rPr>
          <w:rFonts w:ascii="Arial" w:hAnsi="Arial"/>
          <w:snapToGrid w:val="0"/>
        </w:rPr>
        <w:lastRenderedPageBreak/>
        <w:t>Attachment B</w:t>
      </w:r>
      <w:r w:rsidR="00E62E67" w:rsidRPr="001448DE">
        <w:rPr>
          <w:rFonts w:ascii="Arial" w:hAnsi="Arial"/>
          <w:b w:val="0"/>
          <w:snapToGrid w:val="0"/>
        </w:rPr>
        <w:t>:</w:t>
      </w:r>
      <w:r w:rsidRPr="001448DE">
        <w:rPr>
          <w:rFonts w:ascii="Arial" w:hAnsi="Arial"/>
          <w:snapToGrid w:val="0"/>
        </w:rPr>
        <w:t xml:space="preserve"> Vulnerable Adult</w:t>
      </w:r>
    </w:p>
    <w:p w14:paraId="2142F76C" w14:textId="77777777" w:rsidR="005B5A94" w:rsidRPr="001448DE" w:rsidRDefault="005B5A94" w:rsidP="005B5A94">
      <w:pPr>
        <w:pStyle w:val="POAttachmentHeading"/>
        <w:spacing w:before="0"/>
        <w:rPr>
          <w:rFonts w:ascii="Arial" w:hAnsi="Arial"/>
          <w:b w:val="0"/>
          <w:i/>
          <w:iCs/>
          <w:snapToGrid w:val="0"/>
        </w:rPr>
      </w:pPr>
      <w:r w:rsidRPr="001448DE">
        <w:rPr>
          <w:rFonts w:ascii="Arial" w:hAnsi="Arial"/>
          <w:i/>
          <w:snapToGrid w:val="0"/>
        </w:rPr>
        <w:t>Anexo B</w:t>
      </w:r>
      <w:r w:rsidRPr="001448DE">
        <w:rPr>
          <w:rFonts w:ascii="Arial" w:hAnsi="Arial"/>
          <w:b w:val="0"/>
          <w:i/>
          <w:iCs/>
          <w:snapToGrid w:val="0"/>
        </w:rPr>
        <w:t>:</w:t>
      </w:r>
      <w:r w:rsidRPr="001448DE">
        <w:rPr>
          <w:rFonts w:ascii="Arial" w:hAnsi="Arial"/>
          <w:i/>
          <w:snapToGrid w:val="0"/>
        </w:rPr>
        <w:t xml:space="preserve"> Adulto vulnerable</w:t>
      </w:r>
    </w:p>
    <w:p w14:paraId="743E4517" w14:textId="15515A43" w:rsidR="00367D8C" w:rsidRPr="001448DE" w:rsidRDefault="0042419D" w:rsidP="004041A0">
      <w:pPr>
        <w:pStyle w:val="POnoindent"/>
        <w:spacing w:after="0"/>
        <w:rPr>
          <w:snapToGrid w:val="0"/>
          <w:lang w:val="en-US"/>
        </w:rPr>
      </w:pPr>
      <w:r w:rsidRPr="001448DE">
        <w:rPr>
          <w:b/>
          <w:snapToGrid w:val="0"/>
          <w:lang w:val="en-US"/>
        </w:rPr>
        <w:t>Only complete</w:t>
      </w:r>
      <w:r w:rsidRPr="001448DE">
        <w:rPr>
          <w:snapToGrid w:val="0"/>
          <w:lang w:val="en-US"/>
        </w:rPr>
        <w:t xml:space="preserve"> this attachment if your case involves a vulnerable adult. </w:t>
      </w:r>
      <w:r w:rsidRPr="001448DE">
        <w:rPr>
          <w:b/>
          <w:snapToGrid w:val="0"/>
          <w:lang w:val="en-US"/>
        </w:rPr>
        <w:t>If not</w:t>
      </w:r>
      <w:r w:rsidRPr="001448DE">
        <w:rPr>
          <w:snapToGrid w:val="0"/>
          <w:lang w:val="en-US"/>
        </w:rPr>
        <w:t>, skip or remove this attachment.</w:t>
      </w:r>
    </w:p>
    <w:p w14:paraId="5800745D" w14:textId="77777777" w:rsidR="005B5A94" w:rsidRPr="001448DE" w:rsidRDefault="005B5A94" w:rsidP="005B5A94">
      <w:pPr>
        <w:pStyle w:val="POnoindent"/>
        <w:spacing w:before="0" w:after="0"/>
        <w:rPr>
          <w:i/>
          <w:iCs/>
          <w:snapToGrid w:val="0"/>
          <w:lang w:val="en-US"/>
        </w:rPr>
      </w:pPr>
      <w:r w:rsidRPr="001448DE">
        <w:rPr>
          <w:b/>
          <w:i/>
          <w:snapToGrid w:val="0"/>
          <w:lang w:val="en-US"/>
        </w:rPr>
        <w:t>Solo complete</w:t>
      </w:r>
      <w:r w:rsidRPr="001448DE">
        <w:rPr>
          <w:i/>
          <w:iCs/>
          <w:snapToGrid w:val="0"/>
          <w:lang w:val="en-US"/>
        </w:rPr>
        <w:t xml:space="preserve"> este anexo si su caso involucra a un adulto vulnerable. </w:t>
      </w:r>
      <w:r w:rsidRPr="001448DE">
        <w:rPr>
          <w:b/>
          <w:i/>
          <w:snapToGrid w:val="0"/>
          <w:lang w:val="en-US"/>
        </w:rPr>
        <w:t>De lo contrario</w:t>
      </w:r>
      <w:r w:rsidRPr="001448DE">
        <w:rPr>
          <w:i/>
          <w:iCs/>
          <w:snapToGrid w:val="0"/>
          <w:lang w:val="en-US"/>
        </w:rPr>
        <w:t>, omita o elimine este anexo.</w:t>
      </w:r>
    </w:p>
    <w:p w14:paraId="13ED7A32" w14:textId="4D7E7165" w:rsidR="00367D8C" w:rsidRPr="001448DE" w:rsidRDefault="00367D8C" w:rsidP="004041A0">
      <w:pPr>
        <w:pStyle w:val="PONumberedSection"/>
        <w:numPr>
          <w:ilvl w:val="0"/>
          <w:numId w:val="13"/>
        </w:numPr>
        <w:spacing w:after="0"/>
        <w:ind w:left="720" w:hanging="720"/>
        <w:rPr>
          <w:b w:val="0"/>
          <w:bCs w:val="0"/>
          <w:snapToGrid w:val="0"/>
          <w:lang w:val="en-US"/>
        </w:rPr>
      </w:pPr>
      <w:r w:rsidRPr="001448DE">
        <w:rPr>
          <w:snapToGrid w:val="0"/>
          <w:lang w:val="en-US"/>
        </w:rPr>
        <w:t xml:space="preserve">What qualifies the adult as a vulnerable adult? </w:t>
      </w:r>
      <w:r w:rsidRPr="001448DE">
        <w:rPr>
          <w:b w:val="0"/>
          <w:snapToGrid w:val="0"/>
          <w:lang w:val="en-US"/>
        </w:rPr>
        <w:t>The adult (check all that apply):</w:t>
      </w:r>
    </w:p>
    <w:p w14:paraId="2F86F060" w14:textId="77777777" w:rsidR="005B5A94" w:rsidRPr="001448DE" w:rsidRDefault="005B5A94" w:rsidP="005B5A94">
      <w:pPr>
        <w:pStyle w:val="PONumberedSection"/>
        <w:numPr>
          <w:ilvl w:val="0"/>
          <w:numId w:val="0"/>
        </w:numPr>
        <w:spacing w:before="0" w:after="0"/>
        <w:ind w:left="720"/>
        <w:rPr>
          <w:i/>
          <w:iCs/>
          <w:snapToGrid w:val="0"/>
        </w:rPr>
      </w:pPr>
      <w:r w:rsidRPr="001448DE">
        <w:rPr>
          <w:i/>
          <w:snapToGrid w:val="0"/>
        </w:rPr>
        <w:t xml:space="preserve">¿Qué cualidades definen a un adulto como adulto vulnerable? </w:t>
      </w:r>
      <w:r w:rsidRPr="001448DE">
        <w:rPr>
          <w:b w:val="0"/>
          <w:bCs w:val="0"/>
          <w:i/>
          <w:iCs/>
          <w:snapToGrid w:val="0"/>
        </w:rPr>
        <w:t>El adulto (marque todas las opciones que correspondan):</w:t>
      </w:r>
    </w:p>
    <w:p w14:paraId="187586F0" w14:textId="5D3EBE18" w:rsidR="00367D8C" w:rsidRPr="001448DE" w:rsidRDefault="00367D8C" w:rsidP="004041A0">
      <w:pPr>
        <w:pStyle w:val="PO5indenthanging"/>
        <w:spacing w:after="0"/>
        <w:rPr>
          <w:snapToGrid w:val="0"/>
          <w:lang w:val="en-US"/>
        </w:rPr>
      </w:pPr>
      <w:r w:rsidRPr="001448DE">
        <w:rPr>
          <w:snapToGrid w:val="0"/>
          <w:lang w:val="en-US"/>
        </w:rPr>
        <w:t>[  ]</w:t>
      </w:r>
      <w:r w:rsidRPr="001448DE">
        <w:rPr>
          <w:snapToGrid w:val="0"/>
          <w:lang w:val="en-US"/>
        </w:rPr>
        <w:tab/>
        <w:t>Is over 60 years old and does not have the functional, mental, or physical ability to care for himself or herself.</w:t>
      </w:r>
    </w:p>
    <w:p w14:paraId="7CE6F35E" w14:textId="71A2612C" w:rsidR="005B5A94" w:rsidRPr="001448DE" w:rsidRDefault="005B5A94" w:rsidP="005B5A94">
      <w:pPr>
        <w:pStyle w:val="PO5indenthanging"/>
        <w:spacing w:before="0" w:after="0"/>
        <w:ind w:firstLine="0"/>
        <w:rPr>
          <w:i/>
          <w:iCs/>
          <w:snapToGrid w:val="0"/>
        </w:rPr>
      </w:pPr>
      <w:r w:rsidRPr="001448DE">
        <w:rPr>
          <w:i/>
          <w:snapToGrid w:val="0"/>
        </w:rPr>
        <w:t>Tiene más de 60 años de edad y no tiene la capacidad funcional, mental o física para cuidarse a sí mismo.</w:t>
      </w:r>
    </w:p>
    <w:p w14:paraId="6FC6768F" w14:textId="58923BC9" w:rsidR="00367D8C" w:rsidRPr="001448DE" w:rsidRDefault="00367D8C" w:rsidP="005B5A94">
      <w:pPr>
        <w:pStyle w:val="PO5indenthanging"/>
        <w:spacing w:after="0"/>
        <w:rPr>
          <w:snapToGrid w:val="0"/>
          <w:lang w:val="en-US"/>
        </w:rPr>
      </w:pPr>
      <w:r w:rsidRPr="001448DE">
        <w:rPr>
          <w:snapToGrid w:val="0"/>
          <w:lang w:val="en-US"/>
        </w:rPr>
        <w:t>[  ]</w:t>
      </w:r>
      <w:r w:rsidRPr="001448DE">
        <w:rPr>
          <w:snapToGrid w:val="0"/>
          <w:lang w:val="en-US"/>
        </w:rPr>
        <w:tab/>
        <w:t>Is an individual subject to guardianship under RCW 11.130.265 or an individual subject to conservatorship under RCW 11.130.360.</w:t>
      </w:r>
    </w:p>
    <w:p w14:paraId="5F60DB72" w14:textId="6F1E1F44" w:rsidR="005B5A94" w:rsidRPr="001448DE" w:rsidRDefault="005B5A94" w:rsidP="005B5A94">
      <w:pPr>
        <w:pStyle w:val="PO5indenthanging"/>
        <w:spacing w:before="0" w:after="0"/>
        <w:ind w:firstLine="0"/>
        <w:rPr>
          <w:i/>
          <w:iCs/>
          <w:snapToGrid w:val="0"/>
        </w:rPr>
      </w:pPr>
      <w:r w:rsidRPr="001448DE">
        <w:rPr>
          <w:i/>
          <w:snapToGrid w:val="0"/>
        </w:rPr>
        <w:t>Es una persona sujeta a tutela en virtud del RCW 11.130.265 o una persona sujeta a tutela en virtud del RCW 11.130.360.</w:t>
      </w:r>
    </w:p>
    <w:p w14:paraId="2BBF2FD5" w14:textId="56AB308B" w:rsidR="00367D8C" w:rsidRPr="001448DE" w:rsidRDefault="00367D8C" w:rsidP="005B5A94">
      <w:pPr>
        <w:pStyle w:val="PO5indenthanging"/>
        <w:spacing w:after="0"/>
        <w:rPr>
          <w:snapToGrid w:val="0"/>
          <w:lang w:val="en-US"/>
        </w:rPr>
      </w:pPr>
      <w:r w:rsidRPr="001448DE">
        <w:rPr>
          <w:snapToGrid w:val="0"/>
          <w:lang w:val="en-US"/>
        </w:rPr>
        <w:t>[  ]</w:t>
      </w:r>
      <w:r w:rsidRPr="001448DE">
        <w:rPr>
          <w:snapToGrid w:val="0"/>
          <w:lang w:val="en-US"/>
        </w:rPr>
        <w:tab/>
        <w:t>Has a developmental disability as defined in RCW 71A.10.020.</w:t>
      </w:r>
    </w:p>
    <w:p w14:paraId="58290C6F" w14:textId="2F0BB4A6" w:rsidR="005B5A94" w:rsidRPr="001448DE" w:rsidRDefault="005B5A94" w:rsidP="005B5A94">
      <w:pPr>
        <w:pStyle w:val="PO5indenthanging"/>
        <w:spacing w:before="0" w:after="0"/>
        <w:ind w:firstLine="0"/>
        <w:rPr>
          <w:i/>
          <w:iCs/>
          <w:snapToGrid w:val="0"/>
        </w:rPr>
      </w:pPr>
      <w:r w:rsidRPr="001448DE">
        <w:rPr>
          <w:i/>
          <w:snapToGrid w:val="0"/>
        </w:rPr>
        <w:t>Tiene una discapacidad del desarrollo como se define en el RCW 71A.10.020.</w:t>
      </w:r>
    </w:p>
    <w:p w14:paraId="609AB6CC" w14:textId="50DA02D3" w:rsidR="00367D8C" w:rsidRPr="001448DE" w:rsidRDefault="00367D8C" w:rsidP="005B5A94">
      <w:pPr>
        <w:pStyle w:val="PO5indenthanging"/>
        <w:spacing w:after="0"/>
        <w:rPr>
          <w:snapToGrid w:val="0"/>
          <w:lang w:val="en-US"/>
        </w:rPr>
      </w:pPr>
      <w:r w:rsidRPr="001448DE">
        <w:rPr>
          <w:snapToGrid w:val="0"/>
          <w:lang w:val="en-US"/>
        </w:rPr>
        <w:t>[  ]</w:t>
      </w:r>
      <w:r w:rsidRPr="001448DE">
        <w:rPr>
          <w:snapToGrid w:val="0"/>
          <w:lang w:val="en-US"/>
        </w:rPr>
        <w:tab/>
        <w:t>Self-directs their own care and receives services from a personal aide under RCW 74.39.</w:t>
      </w:r>
    </w:p>
    <w:p w14:paraId="4DB870A4" w14:textId="1B0BCEDD" w:rsidR="005B5A94" w:rsidRPr="001448DE" w:rsidRDefault="005B5A94" w:rsidP="005B5A94">
      <w:pPr>
        <w:pStyle w:val="PO5indenthanging"/>
        <w:spacing w:before="0" w:after="0"/>
        <w:ind w:firstLine="0"/>
        <w:rPr>
          <w:i/>
          <w:iCs/>
          <w:snapToGrid w:val="0"/>
        </w:rPr>
      </w:pPr>
      <w:r w:rsidRPr="001448DE">
        <w:rPr>
          <w:i/>
          <w:snapToGrid w:val="0"/>
        </w:rPr>
        <w:t>Se cuida por cuenta propia y recibe servicios de un asistente personal en virtud del RCW 74.39.</w:t>
      </w:r>
    </w:p>
    <w:p w14:paraId="2A63A7B2" w14:textId="007220D0" w:rsidR="00367D8C" w:rsidRPr="001448DE" w:rsidRDefault="00367D8C" w:rsidP="005B5A94">
      <w:pPr>
        <w:pStyle w:val="PO5indenthanging"/>
        <w:spacing w:after="0"/>
        <w:rPr>
          <w:snapToGrid w:val="0"/>
          <w:lang w:val="en-US"/>
        </w:rPr>
      </w:pPr>
      <w:r w:rsidRPr="001448DE">
        <w:rPr>
          <w:snapToGrid w:val="0"/>
          <w:lang w:val="en-US"/>
        </w:rPr>
        <w:t>[  ]</w:t>
      </w:r>
      <w:r w:rsidRPr="001448DE">
        <w:rPr>
          <w:snapToGrid w:val="0"/>
          <w:lang w:val="en-US"/>
        </w:rPr>
        <w:tab/>
        <w:t>Is receiving services from a home health, hospice, or homecare agency licensed or required to be licensed under RCW 70.127.</w:t>
      </w:r>
    </w:p>
    <w:p w14:paraId="771182CA" w14:textId="29F4451A" w:rsidR="005B5A94" w:rsidRPr="001448DE" w:rsidRDefault="005B5A94" w:rsidP="005B5A94">
      <w:pPr>
        <w:pStyle w:val="PO5indenthanging"/>
        <w:spacing w:before="0" w:after="0"/>
        <w:ind w:firstLine="0"/>
        <w:rPr>
          <w:i/>
          <w:iCs/>
          <w:snapToGrid w:val="0"/>
        </w:rPr>
      </w:pPr>
      <w:r w:rsidRPr="001448DE">
        <w:rPr>
          <w:i/>
          <w:snapToGrid w:val="0"/>
        </w:rPr>
        <w:t>Recibe servicios de agencias de salud en el hogar, cuidados paliativos o cuidados domésticos certificadas o con licencia obligatoria en virtud del RCW 70.127.</w:t>
      </w:r>
    </w:p>
    <w:p w14:paraId="4C252D9B" w14:textId="49E8AC59" w:rsidR="00367D8C" w:rsidRPr="001448DE" w:rsidRDefault="00367D8C" w:rsidP="005B5A94">
      <w:pPr>
        <w:pStyle w:val="PO5indenthanging"/>
        <w:spacing w:after="0"/>
        <w:rPr>
          <w:snapToGrid w:val="0"/>
          <w:lang w:val="en-US"/>
        </w:rPr>
      </w:pPr>
      <w:r w:rsidRPr="001448DE">
        <w:rPr>
          <w:snapToGrid w:val="0"/>
          <w:lang w:val="en-US"/>
        </w:rPr>
        <w:t>[  ]</w:t>
      </w:r>
      <w:r w:rsidRPr="001448DE">
        <w:rPr>
          <w:snapToGrid w:val="0"/>
          <w:lang w:val="en-US"/>
        </w:rPr>
        <w:tab/>
        <w:t>Is receiving in-home services from an individual provider under contract with DSHS.</w:t>
      </w:r>
    </w:p>
    <w:p w14:paraId="77A73992" w14:textId="66B43223" w:rsidR="005B5A94" w:rsidRPr="001448DE" w:rsidRDefault="005B5A94" w:rsidP="005B5A94">
      <w:pPr>
        <w:pStyle w:val="PO5indenthanging"/>
        <w:spacing w:before="0" w:after="0"/>
        <w:ind w:firstLine="0"/>
        <w:rPr>
          <w:i/>
          <w:iCs/>
          <w:snapToGrid w:val="0"/>
        </w:rPr>
      </w:pPr>
      <w:r w:rsidRPr="001448DE">
        <w:rPr>
          <w:i/>
          <w:snapToGrid w:val="0"/>
        </w:rPr>
        <w:t>Está recibiendo servicios domésticos de un proveedor individual bajo contrato con el Department of Social and Health Services (DSHS).</w:t>
      </w:r>
    </w:p>
    <w:p w14:paraId="49537A43" w14:textId="0FD6B950" w:rsidR="00367D8C" w:rsidRPr="001448DE" w:rsidRDefault="00367D8C" w:rsidP="005B5A94">
      <w:pPr>
        <w:pStyle w:val="PO5indenthanging"/>
        <w:spacing w:after="0"/>
        <w:rPr>
          <w:snapToGrid w:val="0"/>
          <w:lang w:val="en-US"/>
        </w:rPr>
      </w:pPr>
      <w:r w:rsidRPr="001448DE">
        <w:rPr>
          <w:snapToGrid w:val="0"/>
          <w:lang w:val="en-US"/>
        </w:rPr>
        <w:t>[  ]</w:t>
      </w:r>
      <w:r w:rsidRPr="001448DE">
        <w:rPr>
          <w:snapToGrid w:val="0"/>
          <w:lang w:val="en-US"/>
        </w:rPr>
        <w:tab/>
        <w:t>Has been admitted to an assisted living facility, nursing home, adult family home, soldiers’ home, residential habilitation center, or any other facility licensed by DSHS.</w:t>
      </w:r>
    </w:p>
    <w:p w14:paraId="055C50F6" w14:textId="419AB23A" w:rsidR="005B5A94" w:rsidRPr="001448DE" w:rsidRDefault="005B5A94" w:rsidP="005B5A94">
      <w:pPr>
        <w:pStyle w:val="PO5indenthanging"/>
        <w:spacing w:before="0" w:after="0"/>
        <w:ind w:firstLine="0"/>
        <w:rPr>
          <w:i/>
          <w:iCs/>
          <w:snapToGrid w:val="0"/>
        </w:rPr>
      </w:pPr>
      <w:r w:rsidRPr="001448DE">
        <w:rPr>
          <w:i/>
          <w:snapToGrid w:val="0"/>
        </w:rPr>
        <w:t>Ha sido admitido en un centro de vivienda asistida, hogar de ancianos, hogar familiar para adultos, hogar militar, centro de habilitación residencial o cualquier otro centro autorizado por el DSHS.</w:t>
      </w:r>
    </w:p>
    <w:p w14:paraId="228625D9" w14:textId="2C8DCC3E" w:rsidR="00367D8C" w:rsidRPr="001448DE" w:rsidRDefault="00367D8C" w:rsidP="004041A0">
      <w:pPr>
        <w:pStyle w:val="PONumberedSection"/>
        <w:spacing w:after="0"/>
        <w:rPr>
          <w:snapToGrid w:val="0"/>
          <w:lang w:val="en-US"/>
        </w:rPr>
      </w:pPr>
      <w:r w:rsidRPr="001448DE">
        <w:rPr>
          <w:snapToGrid w:val="0"/>
          <w:lang w:val="en-US"/>
        </w:rPr>
        <w:t>Does the vulnerable adult know you will be filing this petition?</w:t>
      </w:r>
    </w:p>
    <w:p w14:paraId="02191A40" w14:textId="77777777" w:rsidR="00F67F90" w:rsidRPr="001448DE" w:rsidRDefault="00F67F90" w:rsidP="00F67F90">
      <w:pPr>
        <w:pStyle w:val="PONumberedSection"/>
        <w:numPr>
          <w:ilvl w:val="0"/>
          <w:numId w:val="0"/>
        </w:numPr>
        <w:spacing w:before="0" w:after="0"/>
        <w:ind w:left="720"/>
        <w:rPr>
          <w:i/>
          <w:iCs/>
          <w:snapToGrid w:val="0"/>
        </w:rPr>
      </w:pPr>
      <w:r w:rsidRPr="001448DE">
        <w:rPr>
          <w:i/>
          <w:snapToGrid w:val="0"/>
        </w:rPr>
        <w:t>¿El adulto vulnerable sabe que usted presentará esta solicitud?</w:t>
      </w:r>
    </w:p>
    <w:p w14:paraId="0F66B094" w14:textId="5A909528" w:rsidR="00367D8C" w:rsidRPr="001448DE" w:rsidRDefault="00367D8C" w:rsidP="004041A0">
      <w:pPr>
        <w:pStyle w:val="PO5noindent"/>
        <w:tabs>
          <w:tab w:val="left" w:pos="1980"/>
          <w:tab w:val="left" w:pos="2520"/>
        </w:tabs>
        <w:spacing w:after="0"/>
        <w:ind w:left="1080" w:hanging="360"/>
        <w:rPr>
          <w:snapToGrid w:val="0"/>
          <w:lang w:val="en-US"/>
        </w:rPr>
      </w:pPr>
      <w:r w:rsidRPr="001448DE">
        <w:rPr>
          <w:snapToGrid w:val="0"/>
          <w:lang w:val="en-US"/>
        </w:rPr>
        <w:t>[  ]</w:t>
      </w:r>
      <w:r w:rsidR="0045260A" w:rsidRPr="001448DE">
        <w:rPr>
          <w:snapToGrid w:val="0"/>
          <w:lang w:val="en-US"/>
        </w:rPr>
        <w:tab/>
      </w:r>
      <w:r w:rsidRPr="001448DE">
        <w:rPr>
          <w:snapToGrid w:val="0"/>
          <w:lang w:val="en-US"/>
        </w:rPr>
        <w:t>Yes  [  ]</w:t>
      </w:r>
      <w:r w:rsidR="00C81CDE" w:rsidRPr="001448DE">
        <w:rPr>
          <w:snapToGrid w:val="0"/>
          <w:lang w:val="en-US"/>
        </w:rPr>
        <w:tab/>
      </w:r>
      <w:r w:rsidRPr="001448DE">
        <w:rPr>
          <w:snapToGrid w:val="0"/>
          <w:lang w:val="en-US"/>
        </w:rPr>
        <w:t>No</w:t>
      </w:r>
      <w:r w:rsidRPr="001448DE">
        <w:rPr>
          <w:snapToGrid w:val="0"/>
          <w:lang w:val="en-US"/>
        </w:rPr>
        <w:tab/>
        <w:t>If no, what efforts did you make to notify the vulnerable adult?</w:t>
      </w:r>
    </w:p>
    <w:p w14:paraId="187062B5" w14:textId="1C0A7AA9" w:rsidR="00F67F90" w:rsidRPr="001448DE" w:rsidRDefault="00F67F90" w:rsidP="00F67F90">
      <w:pPr>
        <w:pStyle w:val="PO5noindent"/>
        <w:tabs>
          <w:tab w:val="left" w:pos="1980"/>
          <w:tab w:val="left" w:pos="2520"/>
        </w:tabs>
        <w:spacing w:before="0" w:after="0"/>
        <w:ind w:left="1080" w:hanging="360"/>
        <w:rPr>
          <w:i/>
          <w:iCs/>
          <w:snapToGrid w:val="0"/>
        </w:rPr>
      </w:pPr>
      <w:r w:rsidRPr="001448DE">
        <w:rPr>
          <w:i/>
          <w:snapToGrid w:val="0"/>
          <w:lang w:val="en-US"/>
        </w:rPr>
        <w:t xml:space="preserve">    </w:t>
      </w:r>
      <w:r w:rsidRPr="001448DE">
        <w:rPr>
          <w:i/>
          <w:iCs/>
          <w:snapToGrid w:val="0"/>
          <w:lang w:val="en-US"/>
        </w:rPr>
        <w:tab/>
      </w:r>
      <w:r w:rsidRPr="001448DE">
        <w:rPr>
          <w:i/>
          <w:snapToGrid w:val="0"/>
        </w:rPr>
        <w:t xml:space="preserve">Sí      </w:t>
      </w:r>
      <w:r w:rsidRPr="001448DE">
        <w:rPr>
          <w:i/>
          <w:iCs/>
          <w:snapToGrid w:val="0"/>
        </w:rPr>
        <w:tab/>
      </w:r>
      <w:r w:rsidRPr="001448DE">
        <w:rPr>
          <w:i/>
          <w:snapToGrid w:val="0"/>
        </w:rPr>
        <w:t>No</w:t>
      </w:r>
      <w:r w:rsidRPr="001448DE">
        <w:rPr>
          <w:i/>
          <w:iCs/>
          <w:snapToGrid w:val="0"/>
        </w:rPr>
        <w:tab/>
      </w:r>
      <w:r w:rsidRPr="001448DE">
        <w:rPr>
          <w:i/>
          <w:snapToGrid w:val="0"/>
        </w:rPr>
        <w:t>En caso negativo, ¿qué acciones hizo para notificar al adulto vulnerable?</w:t>
      </w:r>
    </w:p>
    <w:p w14:paraId="7190E0D3" w14:textId="20343F1F" w:rsidR="00367D8C" w:rsidRPr="001448DE" w:rsidRDefault="00F67F90" w:rsidP="004041A0">
      <w:pPr>
        <w:pStyle w:val="PO5blankline"/>
        <w:spacing w:after="0"/>
        <w:ind w:left="2520"/>
        <w:rPr>
          <w:snapToGrid w:val="0"/>
          <w:u w:val="none"/>
        </w:rPr>
      </w:pPr>
      <w:r w:rsidRPr="001448DE">
        <w:rPr>
          <w:snapToGrid w:val="0"/>
          <w:u w:val="none"/>
        </w:rPr>
        <w:t>______________________________________________________</w:t>
      </w:r>
    </w:p>
    <w:p w14:paraId="1A261103" w14:textId="77777777" w:rsidR="00F67F90" w:rsidRPr="001448DE" w:rsidRDefault="00F67F90" w:rsidP="00F67F90">
      <w:pPr>
        <w:pStyle w:val="PO5blankline"/>
        <w:spacing w:after="0"/>
        <w:ind w:left="2520"/>
        <w:rPr>
          <w:snapToGrid w:val="0"/>
          <w:u w:val="none"/>
        </w:rPr>
      </w:pPr>
      <w:r w:rsidRPr="001448DE">
        <w:rPr>
          <w:snapToGrid w:val="0"/>
          <w:u w:val="none"/>
        </w:rPr>
        <w:t>______________________________________________________</w:t>
      </w:r>
    </w:p>
    <w:p w14:paraId="577BA5F6" w14:textId="77777777" w:rsidR="00367D8C" w:rsidRPr="001448DE" w:rsidRDefault="00367D8C" w:rsidP="00C651FB">
      <w:pPr>
        <w:pStyle w:val="PONumberedSection"/>
        <w:keepNext/>
        <w:keepLines/>
        <w:spacing w:after="0"/>
        <w:rPr>
          <w:b w:val="0"/>
          <w:bCs w:val="0"/>
          <w:snapToGrid w:val="0"/>
          <w:lang w:val="en-US"/>
        </w:rPr>
      </w:pPr>
      <w:r w:rsidRPr="001448DE">
        <w:rPr>
          <w:snapToGrid w:val="0"/>
          <w:lang w:val="en-US"/>
        </w:rPr>
        <w:lastRenderedPageBreak/>
        <w:t xml:space="preserve">Connection to Washington. </w:t>
      </w:r>
      <w:r w:rsidRPr="001448DE">
        <w:rPr>
          <w:b w:val="0"/>
          <w:bCs w:val="0"/>
          <w:snapToGrid w:val="0"/>
          <w:lang w:val="en-US"/>
        </w:rPr>
        <w:t>Does the vulnerable adult live in Washington State?</w:t>
      </w:r>
    </w:p>
    <w:p w14:paraId="050BB45B" w14:textId="77777777" w:rsidR="00F67F90" w:rsidRPr="001448DE" w:rsidRDefault="00F67F90" w:rsidP="00F67F90">
      <w:pPr>
        <w:pStyle w:val="PONumberedSection"/>
        <w:numPr>
          <w:ilvl w:val="0"/>
          <w:numId w:val="0"/>
        </w:numPr>
        <w:spacing w:before="0" w:after="0"/>
        <w:ind w:left="720"/>
        <w:rPr>
          <w:b w:val="0"/>
          <w:bCs w:val="0"/>
          <w:i/>
          <w:iCs/>
          <w:snapToGrid w:val="0"/>
        </w:rPr>
      </w:pPr>
      <w:r w:rsidRPr="001448DE">
        <w:rPr>
          <w:i/>
          <w:snapToGrid w:val="0"/>
        </w:rPr>
        <w:t xml:space="preserve">Relación con Washington. </w:t>
      </w:r>
      <w:r w:rsidRPr="001448DE">
        <w:rPr>
          <w:b w:val="0"/>
          <w:bCs w:val="0"/>
          <w:i/>
          <w:iCs/>
          <w:snapToGrid w:val="0"/>
        </w:rPr>
        <w:t>¿El adulto vulnerable vive en el estado de Washington?</w:t>
      </w:r>
    </w:p>
    <w:p w14:paraId="3D9AABBA" w14:textId="260E9208" w:rsidR="00367D8C" w:rsidRPr="001448DE" w:rsidRDefault="00367D8C" w:rsidP="00F67F90">
      <w:pPr>
        <w:pStyle w:val="PO5indenthanging"/>
        <w:tabs>
          <w:tab w:val="clear" w:pos="1080"/>
          <w:tab w:val="left" w:pos="1170"/>
          <w:tab w:val="left" w:pos="1980"/>
        </w:tabs>
        <w:spacing w:after="0"/>
        <w:ind w:left="2880" w:hanging="2160"/>
        <w:rPr>
          <w:snapToGrid w:val="0"/>
          <w:lang w:val="en-US"/>
        </w:rPr>
      </w:pPr>
      <w:r w:rsidRPr="001448DE">
        <w:rPr>
          <w:snapToGrid w:val="0"/>
          <w:lang w:val="en-US"/>
        </w:rPr>
        <w:t>[  ]</w:t>
      </w:r>
      <w:r w:rsidR="0045260A" w:rsidRPr="001448DE">
        <w:rPr>
          <w:snapToGrid w:val="0"/>
          <w:lang w:val="en-US"/>
        </w:rPr>
        <w:tab/>
      </w:r>
      <w:r w:rsidRPr="001448DE">
        <w:rPr>
          <w:snapToGrid w:val="0"/>
          <w:lang w:val="en-US"/>
        </w:rPr>
        <w:t>Yes  [  ]</w:t>
      </w:r>
      <w:r w:rsidR="00C90CF7" w:rsidRPr="001448DE">
        <w:rPr>
          <w:snapToGrid w:val="0"/>
          <w:lang w:val="en-US"/>
        </w:rPr>
        <w:tab/>
      </w:r>
      <w:r w:rsidRPr="001448DE">
        <w:rPr>
          <w:snapToGrid w:val="0"/>
          <w:lang w:val="en-US"/>
        </w:rPr>
        <w:t>No</w:t>
      </w:r>
      <w:r w:rsidR="0045260A" w:rsidRPr="001448DE">
        <w:rPr>
          <w:snapToGrid w:val="0"/>
          <w:lang w:val="en-US"/>
        </w:rPr>
        <w:tab/>
      </w:r>
      <w:r w:rsidRPr="001448DE">
        <w:rPr>
          <w:snapToGrid w:val="0"/>
          <w:lang w:val="en-US"/>
        </w:rPr>
        <w:t xml:space="preserve">If no, are you asking to protect any </w:t>
      </w:r>
      <w:r w:rsidRPr="001448DE">
        <w:rPr>
          <w:b/>
          <w:bCs/>
          <w:snapToGrid w:val="0"/>
          <w:lang w:val="en-US"/>
        </w:rPr>
        <w:t>family members</w:t>
      </w:r>
      <w:r w:rsidRPr="001448DE">
        <w:rPr>
          <w:snapToGrid w:val="0"/>
          <w:lang w:val="en-US"/>
        </w:rPr>
        <w:t xml:space="preserve"> of the vulnerable adult who:</w:t>
      </w:r>
    </w:p>
    <w:p w14:paraId="5DFD4275" w14:textId="07F6861E" w:rsidR="00F67F90" w:rsidRPr="001448DE" w:rsidRDefault="00F67F90" w:rsidP="00F67F90">
      <w:pPr>
        <w:pStyle w:val="PO5indenthanging"/>
        <w:tabs>
          <w:tab w:val="clear" w:pos="1080"/>
          <w:tab w:val="left" w:pos="1170"/>
          <w:tab w:val="left" w:pos="1980"/>
        </w:tabs>
        <w:spacing w:before="0" w:after="0"/>
        <w:ind w:left="2880" w:hanging="2160"/>
        <w:rPr>
          <w:i/>
          <w:iCs/>
          <w:snapToGrid w:val="0"/>
        </w:rPr>
      </w:pPr>
      <w:r w:rsidRPr="001448DE">
        <w:rPr>
          <w:i/>
          <w:snapToGrid w:val="0"/>
          <w:lang w:val="en-US"/>
        </w:rPr>
        <w:t xml:space="preserve">    </w:t>
      </w:r>
      <w:r w:rsidRPr="001448DE">
        <w:rPr>
          <w:i/>
          <w:iCs/>
          <w:snapToGrid w:val="0"/>
          <w:lang w:val="en-US"/>
        </w:rPr>
        <w:tab/>
      </w:r>
      <w:r w:rsidRPr="001448DE">
        <w:rPr>
          <w:i/>
          <w:snapToGrid w:val="0"/>
        </w:rPr>
        <w:t xml:space="preserve">Sí      </w:t>
      </w:r>
      <w:r w:rsidRPr="001448DE">
        <w:rPr>
          <w:i/>
          <w:iCs/>
          <w:snapToGrid w:val="0"/>
        </w:rPr>
        <w:tab/>
      </w:r>
      <w:r w:rsidRPr="001448DE">
        <w:rPr>
          <w:i/>
          <w:snapToGrid w:val="0"/>
        </w:rPr>
        <w:t>No</w:t>
      </w:r>
      <w:r w:rsidRPr="001448DE">
        <w:rPr>
          <w:i/>
          <w:iCs/>
          <w:snapToGrid w:val="0"/>
        </w:rPr>
        <w:tab/>
      </w:r>
      <w:r w:rsidRPr="001448DE">
        <w:rPr>
          <w:i/>
          <w:snapToGrid w:val="0"/>
        </w:rPr>
        <w:t xml:space="preserve">En caso negativo, usted solicita proteger a algún </w:t>
      </w:r>
      <w:r w:rsidRPr="001448DE">
        <w:rPr>
          <w:b/>
          <w:bCs/>
          <w:i/>
          <w:iCs/>
          <w:snapToGrid w:val="0"/>
        </w:rPr>
        <w:t>miembro de la familia</w:t>
      </w:r>
      <w:r w:rsidRPr="001448DE">
        <w:rPr>
          <w:i/>
          <w:snapToGrid w:val="0"/>
        </w:rPr>
        <w:t xml:space="preserve"> del adulto vulnerable que:</w:t>
      </w:r>
    </w:p>
    <w:p w14:paraId="71BAE4D8" w14:textId="0EC3E943" w:rsidR="00367D8C" w:rsidRPr="001448DE" w:rsidRDefault="00367D8C" w:rsidP="004041A0">
      <w:pPr>
        <w:pStyle w:val="PO1indenthanging"/>
        <w:numPr>
          <w:ilvl w:val="0"/>
          <w:numId w:val="7"/>
        </w:numPr>
        <w:tabs>
          <w:tab w:val="clear" w:pos="1800"/>
        </w:tabs>
        <w:spacing w:after="0"/>
        <w:ind w:left="3240"/>
        <w:rPr>
          <w:snapToGrid w:val="0"/>
        </w:rPr>
      </w:pPr>
      <w:r w:rsidRPr="001448DE">
        <w:rPr>
          <w:snapToGrid w:val="0"/>
        </w:rPr>
        <w:t>Live in Washington State, and</w:t>
      </w:r>
    </w:p>
    <w:p w14:paraId="48CA125E" w14:textId="77777777" w:rsidR="00F67F90" w:rsidRPr="001448DE" w:rsidRDefault="00F67F90" w:rsidP="00F67F90">
      <w:pPr>
        <w:pStyle w:val="PO1indenthanging"/>
        <w:tabs>
          <w:tab w:val="clear" w:pos="1800"/>
        </w:tabs>
        <w:spacing w:before="0" w:after="0"/>
        <w:ind w:left="3240" w:firstLine="0"/>
        <w:rPr>
          <w:i/>
          <w:iCs/>
          <w:snapToGrid w:val="0"/>
        </w:rPr>
      </w:pPr>
      <w:r w:rsidRPr="001448DE">
        <w:rPr>
          <w:i/>
          <w:snapToGrid w:val="0"/>
        </w:rPr>
        <w:t>vive en el estado de Washington;</w:t>
      </w:r>
    </w:p>
    <w:p w14:paraId="29EA305A" w14:textId="0CD8788C" w:rsidR="00367D8C" w:rsidRPr="001448DE" w:rsidRDefault="00367D8C" w:rsidP="004041A0">
      <w:pPr>
        <w:pStyle w:val="PO1indenthanging"/>
        <w:numPr>
          <w:ilvl w:val="0"/>
          <w:numId w:val="7"/>
        </w:numPr>
        <w:tabs>
          <w:tab w:val="clear" w:pos="1800"/>
        </w:tabs>
        <w:spacing w:after="0"/>
        <w:ind w:left="3240"/>
        <w:rPr>
          <w:snapToGrid w:val="0"/>
          <w:lang w:val="en-US"/>
        </w:rPr>
      </w:pPr>
      <w:r w:rsidRPr="001448DE">
        <w:rPr>
          <w:snapToGrid w:val="0"/>
          <w:lang w:val="en-US"/>
        </w:rPr>
        <w:t>Have been affected by the restrained person's actions</w:t>
      </w:r>
    </w:p>
    <w:p w14:paraId="387BA42B" w14:textId="77777777" w:rsidR="00F67F90" w:rsidRPr="001448DE" w:rsidRDefault="00F67F90" w:rsidP="00F67F90">
      <w:pPr>
        <w:pStyle w:val="PO1indenthanging"/>
        <w:tabs>
          <w:tab w:val="clear" w:pos="1800"/>
        </w:tabs>
        <w:spacing w:before="0" w:after="0"/>
        <w:ind w:left="3240" w:firstLine="0"/>
        <w:rPr>
          <w:i/>
          <w:iCs/>
          <w:snapToGrid w:val="0"/>
        </w:rPr>
      </w:pPr>
      <w:r w:rsidRPr="001448DE">
        <w:rPr>
          <w:i/>
          <w:snapToGrid w:val="0"/>
        </w:rPr>
        <w:t>se vio afectado por las acciones de la persona sujeta a la orden de restricción</w:t>
      </w:r>
    </w:p>
    <w:p w14:paraId="184DA62B" w14:textId="498D5902" w:rsidR="00367D8C" w:rsidRPr="001448DE" w:rsidRDefault="00367D8C" w:rsidP="00F67F90">
      <w:pPr>
        <w:pStyle w:val="PO1indenthanging"/>
        <w:tabs>
          <w:tab w:val="clear" w:pos="1800"/>
        </w:tabs>
        <w:spacing w:after="0"/>
        <w:ind w:left="3240" w:firstLine="0"/>
        <w:rPr>
          <w:snapToGrid w:val="0"/>
        </w:rPr>
      </w:pPr>
      <w:r w:rsidRPr="001448DE">
        <w:rPr>
          <w:snapToGrid w:val="0"/>
        </w:rPr>
        <w:t>[  ] Yes  [  ] No</w:t>
      </w:r>
    </w:p>
    <w:p w14:paraId="7ACC90C7" w14:textId="0060DB33" w:rsidR="00F67F90" w:rsidRPr="001448DE" w:rsidRDefault="00F67F90" w:rsidP="00F67F90">
      <w:pPr>
        <w:pStyle w:val="PO1indenthanging"/>
        <w:tabs>
          <w:tab w:val="clear" w:pos="1800"/>
        </w:tabs>
        <w:spacing w:before="0" w:after="0"/>
        <w:ind w:left="3240" w:firstLine="0"/>
        <w:rPr>
          <w:i/>
          <w:iCs/>
          <w:snapToGrid w:val="0"/>
        </w:rPr>
      </w:pPr>
      <w:r w:rsidRPr="001448DE">
        <w:rPr>
          <w:i/>
          <w:snapToGrid w:val="0"/>
        </w:rPr>
        <w:t xml:space="preserve">     Sí       No</w:t>
      </w:r>
    </w:p>
    <w:p w14:paraId="75EC7F4F" w14:textId="67616443" w:rsidR="00367D8C" w:rsidRPr="001448DE" w:rsidRDefault="00367D8C" w:rsidP="00166E34">
      <w:pPr>
        <w:pStyle w:val="PONumberedSection"/>
        <w:spacing w:after="0"/>
        <w:rPr>
          <w:snapToGrid w:val="0"/>
          <w:lang w:val="en-US"/>
        </w:rPr>
      </w:pPr>
      <w:r w:rsidRPr="001448DE">
        <w:rPr>
          <w:snapToGrid w:val="0"/>
          <w:lang w:val="en-US"/>
        </w:rPr>
        <w:t>What is your relationship to the vulnerable adult?</w:t>
      </w:r>
    </w:p>
    <w:p w14:paraId="031A13D8" w14:textId="4C08DBCA" w:rsidR="001A4493" w:rsidRPr="00DD453F" w:rsidRDefault="00DD453F" w:rsidP="00DD453F">
      <w:pPr>
        <w:pStyle w:val="PONumberedSection"/>
        <w:numPr>
          <w:ilvl w:val="0"/>
          <w:numId w:val="0"/>
        </w:numPr>
        <w:spacing w:before="0"/>
        <w:ind w:left="720"/>
        <w:rPr>
          <w:i/>
          <w:iCs/>
          <w:snapToGrid w:val="0"/>
          <w:lang w:val="pt-BR"/>
        </w:rPr>
      </w:pPr>
      <w:r w:rsidRPr="00DD453F">
        <w:rPr>
          <w:i/>
          <w:iCs/>
          <w:snapToGrid w:val="0"/>
          <w:lang w:val="pt-BR"/>
        </w:rPr>
        <w:t>¿Cuál es el tipo de relación que tiene con el adulto vulnerable?</w:t>
      </w:r>
    </w:p>
    <w:p w14:paraId="2FA75D44" w14:textId="365204B2" w:rsidR="00FC2A35" w:rsidRPr="001448DE" w:rsidRDefault="00367D8C" w:rsidP="004041A0">
      <w:pPr>
        <w:pStyle w:val="PO5indenthanging"/>
        <w:spacing w:after="0"/>
        <w:rPr>
          <w:snapToGrid w:val="0"/>
          <w:lang w:val="en-US"/>
        </w:rPr>
      </w:pPr>
      <w:r w:rsidRPr="001448DE">
        <w:rPr>
          <w:snapToGrid w:val="0"/>
          <w:lang w:val="en-US"/>
        </w:rPr>
        <w:t>[  ]</w:t>
      </w:r>
      <w:r w:rsidRPr="001448DE">
        <w:rPr>
          <w:snapToGrid w:val="0"/>
          <w:lang w:val="en-US"/>
        </w:rPr>
        <w:tab/>
        <w:t>I am the vulnerable adult. I am filing this petition for myself.</w:t>
      </w:r>
    </w:p>
    <w:p w14:paraId="164B8E73" w14:textId="5B019624" w:rsidR="00E55187" w:rsidRPr="001448DE" w:rsidRDefault="00E55187" w:rsidP="00B72A78">
      <w:pPr>
        <w:pStyle w:val="PO5indenthanging"/>
        <w:spacing w:before="0" w:after="0"/>
        <w:ind w:firstLine="0"/>
        <w:rPr>
          <w:i/>
          <w:iCs/>
          <w:snapToGrid w:val="0"/>
        </w:rPr>
      </w:pPr>
      <w:r w:rsidRPr="001448DE">
        <w:rPr>
          <w:i/>
          <w:snapToGrid w:val="0"/>
        </w:rPr>
        <w:t>Soy el adulto vulnerable. Estoy presentando esta solicitud en mi nombre.</w:t>
      </w:r>
    </w:p>
    <w:p w14:paraId="0CDCE2AD" w14:textId="37BD5352" w:rsidR="00367D8C" w:rsidRPr="001448DE" w:rsidRDefault="00FC2A35" w:rsidP="004041A0">
      <w:pPr>
        <w:pStyle w:val="PO5indenthanging"/>
        <w:spacing w:after="0"/>
        <w:rPr>
          <w:snapToGrid w:val="0"/>
          <w:lang w:val="en-US"/>
        </w:rPr>
      </w:pPr>
      <w:r w:rsidRPr="001448DE">
        <w:rPr>
          <w:snapToGrid w:val="0"/>
          <w:lang w:val="en-US"/>
        </w:rPr>
        <w:t>[  ]</w:t>
      </w:r>
      <w:r w:rsidRPr="001448DE">
        <w:rPr>
          <w:snapToGrid w:val="0"/>
          <w:lang w:val="en-US"/>
        </w:rPr>
        <w:tab/>
        <w:t>DSHS is filing this petition for a vulnerable adult who [  ] has consented  [  ] lacks capacity or ability to consent to this petition.</w:t>
      </w:r>
    </w:p>
    <w:p w14:paraId="5D10A671" w14:textId="4AAC9CA0" w:rsidR="00E55187" w:rsidRPr="001448DE" w:rsidRDefault="00E55187" w:rsidP="00B72A78">
      <w:pPr>
        <w:pStyle w:val="PO5indenthanging"/>
        <w:spacing w:before="0" w:after="0"/>
        <w:ind w:firstLine="0"/>
        <w:rPr>
          <w:i/>
          <w:iCs/>
          <w:snapToGrid w:val="0"/>
        </w:rPr>
      </w:pPr>
      <w:r w:rsidRPr="001448DE">
        <w:rPr>
          <w:i/>
          <w:snapToGrid w:val="0"/>
        </w:rPr>
        <w:t>El DSHS está presentando esta solicitud para un adulto vulnerable que      ha dado su consentimiento       carece de la capacidad o habilidad para dar su consentimiento a esta solicitud.</w:t>
      </w:r>
    </w:p>
    <w:p w14:paraId="08409B1F" w14:textId="77777777" w:rsidR="0045260A" w:rsidRDefault="00367D8C" w:rsidP="00B8503A">
      <w:pPr>
        <w:pStyle w:val="PO5indenthanging"/>
        <w:tabs>
          <w:tab w:val="left" w:pos="9180"/>
        </w:tabs>
        <w:spacing w:after="0"/>
        <w:rPr>
          <w:snapToGrid w:val="0"/>
          <w:lang w:val="en-US"/>
        </w:rPr>
      </w:pPr>
      <w:r w:rsidRPr="001448DE">
        <w:rPr>
          <w:snapToGrid w:val="0"/>
          <w:lang w:val="en-US"/>
        </w:rPr>
        <w:t>[  ]</w:t>
      </w:r>
      <w:r w:rsidRPr="001448DE">
        <w:rPr>
          <w:snapToGrid w:val="0"/>
          <w:lang w:val="en-US"/>
        </w:rPr>
        <w:tab/>
        <w:t>I am the vulnerable adult’s guardian/conservator, or limited guardian/conservator.</w:t>
      </w:r>
    </w:p>
    <w:p w14:paraId="3CB11DF8" w14:textId="77777777" w:rsidR="00124A82" w:rsidRPr="001448DE" w:rsidRDefault="00124A82" w:rsidP="00124A82">
      <w:pPr>
        <w:pStyle w:val="PO5indenthanging"/>
        <w:tabs>
          <w:tab w:val="left" w:pos="9180"/>
        </w:tabs>
        <w:spacing w:after="0"/>
        <w:ind w:left="1077" w:firstLine="0"/>
        <w:rPr>
          <w:i/>
          <w:iCs/>
          <w:snapToGrid w:val="0"/>
        </w:rPr>
      </w:pPr>
      <w:r w:rsidRPr="001448DE">
        <w:rPr>
          <w:i/>
          <w:snapToGrid w:val="0"/>
        </w:rPr>
        <w:t>Soy el tutor/curador del adulto vulnerable o el tutor/curador limitado.</w:t>
      </w:r>
    </w:p>
    <w:p w14:paraId="5F92BC57" w14:textId="4F6F8FA2" w:rsidR="00B444AD" w:rsidRDefault="00367D8C" w:rsidP="008913C9">
      <w:pPr>
        <w:pStyle w:val="PO5indenthanging"/>
        <w:tabs>
          <w:tab w:val="left" w:pos="9180"/>
        </w:tabs>
        <w:spacing w:after="0"/>
        <w:ind w:firstLine="0"/>
        <w:rPr>
          <w:snapToGrid w:val="0"/>
          <w:u w:val="single"/>
          <w:lang w:val="en-US"/>
        </w:rPr>
      </w:pPr>
      <w:r w:rsidRPr="001448DE">
        <w:rPr>
          <w:snapToGrid w:val="0"/>
          <w:lang w:val="en-US"/>
        </w:rPr>
        <w:t xml:space="preserve">I was appointed in (county and state) </w:t>
      </w:r>
      <w:r w:rsidR="008913C9" w:rsidRPr="001448DE">
        <w:rPr>
          <w:snapToGrid w:val="0"/>
          <w:u w:val="single"/>
          <w:lang w:val="en-US"/>
        </w:rPr>
        <w:t>____________________________________</w:t>
      </w:r>
    </w:p>
    <w:p w14:paraId="69D38BCB" w14:textId="77777777" w:rsidR="00124A82" w:rsidRPr="001448DE" w:rsidRDefault="00124A82" w:rsidP="00124A82">
      <w:pPr>
        <w:pStyle w:val="PO5indenthanging"/>
        <w:tabs>
          <w:tab w:val="left" w:pos="9180"/>
        </w:tabs>
        <w:spacing w:after="0"/>
        <w:ind w:firstLine="0"/>
        <w:rPr>
          <w:i/>
          <w:iCs/>
          <w:snapToGrid w:val="0"/>
        </w:rPr>
      </w:pPr>
      <w:r w:rsidRPr="001448DE">
        <w:rPr>
          <w:i/>
          <w:snapToGrid w:val="0"/>
        </w:rPr>
        <w:t>Fui designado en (condado y estado)</w:t>
      </w:r>
    </w:p>
    <w:p w14:paraId="71D3B092" w14:textId="15108010" w:rsidR="00B444AD" w:rsidRDefault="00367D8C" w:rsidP="008913C9">
      <w:pPr>
        <w:pStyle w:val="PO5indenthanging"/>
        <w:tabs>
          <w:tab w:val="left" w:pos="9180"/>
        </w:tabs>
        <w:spacing w:after="0"/>
        <w:ind w:firstLine="0"/>
        <w:rPr>
          <w:snapToGrid w:val="0"/>
          <w:u w:val="single"/>
          <w:lang w:val="en-US"/>
        </w:rPr>
      </w:pPr>
      <w:r w:rsidRPr="001448DE">
        <w:rPr>
          <w:snapToGrid w:val="0"/>
          <w:lang w:val="en-US"/>
        </w:rPr>
        <w:t xml:space="preserve">in Case Number </w:t>
      </w:r>
      <w:r w:rsidR="008913C9" w:rsidRPr="001448DE">
        <w:rPr>
          <w:snapToGrid w:val="0"/>
          <w:u w:val="single"/>
          <w:lang w:val="en-US"/>
        </w:rPr>
        <w:t>____________________________________________________</w:t>
      </w:r>
    </w:p>
    <w:p w14:paraId="7239E5ED" w14:textId="77777777" w:rsidR="00124A82" w:rsidRPr="001448DE" w:rsidRDefault="00124A82" w:rsidP="00124A82">
      <w:pPr>
        <w:pStyle w:val="PO5indenthanging"/>
        <w:tabs>
          <w:tab w:val="left" w:pos="9180"/>
        </w:tabs>
        <w:spacing w:after="0"/>
        <w:ind w:firstLine="0"/>
        <w:rPr>
          <w:i/>
          <w:iCs/>
          <w:snapToGrid w:val="0"/>
        </w:rPr>
      </w:pPr>
      <w:r w:rsidRPr="001448DE">
        <w:rPr>
          <w:i/>
          <w:snapToGrid w:val="0"/>
        </w:rPr>
        <w:t>en el número de caso</w:t>
      </w:r>
    </w:p>
    <w:p w14:paraId="1975CA11" w14:textId="008EEDF6" w:rsidR="00B444AD" w:rsidRDefault="00367D8C" w:rsidP="008913C9">
      <w:pPr>
        <w:pStyle w:val="PO5indenthanging"/>
        <w:tabs>
          <w:tab w:val="left" w:pos="9180"/>
        </w:tabs>
        <w:spacing w:after="0"/>
        <w:ind w:firstLine="0"/>
        <w:rPr>
          <w:snapToGrid w:val="0"/>
          <w:u w:val="single"/>
          <w:lang w:val="en-US"/>
        </w:rPr>
      </w:pPr>
      <w:r w:rsidRPr="001448DE">
        <w:rPr>
          <w:snapToGrid w:val="0"/>
          <w:lang w:val="en-US"/>
        </w:rPr>
        <w:t xml:space="preserve">on or about (date) </w:t>
      </w:r>
      <w:r w:rsidR="008913C9" w:rsidRPr="001448DE">
        <w:rPr>
          <w:snapToGrid w:val="0"/>
          <w:u w:val="single"/>
          <w:lang w:val="en-US"/>
        </w:rPr>
        <w:t>___________________________________________________</w:t>
      </w:r>
    </w:p>
    <w:p w14:paraId="6D98B291" w14:textId="77777777" w:rsidR="00124A82" w:rsidRPr="001448DE" w:rsidRDefault="00124A82" w:rsidP="00124A82">
      <w:pPr>
        <w:pStyle w:val="PO5indenthanging"/>
        <w:tabs>
          <w:tab w:val="left" w:pos="9180"/>
        </w:tabs>
        <w:spacing w:after="0"/>
        <w:ind w:firstLine="0"/>
        <w:rPr>
          <w:i/>
          <w:iCs/>
          <w:snapToGrid w:val="0"/>
        </w:rPr>
      </w:pPr>
      <w:r w:rsidRPr="001448DE">
        <w:rPr>
          <w:i/>
          <w:snapToGrid w:val="0"/>
        </w:rPr>
        <w:t>con fecha exacta o aproximada del (fecha)</w:t>
      </w:r>
    </w:p>
    <w:p w14:paraId="10F0CCC2" w14:textId="16075B37" w:rsidR="00367D8C" w:rsidRPr="001448DE" w:rsidRDefault="00124A82" w:rsidP="004041A0">
      <w:pPr>
        <w:pStyle w:val="PO5indenthanging"/>
        <w:tabs>
          <w:tab w:val="left" w:pos="9180"/>
        </w:tabs>
        <w:spacing w:after="0"/>
        <w:ind w:firstLine="0"/>
        <w:rPr>
          <w:snapToGrid w:val="0"/>
          <w:lang w:val="en-US"/>
        </w:rPr>
      </w:pPr>
      <w:r w:rsidRPr="001448DE">
        <w:rPr>
          <w:snapToGrid w:val="0"/>
          <w:lang w:val="en-US"/>
        </w:rPr>
        <w:t xml:space="preserve"> </w:t>
      </w:r>
      <w:r w:rsidR="00367D8C" w:rsidRPr="001448DE">
        <w:rPr>
          <w:snapToGrid w:val="0"/>
          <w:lang w:val="en-US"/>
        </w:rPr>
        <w:t>(Attach a copy of your letters or order appointing guardian/conservator, if available.)</w:t>
      </w:r>
    </w:p>
    <w:p w14:paraId="7DA0842C" w14:textId="74526545" w:rsidR="00850397" w:rsidRPr="001448DE" w:rsidRDefault="00124A82" w:rsidP="00850397">
      <w:pPr>
        <w:pStyle w:val="PO5indenthanging"/>
        <w:tabs>
          <w:tab w:val="left" w:pos="9180"/>
        </w:tabs>
        <w:spacing w:after="0"/>
        <w:ind w:firstLine="0"/>
        <w:rPr>
          <w:i/>
          <w:iCs/>
          <w:snapToGrid w:val="0"/>
        </w:rPr>
      </w:pPr>
      <w:r w:rsidRPr="001448DE">
        <w:rPr>
          <w:i/>
          <w:snapToGrid w:val="0"/>
        </w:rPr>
        <w:t xml:space="preserve"> </w:t>
      </w:r>
      <w:r w:rsidR="00850397" w:rsidRPr="001448DE">
        <w:rPr>
          <w:i/>
          <w:snapToGrid w:val="0"/>
        </w:rPr>
        <w:t>(Adjunte una copia de sus cartas u orden de designación de tutor/curador, si está disponible).</w:t>
      </w:r>
    </w:p>
    <w:p w14:paraId="00EBF404" w14:textId="7404E9C4" w:rsidR="00367D8C" w:rsidRPr="001448DE" w:rsidRDefault="00367D8C" w:rsidP="008913C9">
      <w:pPr>
        <w:pStyle w:val="PO75indenthanging"/>
        <w:tabs>
          <w:tab w:val="left" w:pos="9180"/>
        </w:tabs>
        <w:spacing w:before="120" w:after="0"/>
        <w:rPr>
          <w:snapToGrid w:val="0"/>
          <w:u w:val="single"/>
          <w:lang w:val="en-US"/>
        </w:rPr>
      </w:pPr>
      <w:r w:rsidRPr="001448DE">
        <w:rPr>
          <w:snapToGrid w:val="0"/>
          <w:lang w:val="en-US"/>
        </w:rPr>
        <w:t>[  ]</w:t>
      </w:r>
      <w:r w:rsidRPr="001448DE">
        <w:rPr>
          <w:snapToGrid w:val="0"/>
          <w:lang w:val="en-US"/>
        </w:rPr>
        <w:tab/>
        <w:t xml:space="preserve">To protect the vulnerable adult, I imposed an </w:t>
      </w:r>
      <w:r w:rsidRPr="001448DE">
        <w:rPr>
          <w:b/>
          <w:bCs/>
          <w:snapToGrid w:val="0"/>
          <w:lang w:val="en-US"/>
        </w:rPr>
        <w:t>emergency restriction</w:t>
      </w:r>
      <w:r w:rsidRPr="001448DE">
        <w:rPr>
          <w:snapToGrid w:val="0"/>
          <w:lang w:val="en-US"/>
        </w:rPr>
        <w:t xml:space="preserve"> on the vulnerable adult’s right to associate with the restrained person on (date) </w:t>
      </w:r>
      <w:r w:rsidR="008913C9" w:rsidRPr="001448DE">
        <w:rPr>
          <w:snapToGrid w:val="0"/>
          <w:u w:val="single"/>
          <w:lang w:val="en-US"/>
        </w:rPr>
        <w:t>_____</w:t>
      </w:r>
    </w:p>
    <w:p w14:paraId="1D1856E1" w14:textId="2463CA4A" w:rsidR="00C53180" w:rsidRPr="001448DE" w:rsidRDefault="00C53180" w:rsidP="00C53180">
      <w:pPr>
        <w:pStyle w:val="PO75indenthanging"/>
        <w:tabs>
          <w:tab w:val="left" w:pos="9180"/>
        </w:tabs>
        <w:spacing w:before="0" w:after="0"/>
        <w:ind w:firstLine="0"/>
        <w:rPr>
          <w:i/>
          <w:iCs/>
          <w:snapToGrid w:val="0"/>
        </w:rPr>
      </w:pPr>
      <w:r w:rsidRPr="001448DE">
        <w:rPr>
          <w:i/>
          <w:snapToGrid w:val="0"/>
        </w:rPr>
        <w:t xml:space="preserve">Para proteger al adulto vulnerable, impuse una </w:t>
      </w:r>
      <w:r w:rsidRPr="001448DE">
        <w:rPr>
          <w:b/>
          <w:bCs/>
          <w:i/>
          <w:iCs/>
          <w:snapToGrid w:val="0"/>
        </w:rPr>
        <w:t>restricción de emergencia</w:t>
      </w:r>
      <w:r w:rsidRPr="001448DE">
        <w:rPr>
          <w:i/>
          <w:snapToGrid w:val="0"/>
        </w:rPr>
        <w:t xml:space="preserve"> al derecho del adulto vulnerable a relacionarse con la persona sujeta a la orden de restricción el (fecha)</w:t>
      </w:r>
    </w:p>
    <w:p w14:paraId="5FB2524A" w14:textId="17DD941C" w:rsidR="00B444AD" w:rsidRDefault="00367D8C" w:rsidP="008913C9">
      <w:pPr>
        <w:pStyle w:val="PO5indenthanging"/>
        <w:tabs>
          <w:tab w:val="left" w:pos="6480"/>
        </w:tabs>
        <w:spacing w:after="0"/>
        <w:rPr>
          <w:snapToGrid w:val="0"/>
          <w:lang w:val="en-US"/>
        </w:rPr>
      </w:pPr>
      <w:r w:rsidRPr="001448DE">
        <w:rPr>
          <w:snapToGrid w:val="0"/>
          <w:lang w:val="en-US"/>
        </w:rPr>
        <w:t>[  ]</w:t>
      </w:r>
      <w:r w:rsidR="00951212" w:rsidRPr="001448DE">
        <w:rPr>
          <w:snapToGrid w:val="0"/>
          <w:lang w:val="en-US"/>
        </w:rPr>
        <w:tab/>
      </w:r>
      <w:r w:rsidRPr="001448DE">
        <w:rPr>
          <w:snapToGrid w:val="0"/>
          <w:lang w:val="en-US"/>
        </w:rPr>
        <w:t xml:space="preserve">I am the vulnerable adult’s legal fiduciary. I was appointed [  ] trustee  [  ] power of attorney on or about (date) </w:t>
      </w:r>
      <w:r w:rsidR="008913C9" w:rsidRPr="001448DE">
        <w:rPr>
          <w:snapToGrid w:val="0"/>
          <w:u w:val="single"/>
          <w:lang w:val="en-US"/>
        </w:rPr>
        <w:t>____________________</w:t>
      </w:r>
      <w:r w:rsidRPr="001448DE">
        <w:rPr>
          <w:snapToGrid w:val="0"/>
          <w:lang w:val="en-US"/>
        </w:rPr>
        <w:t>.</w:t>
      </w:r>
    </w:p>
    <w:p w14:paraId="6A204B31" w14:textId="77777777" w:rsidR="00124A82" w:rsidRPr="001448DE" w:rsidRDefault="00124A82" w:rsidP="00124A82">
      <w:pPr>
        <w:pStyle w:val="PO5indenthanging"/>
        <w:tabs>
          <w:tab w:val="left" w:pos="6120"/>
        </w:tabs>
        <w:spacing w:after="0"/>
        <w:ind w:firstLine="0"/>
        <w:rPr>
          <w:i/>
          <w:iCs/>
          <w:snapToGrid w:val="0"/>
        </w:rPr>
      </w:pPr>
      <w:r w:rsidRPr="001448DE">
        <w:rPr>
          <w:i/>
          <w:snapToGrid w:val="0"/>
        </w:rPr>
        <w:lastRenderedPageBreak/>
        <w:t xml:space="preserve">Soy el fiduciario legal del adulto vulnerable. Fui designado como </w:t>
      </w:r>
      <w:r>
        <w:rPr>
          <w:i/>
          <w:snapToGrid w:val="0"/>
        </w:rPr>
        <w:t xml:space="preserve">   </w:t>
      </w:r>
      <w:r w:rsidRPr="001448DE">
        <w:rPr>
          <w:i/>
          <w:snapToGrid w:val="0"/>
        </w:rPr>
        <w:t xml:space="preserve"> apoderado  </w:t>
      </w:r>
      <w:r>
        <w:rPr>
          <w:i/>
          <w:snapToGrid w:val="0"/>
        </w:rPr>
        <w:t xml:space="preserve"> </w:t>
      </w:r>
      <w:r w:rsidRPr="001448DE">
        <w:rPr>
          <w:i/>
          <w:snapToGrid w:val="0"/>
        </w:rPr>
        <w:t xml:space="preserve">  </w:t>
      </w:r>
      <w:r>
        <w:rPr>
          <w:i/>
          <w:snapToGrid w:val="0"/>
        </w:rPr>
        <w:t xml:space="preserve"> </w:t>
      </w:r>
      <w:r w:rsidRPr="001448DE">
        <w:rPr>
          <w:i/>
          <w:snapToGrid w:val="0"/>
        </w:rPr>
        <w:t xml:space="preserve"> fideicomisario con fecha exacta o aproximada del (fecha)</w:t>
      </w:r>
      <w:r w:rsidRPr="001448DE">
        <w:rPr>
          <w:i/>
          <w:iCs/>
          <w:snapToGrid w:val="0"/>
        </w:rPr>
        <w:tab/>
      </w:r>
      <w:r w:rsidRPr="001448DE">
        <w:rPr>
          <w:i/>
          <w:snapToGrid w:val="0"/>
        </w:rPr>
        <w:t>.</w:t>
      </w:r>
    </w:p>
    <w:p w14:paraId="76FCE024" w14:textId="73F18D1C" w:rsidR="00367D8C" w:rsidRPr="001448DE" w:rsidRDefault="00124A82" w:rsidP="00184C87">
      <w:pPr>
        <w:pStyle w:val="PO5indenthanging"/>
        <w:tabs>
          <w:tab w:val="left" w:pos="6480"/>
        </w:tabs>
        <w:spacing w:after="0"/>
        <w:ind w:firstLine="0"/>
        <w:rPr>
          <w:snapToGrid w:val="0"/>
          <w:lang w:val="en-US"/>
        </w:rPr>
      </w:pPr>
      <w:r w:rsidRPr="001448DE">
        <w:rPr>
          <w:snapToGrid w:val="0"/>
          <w:lang w:val="en-US"/>
        </w:rPr>
        <w:t xml:space="preserve"> </w:t>
      </w:r>
      <w:r w:rsidR="00367D8C" w:rsidRPr="001448DE">
        <w:rPr>
          <w:snapToGrid w:val="0"/>
          <w:lang w:val="en-US"/>
        </w:rPr>
        <w:t>(Attach a copy of your relevant documents, if available.)</w:t>
      </w:r>
    </w:p>
    <w:p w14:paraId="5D668116" w14:textId="2E864262" w:rsidR="00184C87" w:rsidRPr="001448DE" w:rsidRDefault="00124A82" w:rsidP="00184C87">
      <w:pPr>
        <w:pStyle w:val="PO5indenthanging"/>
        <w:tabs>
          <w:tab w:val="left" w:pos="6480"/>
        </w:tabs>
        <w:spacing w:after="0"/>
        <w:ind w:firstLine="0"/>
        <w:rPr>
          <w:i/>
          <w:iCs/>
          <w:snapToGrid w:val="0"/>
        </w:rPr>
      </w:pPr>
      <w:r w:rsidRPr="001448DE">
        <w:rPr>
          <w:i/>
          <w:snapToGrid w:val="0"/>
        </w:rPr>
        <w:t xml:space="preserve"> </w:t>
      </w:r>
      <w:r w:rsidR="00184C87" w:rsidRPr="001448DE">
        <w:rPr>
          <w:i/>
          <w:snapToGrid w:val="0"/>
        </w:rPr>
        <w:t>(Adjunte una copia de sus documentos relevantes, si está disponible).</w:t>
      </w:r>
    </w:p>
    <w:p w14:paraId="5E2FC91A" w14:textId="1B2E89CA" w:rsidR="00367D8C" w:rsidRPr="001448DE" w:rsidRDefault="00367D8C" w:rsidP="00184C87">
      <w:pPr>
        <w:pStyle w:val="PO5indenthanging"/>
        <w:spacing w:after="0"/>
        <w:rPr>
          <w:snapToGrid w:val="0"/>
          <w:lang w:val="en-US"/>
        </w:rPr>
      </w:pPr>
      <w:r w:rsidRPr="001448DE">
        <w:rPr>
          <w:snapToGrid w:val="0"/>
          <w:lang w:val="en-US"/>
        </w:rPr>
        <w:t>[  ]</w:t>
      </w:r>
      <w:r w:rsidR="00951212" w:rsidRPr="001448DE">
        <w:rPr>
          <w:snapToGrid w:val="0"/>
          <w:lang w:val="en-US"/>
        </w:rPr>
        <w:tab/>
      </w:r>
      <w:r w:rsidRPr="001448DE">
        <w:rPr>
          <w:snapToGrid w:val="0"/>
          <w:lang w:val="en-US"/>
        </w:rPr>
        <w:t>I am interested in the welfare of the vulnerable adult. I have a good faith belief that the court’s intervention is necessary and that the vulnerable adult is unable at this time to protect their own interests, due to incapacity, undue influence, or duress.</w:t>
      </w:r>
    </w:p>
    <w:p w14:paraId="057C4AF4" w14:textId="0C542239" w:rsidR="00290C7E" w:rsidRPr="001448DE" w:rsidRDefault="00290C7E" w:rsidP="00290C7E">
      <w:pPr>
        <w:pStyle w:val="PO5indenthanging"/>
        <w:spacing w:before="0" w:after="0"/>
        <w:ind w:firstLine="0"/>
        <w:rPr>
          <w:i/>
          <w:iCs/>
          <w:snapToGrid w:val="0"/>
        </w:rPr>
      </w:pPr>
      <w:r w:rsidRPr="001448DE">
        <w:rPr>
          <w:i/>
          <w:snapToGrid w:val="0"/>
        </w:rPr>
        <w:t>Me interesa el bienestar del adulto vulnerable. Creo de buena fe que la intervención del juzgado es necesaria y que el adulto vulnerable, en este momento, no puede proteger sus propios intereses por una incapacidad, influencia indebida o coacción.</w:t>
      </w:r>
    </w:p>
    <w:p w14:paraId="6A42D1C5" w14:textId="0440BCBC" w:rsidR="00367D8C" w:rsidRPr="001448DE" w:rsidRDefault="00367D8C" w:rsidP="004041A0">
      <w:pPr>
        <w:tabs>
          <w:tab w:val="left" w:pos="-600"/>
          <w:tab w:val="left" w:pos="720"/>
          <w:tab w:val="left" w:pos="2160"/>
          <w:tab w:val="left" w:pos="2880"/>
          <w:tab w:val="left" w:pos="3600"/>
          <w:tab w:val="left" w:pos="3840"/>
          <w:tab w:val="left" w:pos="4320"/>
        </w:tabs>
        <w:spacing w:before="120"/>
        <w:ind w:left="1080"/>
        <w:rPr>
          <w:rFonts w:ascii="Arial" w:hAnsi="Arial" w:cs="Arial"/>
          <w:snapToGrid w:val="0"/>
          <w:sz w:val="22"/>
          <w:szCs w:val="22"/>
        </w:rPr>
      </w:pPr>
      <w:r w:rsidRPr="001448DE">
        <w:rPr>
          <w:rFonts w:ascii="Arial" w:hAnsi="Arial"/>
          <w:snapToGrid w:val="0"/>
          <w:sz w:val="22"/>
          <w:szCs w:val="22"/>
          <w:lang w:val="en-US"/>
        </w:rPr>
        <w:t xml:space="preserve">What is the nature of your relationship to the vulnerable adult? </w:t>
      </w:r>
      <w:r w:rsidRPr="001448DE">
        <w:rPr>
          <w:rFonts w:ascii="Arial" w:hAnsi="Arial"/>
          <w:snapToGrid w:val="0"/>
          <w:sz w:val="22"/>
          <w:szCs w:val="22"/>
        </w:rPr>
        <w:t>How long has this relationship lasted? (Describe)</w:t>
      </w:r>
    </w:p>
    <w:p w14:paraId="78D31FA4" w14:textId="77777777" w:rsidR="00290C7E" w:rsidRPr="001448DE" w:rsidRDefault="00290C7E" w:rsidP="00290C7E">
      <w:pPr>
        <w:tabs>
          <w:tab w:val="left" w:pos="-600"/>
          <w:tab w:val="left" w:pos="720"/>
          <w:tab w:val="left" w:pos="2160"/>
          <w:tab w:val="left" w:pos="2880"/>
          <w:tab w:val="left" w:pos="3600"/>
          <w:tab w:val="left" w:pos="3840"/>
          <w:tab w:val="left" w:pos="4320"/>
        </w:tabs>
        <w:ind w:left="1080"/>
        <w:rPr>
          <w:rFonts w:ascii="Arial" w:hAnsi="Arial" w:cs="Arial"/>
          <w:i/>
          <w:iCs/>
          <w:snapToGrid w:val="0"/>
          <w:sz w:val="22"/>
          <w:szCs w:val="22"/>
          <w:lang w:val="en-US"/>
        </w:rPr>
      </w:pPr>
      <w:r w:rsidRPr="001448DE">
        <w:rPr>
          <w:rFonts w:ascii="Arial" w:hAnsi="Arial"/>
          <w:i/>
          <w:snapToGrid w:val="0"/>
          <w:sz w:val="22"/>
        </w:rPr>
        <w:t xml:space="preserve">¿Cuál es el tipo de relación que tiene con el adulto vulnerable? </w:t>
      </w:r>
      <w:r w:rsidRPr="001448DE">
        <w:rPr>
          <w:rFonts w:ascii="Arial" w:hAnsi="Arial"/>
          <w:i/>
          <w:snapToGrid w:val="0"/>
          <w:sz w:val="22"/>
          <w:lang w:val="en-US"/>
        </w:rPr>
        <w:t>¿Cuánto tiempo ha durado esta relación? (Describa)</w:t>
      </w:r>
    </w:p>
    <w:p w14:paraId="3621D282" w14:textId="4F9EEFD8" w:rsidR="00951212" w:rsidRPr="001448DE" w:rsidRDefault="00290C7E" w:rsidP="004041A0">
      <w:pPr>
        <w:tabs>
          <w:tab w:val="left" w:pos="-600"/>
          <w:tab w:val="left" w:pos="528"/>
          <w:tab w:val="left" w:pos="720"/>
          <w:tab w:val="left" w:pos="9180"/>
        </w:tabs>
        <w:spacing w:before="120"/>
        <w:ind w:left="1080"/>
        <w:rPr>
          <w:rFonts w:ascii="Arial" w:hAnsi="Arial" w:cs="Arial"/>
          <w:snapToGrid w:val="0"/>
          <w:sz w:val="22"/>
          <w:szCs w:val="22"/>
          <w:lang w:val="en-US"/>
        </w:rPr>
      </w:pPr>
      <w:r w:rsidRPr="001448DE">
        <w:rPr>
          <w:rFonts w:ascii="Arial" w:hAnsi="Arial"/>
          <w:snapToGrid w:val="0"/>
          <w:sz w:val="22"/>
          <w:szCs w:val="22"/>
          <w:lang w:val="en-US"/>
        </w:rPr>
        <w:t>__________________________________________________________________</w:t>
      </w:r>
    </w:p>
    <w:p w14:paraId="68101C85" w14:textId="48A2E3F4" w:rsidR="00951212" w:rsidRPr="001448DE" w:rsidRDefault="00290C7E" w:rsidP="004041A0">
      <w:pPr>
        <w:tabs>
          <w:tab w:val="left" w:pos="-600"/>
          <w:tab w:val="left" w:pos="528"/>
          <w:tab w:val="left" w:pos="720"/>
          <w:tab w:val="left" w:pos="9180"/>
        </w:tabs>
        <w:spacing w:before="120"/>
        <w:ind w:left="1080"/>
        <w:rPr>
          <w:rFonts w:ascii="Arial" w:hAnsi="Arial" w:cs="Arial"/>
          <w:snapToGrid w:val="0"/>
          <w:sz w:val="22"/>
          <w:szCs w:val="22"/>
          <w:lang w:val="en-US"/>
        </w:rPr>
      </w:pPr>
      <w:r w:rsidRPr="001448DE">
        <w:rPr>
          <w:rFonts w:ascii="Arial" w:hAnsi="Arial"/>
          <w:snapToGrid w:val="0"/>
          <w:sz w:val="22"/>
          <w:szCs w:val="22"/>
          <w:lang w:val="en-US"/>
        </w:rPr>
        <w:t>__________________________________________________________________</w:t>
      </w:r>
    </w:p>
    <w:p w14:paraId="2DFC3ED7" w14:textId="77777777" w:rsidR="00290C7E" w:rsidRPr="001448DE" w:rsidRDefault="00290C7E" w:rsidP="004041A0">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hAnsi="Arial" w:cs="Arial"/>
          <w:snapToGrid w:val="0"/>
          <w:sz w:val="22"/>
          <w:szCs w:val="22"/>
          <w:lang w:val="en-US"/>
        </w:rPr>
      </w:pPr>
      <w:r w:rsidRPr="001448DE">
        <w:rPr>
          <w:rFonts w:ascii="Arial" w:hAnsi="Arial"/>
          <w:snapToGrid w:val="0"/>
          <w:sz w:val="22"/>
          <w:szCs w:val="22"/>
          <w:lang w:val="en-US"/>
        </w:rPr>
        <w:t>__________________________________________________________________</w:t>
      </w:r>
    </w:p>
    <w:p w14:paraId="6C875BB6" w14:textId="41038A9C" w:rsidR="00367D8C" w:rsidRPr="001448DE" w:rsidRDefault="00367D8C" w:rsidP="004041A0">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hAnsi="Arial" w:cs="Arial"/>
          <w:snapToGrid w:val="0"/>
          <w:sz w:val="22"/>
          <w:szCs w:val="22"/>
        </w:rPr>
      </w:pPr>
      <w:r w:rsidRPr="001448DE">
        <w:rPr>
          <w:rFonts w:ascii="Arial" w:hAnsi="Arial"/>
          <w:snapToGrid w:val="0"/>
          <w:sz w:val="22"/>
          <w:szCs w:val="22"/>
          <w:lang w:val="en-US"/>
        </w:rPr>
        <w:t xml:space="preserve">What is the incapacity, undue influence, or duress that makes the vulnerable adult unable to protect their own interests? </w:t>
      </w:r>
      <w:r w:rsidRPr="001448DE">
        <w:rPr>
          <w:rFonts w:ascii="Arial" w:hAnsi="Arial"/>
          <w:snapToGrid w:val="0"/>
          <w:sz w:val="22"/>
          <w:szCs w:val="22"/>
        </w:rPr>
        <w:t>(Describe)</w:t>
      </w:r>
    </w:p>
    <w:p w14:paraId="7464F903" w14:textId="77777777" w:rsidR="00290C7E" w:rsidRPr="001448DE" w:rsidRDefault="00290C7E" w:rsidP="00290C7E">
      <w:pPr>
        <w:tabs>
          <w:tab w:val="left" w:pos="-600"/>
          <w:tab w:val="left" w:pos="528"/>
          <w:tab w:val="left" w:pos="720"/>
          <w:tab w:val="left" w:pos="1440"/>
          <w:tab w:val="left" w:pos="2160"/>
          <w:tab w:val="left" w:pos="2880"/>
          <w:tab w:val="left" w:pos="3600"/>
          <w:tab w:val="left" w:pos="3840"/>
          <w:tab w:val="left" w:pos="4320"/>
          <w:tab w:val="left" w:pos="9180"/>
          <w:tab w:val="left" w:pos="9270"/>
        </w:tabs>
        <w:ind w:left="1080"/>
        <w:rPr>
          <w:rFonts w:ascii="Arial" w:hAnsi="Arial" w:cs="Arial"/>
          <w:i/>
          <w:iCs/>
          <w:snapToGrid w:val="0"/>
          <w:sz w:val="22"/>
          <w:szCs w:val="22"/>
        </w:rPr>
      </w:pPr>
      <w:r w:rsidRPr="001448DE">
        <w:rPr>
          <w:rFonts w:ascii="Arial" w:hAnsi="Arial"/>
          <w:i/>
          <w:snapToGrid w:val="0"/>
          <w:sz w:val="22"/>
        </w:rPr>
        <w:t>¿Cuál es la incapacidad, la influencia indebida o la coacción que hace que el adulto vulnerable no pueda proteger sus propios intereses? (Describa)</w:t>
      </w:r>
    </w:p>
    <w:p w14:paraId="31CFF9BD" w14:textId="77777777" w:rsidR="00290C7E" w:rsidRPr="001448DE" w:rsidRDefault="00290C7E" w:rsidP="00290C7E">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hAnsi="Arial" w:cs="Arial"/>
          <w:snapToGrid w:val="0"/>
          <w:sz w:val="22"/>
          <w:szCs w:val="22"/>
        </w:rPr>
      </w:pPr>
      <w:r w:rsidRPr="001448DE">
        <w:rPr>
          <w:rFonts w:ascii="Arial" w:hAnsi="Arial"/>
          <w:snapToGrid w:val="0"/>
          <w:sz w:val="22"/>
          <w:szCs w:val="22"/>
        </w:rPr>
        <w:t>__________________________________________________________________</w:t>
      </w:r>
    </w:p>
    <w:p w14:paraId="12AC9271" w14:textId="77777777" w:rsidR="00290C7E" w:rsidRPr="001448DE" w:rsidRDefault="00290C7E" w:rsidP="00290C7E">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hAnsi="Arial" w:cs="Arial"/>
          <w:snapToGrid w:val="0"/>
          <w:sz w:val="22"/>
          <w:szCs w:val="22"/>
        </w:rPr>
      </w:pPr>
      <w:r w:rsidRPr="001448DE">
        <w:rPr>
          <w:rFonts w:ascii="Arial" w:hAnsi="Arial"/>
          <w:snapToGrid w:val="0"/>
          <w:sz w:val="22"/>
          <w:szCs w:val="22"/>
        </w:rPr>
        <w:t>__________________________________________________________________</w:t>
      </w:r>
    </w:p>
    <w:p w14:paraId="017AB72C" w14:textId="77777777" w:rsidR="00290C7E" w:rsidRPr="001448DE" w:rsidRDefault="00290C7E" w:rsidP="00290C7E">
      <w:pPr>
        <w:tabs>
          <w:tab w:val="left" w:pos="-600"/>
          <w:tab w:val="left" w:pos="528"/>
          <w:tab w:val="left" w:pos="720"/>
          <w:tab w:val="left" w:pos="1440"/>
          <w:tab w:val="left" w:pos="2160"/>
          <w:tab w:val="left" w:pos="2880"/>
          <w:tab w:val="left" w:pos="3600"/>
          <w:tab w:val="left" w:pos="3840"/>
          <w:tab w:val="left" w:pos="4320"/>
          <w:tab w:val="left" w:pos="9180"/>
          <w:tab w:val="left" w:pos="9270"/>
        </w:tabs>
        <w:spacing w:before="120"/>
        <w:ind w:left="1080"/>
        <w:rPr>
          <w:rFonts w:ascii="Arial" w:hAnsi="Arial" w:cs="Arial"/>
          <w:snapToGrid w:val="0"/>
          <w:sz w:val="22"/>
          <w:szCs w:val="22"/>
        </w:rPr>
      </w:pPr>
      <w:r w:rsidRPr="001448DE">
        <w:rPr>
          <w:rFonts w:ascii="Arial" w:hAnsi="Arial"/>
          <w:snapToGrid w:val="0"/>
          <w:sz w:val="22"/>
          <w:szCs w:val="22"/>
        </w:rPr>
        <w:t>__________________________________________________________________</w:t>
      </w:r>
    </w:p>
    <w:p w14:paraId="59FF7FAE" w14:textId="6AB763B8" w:rsidR="00FD7AD6" w:rsidRPr="001448DE" w:rsidRDefault="00FD7AD6" w:rsidP="00367D8C">
      <w:pPr>
        <w:ind w:left="720" w:firstLine="720"/>
        <w:jc w:val="center"/>
        <w:rPr>
          <w:rFonts w:ascii="Arial" w:hAnsi="Arial" w:cs="Arial"/>
          <w:snapToGrid w:val="0"/>
          <w:sz w:val="22"/>
          <w:szCs w:val="22"/>
        </w:rPr>
      </w:pPr>
    </w:p>
    <w:p w14:paraId="050AC665" w14:textId="0AA5BB7B" w:rsidR="00FD7AD6" w:rsidRPr="001448DE" w:rsidRDefault="00FD7AD6" w:rsidP="00265BF8">
      <w:pPr>
        <w:pStyle w:val="POprotectionssubheading"/>
        <w:keepNext w:val="0"/>
        <w:autoSpaceDE w:val="0"/>
        <w:autoSpaceDN w:val="0"/>
        <w:adjustRightInd w:val="0"/>
        <w:spacing w:before="80" w:after="0"/>
        <w:outlineLvl w:val="9"/>
        <w:rPr>
          <w:rFonts w:eastAsiaTheme="minorHAnsi"/>
          <w:b w:val="0"/>
          <w:snapToGrid w:val="0"/>
          <w:sz w:val="24"/>
          <w:szCs w:val="24"/>
        </w:rPr>
      </w:pPr>
      <w:r w:rsidRPr="001448DE">
        <w:rPr>
          <w:snapToGrid w:val="0"/>
          <w:sz w:val="24"/>
          <w:szCs w:val="24"/>
        </w:rPr>
        <w:t>Definitions For Vulnerable Adult Protection Orders</w:t>
      </w:r>
      <w:r w:rsidR="00E62E67" w:rsidRPr="001448DE">
        <w:rPr>
          <w:b w:val="0"/>
          <w:snapToGrid w:val="0"/>
          <w:sz w:val="24"/>
          <w:szCs w:val="24"/>
        </w:rPr>
        <w:t>:</w:t>
      </w:r>
    </w:p>
    <w:p w14:paraId="6A8D8178" w14:textId="79C93F97" w:rsidR="006C20E7" w:rsidRPr="001448DE" w:rsidRDefault="00265BF8" w:rsidP="00265BF8">
      <w:pPr>
        <w:pStyle w:val="POprotectionssubheading"/>
        <w:keepNext w:val="0"/>
        <w:autoSpaceDE w:val="0"/>
        <w:autoSpaceDN w:val="0"/>
        <w:adjustRightInd w:val="0"/>
        <w:spacing w:before="0" w:after="80"/>
        <w:outlineLvl w:val="9"/>
        <w:rPr>
          <w:rFonts w:ascii="Arial Narrow" w:eastAsiaTheme="minorHAnsi" w:hAnsi="Arial Narrow"/>
          <w:i/>
          <w:iCs/>
          <w:snapToGrid w:val="0"/>
          <w:szCs w:val="24"/>
        </w:rPr>
      </w:pPr>
      <w:r w:rsidRPr="001448DE">
        <w:rPr>
          <w:i/>
          <w:snapToGrid w:val="0"/>
          <w:sz w:val="24"/>
        </w:rPr>
        <w:t>Definiciones de los términos en las órdenes de protección de adultos vulnerables</w:t>
      </w:r>
      <w:r w:rsidRPr="001448DE">
        <w:rPr>
          <w:b w:val="0"/>
          <w:i/>
          <w:iCs/>
          <w:snapToGrid w:val="0"/>
          <w:sz w:val="24"/>
          <w:szCs w:val="24"/>
        </w:rPr>
        <w:t>:</w:t>
      </w:r>
    </w:p>
    <w:p w14:paraId="15C2DCF8" w14:textId="77777777" w:rsidR="00265BF8" w:rsidRPr="001448DE" w:rsidRDefault="00265BF8" w:rsidP="00265BF8">
      <w:pPr>
        <w:overflowPunct/>
        <w:spacing w:after="80"/>
        <w:textAlignment w:val="auto"/>
        <w:rPr>
          <w:rFonts w:ascii="Arial Narrow" w:eastAsiaTheme="minorHAnsi" w:hAnsi="Arial Narrow" w:cs="Arial"/>
          <w:i/>
          <w:iCs/>
          <w:snapToGrid w:val="0"/>
          <w:szCs w:val="24"/>
        </w:rPr>
        <w:sectPr w:rsidR="00265BF8" w:rsidRPr="001448DE" w:rsidSect="00AC761E">
          <w:footerReference w:type="default" r:id="rId15"/>
          <w:pgSz w:w="12240" w:h="15840"/>
          <w:pgMar w:top="1440" w:right="1440" w:bottom="1440" w:left="1440" w:header="720" w:footer="57" w:gutter="0"/>
          <w:pgNumType w:start="1"/>
          <w:cols w:space="720"/>
          <w:docGrid w:linePitch="360"/>
        </w:sectPr>
      </w:pPr>
    </w:p>
    <w:p w14:paraId="38302776" w14:textId="211A7665" w:rsidR="00FD7AD6" w:rsidRPr="001448DE" w:rsidRDefault="00940DDC" w:rsidP="00265BF8">
      <w:pPr>
        <w:overflowPunct/>
        <w:textAlignment w:val="auto"/>
        <w:rPr>
          <w:rFonts w:ascii="Arial" w:eastAsiaTheme="minorHAnsi" w:hAnsi="Arial" w:cs="Arial"/>
          <w:snapToGrid w:val="0"/>
          <w:sz w:val="22"/>
          <w:szCs w:val="22"/>
        </w:rPr>
      </w:pPr>
      <w:r>
        <w:rPr>
          <w:rFonts w:ascii="Arial" w:hAnsi="Arial"/>
          <w:snapToGrid w:val="0"/>
          <w:sz w:val="21"/>
          <w:szCs w:val="21"/>
        </w:rPr>
        <w:t>“</w:t>
      </w:r>
      <w:r w:rsidR="00FD7AD6" w:rsidRPr="001448DE">
        <w:rPr>
          <w:rFonts w:ascii="Arial" w:hAnsi="Arial"/>
          <w:b/>
          <w:snapToGrid w:val="0"/>
          <w:sz w:val="22"/>
          <w:szCs w:val="22"/>
        </w:rPr>
        <w:t>Vulnerable adult</w:t>
      </w:r>
      <w:r>
        <w:rPr>
          <w:rFonts w:ascii="Arial" w:hAnsi="Arial"/>
          <w:snapToGrid w:val="0"/>
          <w:sz w:val="22"/>
        </w:rPr>
        <w:t>”</w:t>
      </w:r>
      <w:r w:rsidR="00FD7AD6" w:rsidRPr="001448DE">
        <w:rPr>
          <w:rFonts w:ascii="Arial" w:hAnsi="Arial"/>
          <w:snapToGrid w:val="0"/>
          <w:sz w:val="22"/>
        </w:rPr>
        <w:t xml:space="preserve"> includes a person:</w:t>
      </w:r>
    </w:p>
    <w:p w14:paraId="0165572B" w14:textId="4D218B85" w:rsidR="00265BF8" w:rsidRPr="001448DE" w:rsidRDefault="00940DDC" w:rsidP="0052339A">
      <w:pPr>
        <w:overflowPunct/>
        <w:spacing w:after="80"/>
        <w:textAlignment w:val="auto"/>
        <w:rPr>
          <w:rFonts w:ascii="Arial" w:eastAsiaTheme="minorHAnsi" w:hAnsi="Arial" w:cs="Arial"/>
          <w:i/>
          <w:iCs/>
          <w:snapToGrid w:val="0"/>
          <w:sz w:val="22"/>
          <w:szCs w:val="22"/>
        </w:rPr>
      </w:pPr>
      <w:r>
        <w:rPr>
          <w:rFonts w:ascii="Arial" w:hAnsi="Arial"/>
          <w:i/>
          <w:snapToGrid w:val="0"/>
          <w:sz w:val="21"/>
        </w:rPr>
        <w:t>“</w:t>
      </w:r>
      <w:r w:rsidR="00265BF8" w:rsidRPr="001448DE">
        <w:rPr>
          <w:rFonts w:ascii="Arial" w:hAnsi="Arial"/>
          <w:b/>
          <w:i/>
          <w:iCs/>
          <w:snapToGrid w:val="0"/>
          <w:sz w:val="22"/>
          <w:szCs w:val="22"/>
        </w:rPr>
        <w:t>Adulto vulnerable</w:t>
      </w:r>
      <w:r>
        <w:rPr>
          <w:rFonts w:ascii="Arial" w:hAnsi="Arial"/>
          <w:i/>
          <w:iCs/>
          <w:snapToGrid w:val="0"/>
          <w:sz w:val="22"/>
          <w:szCs w:val="22"/>
        </w:rPr>
        <w:t>”</w:t>
      </w:r>
      <w:r w:rsidR="00265BF8" w:rsidRPr="001448DE">
        <w:rPr>
          <w:rFonts w:ascii="Arial" w:hAnsi="Arial"/>
          <w:i/>
          <w:iCs/>
          <w:snapToGrid w:val="0"/>
          <w:sz w:val="22"/>
          <w:szCs w:val="22"/>
        </w:rPr>
        <w:t xml:space="preserve"> incluye a una persona que:</w:t>
      </w:r>
    </w:p>
    <w:p w14:paraId="2A669D4E" w14:textId="36D19370" w:rsidR="00FD7AD6" w:rsidRPr="001448DE" w:rsidRDefault="00FD7AD6" w:rsidP="00265BF8">
      <w:pPr>
        <w:overflowPunct/>
        <w:ind w:left="360" w:hanging="360"/>
        <w:textAlignment w:val="auto"/>
        <w:rPr>
          <w:rFonts w:ascii="Arial" w:eastAsiaTheme="minorHAnsi" w:hAnsi="Arial" w:cs="Arial"/>
          <w:snapToGrid w:val="0"/>
          <w:sz w:val="22"/>
          <w:szCs w:val="22"/>
          <w:lang w:val="en-US"/>
        </w:rPr>
      </w:pPr>
      <w:r w:rsidRPr="001448DE">
        <w:rPr>
          <w:rFonts w:ascii="Arial" w:hAnsi="Arial"/>
          <w:snapToGrid w:val="0"/>
          <w:sz w:val="22"/>
          <w:szCs w:val="22"/>
          <w:lang w:val="en-US"/>
        </w:rPr>
        <w:t>(a)</w:t>
      </w:r>
      <w:r w:rsidRPr="001448DE">
        <w:rPr>
          <w:rFonts w:ascii="Arial" w:hAnsi="Arial"/>
          <w:snapToGrid w:val="0"/>
          <w:sz w:val="22"/>
          <w:szCs w:val="22"/>
          <w:lang w:val="en-US"/>
        </w:rPr>
        <w:tab/>
        <w:t>Sixty years of age or older who has the functional, mental, or physical inability to care for himself or herself; or</w:t>
      </w:r>
    </w:p>
    <w:p w14:paraId="660FEA43" w14:textId="1CCB8753" w:rsidR="00265BF8" w:rsidRPr="001448DE" w:rsidRDefault="00265BF8" w:rsidP="0052339A">
      <w:pPr>
        <w:overflowPunct/>
        <w:spacing w:after="80"/>
        <w:ind w:left="360"/>
        <w:textAlignment w:val="auto"/>
        <w:rPr>
          <w:rFonts w:ascii="Arial" w:eastAsiaTheme="minorHAnsi" w:hAnsi="Arial" w:cs="Arial"/>
          <w:i/>
          <w:iCs/>
          <w:snapToGrid w:val="0"/>
          <w:sz w:val="22"/>
          <w:szCs w:val="22"/>
        </w:rPr>
      </w:pPr>
      <w:r w:rsidRPr="001448DE">
        <w:rPr>
          <w:rFonts w:ascii="Arial" w:hAnsi="Arial"/>
          <w:i/>
          <w:snapToGrid w:val="0"/>
          <w:sz w:val="22"/>
        </w:rPr>
        <w:t>Es mayor de sesenta años de edad y tiene la incapacidad funcional, mental o física para cuidar de sí misma.</w:t>
      </w:r>
    </w:p>
    <w:p w14:paraId="3DAD7F18" w14:textId="1F4D5A63" w:rsidR="00FD7AD6" w:rsidRPr="001448DE" w:rsidRDefault="00FD7AD6" w:rsidP="00265BF8">
      <w:pPr>
        <w:overflowPunct/>
        <w:ind w:left="360" w:hanging="360"/>
        <w:textAlignment w:val="auto"/>
        <w:rPr>
          <w:rFonts w:ascii="Arial" w:eastAsiaTheme="minorHAnsi" w:hAnsi="Arial" w:cs="Arial"/>
          <w:snapToGrid w:val="0"/>
          <w:sz w:val="22"/>
          <w:szCs w:val="22"/>
          <w:lang w:val="en-US"/>
        </w:rPr>
      </w:pPr>
      <w:r w:rsidRPr="001448DE">
        <w:rPr>
          <w:rFonts w:ascii="Arial" w:hAnsi="Arial"/>
          <w:snapToGrid w:val="0"/>
          <w:sz w:val="22"/>
          <w:szCs w:val="22"/>
          <w:lang w:val="en-US"/>
        </w:rPr>
        <w:t>(b)</w:t>
      </w:r>
      <w:r w:rsidRPr="001448DE">
        <w:rPr>
          <w:rFonts w:ascii="Arial" w:hAnsi="Arial"/>
          <w:snapToGrid w:val="0"/>
          <w:sz w:val="22"/>
          <w:szCs w:val="22"/>
          <w:lang w:val="en-US"/>
        </w:rPr>
        <w:tab/>
        <w:t>Subject to a guardianship under RCW 11.130.265 or adult subject to conservatorship under RCW 11.130.360; or</w:t>
      </w:r>
    </w:p>
    <w:p w14:paraId="473E2BE1" w14:textId="47133ED0" w:rsidR="00265BF8" w:rsidRPr="001448DE" w:rsidRDefault="00265BF8" w:rsidP="0052339A">
      <w:pPr>
        <w:overflowPunct/>
        <w:spacing w:after="80"/>
        <w:ind w:left="360"/>
        <w:textAlignment w:val="auto"/>
        <w:rPr>
          <w:rFonts w:ascii="Arial" w:eastAsiaTheme="minorHAnsi" w:hAnsi="Arial" w:cs="Arial"/>
          <w:i/>
          <w:iCs/>
          <w:snapToGrid w:val="0"/>
          <w:sz w:val="22"/>
          <w:szCs w:val="22"/>
        </w:rPr>
      </w:pPr>
      <w:r w:rsidRPr="001448DE">
        <w:rPr>
          <w:rFonts w:ascii="Arial" w:hAnsi="Arial"/>
          <w:i/>
          <w:snapToGrid w:val="0"/>
          <w:sz w:val="22"/>
        </w:rPr>
        <w:t>Está sujeta a tutela en virtud del RCW 11.130.265 o sujeta a tutela en virtud del RCW 11.130.360.</w:t>
      </w:r>
    </w:p>
    <w:p w14:paraId="43F199AE" w14:textId="5C08D1CD" w:rsidR="00FD7AD6" w:rsidRPr="001448DE" w:rsidRDefault="00FD7AD6" w:rsidP="00265BF8">
      <w:pPr>
        <w:overflowPunct/>
        <w:ind w:left="360" w:hanging="360"/>
        <w:textAlignment w:val="auto"/>
        <w:rPr>
          <w:rFonts w:ascii="Arial" w:eastAsiaTheme="minorHAnsi" w:hAnsi="Arial" w:cs="Arial"/>
          <w:snapToGrid w:val="0"/>
          <w:sz w:val="22"/>
          <w:szCs w:val="22"/>
          <w:lang w:val="en-US"/>
        </w:rPr>
      </w:pPr>
      <w:r w:rsidRPr="001448DE">
        <w:rPr>
          <w:rFonts w:ascii="Arial" w:hAnsi="Arial"/>
          <w:snapToGrid w:val="0"/>
          <w:sz w:val="22"/>
          <w:szCs w:val="22"/>
          <w:lang w:val="en-US"/>
        </w:rPr>
        <w:t>(c)</w:t>
      </w:r>
      <w:r w:rsidRPr="001448DE">
        <w:rPr>
          <w:rFonts w:ascii="Arial" w:hAnsi="Arial"/>
          <w:snapToGrid w:val="0"/>
          <w:sz w:val="22"/>
          <w:szCs w:val="22"/>
          <w:lang w:val="en-US"/>
        </w:rPr>
        <w:tab/>
        <w:t>Who has a developmental disability as defined under RCW 71A.10.020; or</w:t>
      </w:r>
    </w:p>
    <w:p w14:paraId="220380DD" w14:textId="485D8C3A" w:rsidR="00265BF8" w:rsidRPr="001448DE" w:rsidRDefault="00265BF8" w:rsidP="0052339A">
      <w:pPr>
        <w:overflowPunct/>
        <w:spacing w:after="80"/>
        <w:ind w:left="360"/>
        <w:textAlignment w:val="auto"/>
        <w:rPr>
          <w:rFonts w:ascii="Arial" w:eastAsiaTheme="minorHAnsi" w:hAnsi="Arial" w:cs="Arial"/>
          <w:i/>
          <w:iCs/>
          <w:snapToGrid w:val="0"/>
          <w:sz w:val="22"/>
          <w:szCs w:val="22"/>
        </w:rPr>
      </w:pPr>
      <w:r w:rsidRPr="001448DE">
        <w:rPr>
          <w:rFonts w:ascii="Arial" w:hAnsi="Arial"/>
          <w:i/>
          <w:snapToGrid w:val="0"/>
          <w:sz w:val="22"/>
        </w:rPr>
        <w:t>Tiene una discapacidad del desarrollo como se define en el RCW 71A.10.020.</w:t>
      </w:r>
    </w:p>
    <w:p w14:paraId="26A17983" w14:textId="257BB59E" w:rsidR="00FD7AD6" w:rsidRPr="001448DE" w:rsidRDefault="00FD7AD6" w:rsidP="00265BF8">
      <w:pPr>
        <w:overflowPunct/>
        <w:ind w:left="360" w:hanging="360"/>
        <w:textAlignment w:val="auto"/>
        <w:rPr>
          <w:rFonts w:ascii="Arial" w:eastAsiaTheme="minorHAnsi" w:hAnsi="Arial" w:cs="Arial"/>
          <w:snapToGrid w:val="0"/>
          <w:sz w:val="22"/>
          <w:szCs w:val="22"/>
          <w:lang w:val="en-US"/>
        </w:rPr>
      </w:pPr>
      <w:r w:rsidRPr="001448DE">
        <w:rPr>
          <w:rFonts w:ascii="Arial" w:hAnsi="Arial"/>
          <w:snapToGrid w:val="0"/>
          <w:sz w:val="22"/>
          <w:szCs w:val="22"/>
          <w:lang w:val="en-US"/>
        </w:rPr>
        <w:t>(d)</w:t>
      </w:r>
      <w:r w:rsidRPr="001448DE">
        <w:rPr>
          <w:rFonts w:ascii="Arial" w:hAnsi="Arial"/>
          <w:snapToGrid w:val="0"/>
          <w:sz w:val="22"/>
          <w:szCs w:val="22"/>
          <w:lang w:val="en-US"/>
        </w:rPr>
        <w:tab/>
        <w:t>Admitted to any facility; or</w:t>
      </w:r>
    </w:p>
    <w:p w14:paraId="47D42F22" w14:textId="47D95EAB" w:rsidR="00265BF8" w:rsidRPr="001448DE" w:rsidRDefault="00265BF8" w:rsidP="0052339A">
      <w:pPr>
        <w:overflowPunct/>
        <w:spacing w:after="80"/>
        <w:ind w:left="360"/>
        <w:textAlignment w:val="auto"/>
        <w:rPr>
          <w:rFonts w:ascii="Arial" w:eastAsiaTheme="minorHAnsi" w:hAnsi="Arial" w:cs="Arial"/>
          <w:i/>
          <w:iCs/>
          <w:snapToGrid w:val="0"/>
          <w:sz w:val="22"/>
          <w:szCs w:val="22"/>
        </w:rPr>
      </w:pPr>
      <w:r w:rsidRPr="001448DE">
        <w:rPr>
          <w:rFonts w:ascii="Arial" w:hAnsi="Arial"/>
          <w:i/>
          <w:snapToGrid w:val="0"/>
          <w:sz w:val="22"/>
        </w:rPr>
        <w:t>Está admitida en cualquier centro.</w:t>
      </w:r>
    </w:p>
    <w:p w14:paraId="1BBF4D24" w14:textId="2C9DD215" w:rsidR="00FD7AD6" w:rsidRPr="001448DE" w:rsidRDefault="00FD7AD6" w:rsidP="00265BF8">
      <w:pPr>
        <w:overflowPunct/>
        <w:ind w:left="360" w:hanging="360"/>
        <w:textAlignment w:val="auto"/>
        <w:rPr>
          <w:rFonts w:ascii="Arial" w:eastAsiaTheme="minorHAnsi" w:hAnsi="Arial" w:cs="Arial"/>
          <w:snapToGrid w:val="0"/>
          <w:sz w:val="22"/>
          <w:szCs w:val="22"/>
          <w:lang w:val="en-US"/>
        </w:rPr>
      </w:pPr>
      <w:r w:rsidRPr="001448DE">
        <w:rPr>
          <w:rFonts w:ascii="Arial" w:hAnsi="Arial"/>
          <w:snapToGrid w:val="0"/>
          <w:sz w:val="22"/>
          <w:szCs w:val="22"/>
          <w:lang w:val="en-US"/>
        </w:rPr>
        <w:t>(e)</w:t>
      </w:r>
      <w:r w:rsidRPr="001448DE">
        <w:rPr>
          <w:rFonts w:ascii="Arial" w:hAnsi="Arial"/>
          <w:snapToGrid w:val="0"/>
          <w:sz w:val="22"/>
          <w:szCs w:val="22"/>
          <w:lang w:val="en-US"/>
        </w:rPr>
        <w:tab/>
      </w:r>
      <w:r w:rsidRPr="001448DE">
        <w:rPr>
          <w:rFonts w:ascii="Arial" w:hAnsi="Arial"/>
          <w:snapToGrid w:val="0"/>
          <w:sz w:val="22"/>
          <w:lang w:val="en-US"/>
        </w:rPr>
        <w:t>Receiving services from home health, hospice, or home care agencies licensed or required to be licensed under chapter 70.127 RCW; or</w:t>
      </w:r>
    </w:p>
    <w:p w14:paraId="0CDD34F4" w14:textId="167D0194" w:rsidR="00265BF8" w:rsidRPr="001448DE" w:rsidRDefault="00265BF8" w:rsidP="0052339A">
      <w:pPr>
        <w:overflowPunct/>
        <w:spacing w:after="80"/>
        <w:ind w:left="360"/>
        <w:textAlignment w:val="auto"/>
        <w:rPr>
          <w:rFonts w:ascii="Arial" w:eastAsiaTheme="minorHAnsi" w:hAnsi="Arial" w:cs="Arial"/>
          <w:i/>
          <w:iCs/>
          <w:snapToGrid w:val="0"/>
          <w:sz w:val="22"/>
          <w:szCs w:val="22"/>
        </w:rPr>
      </w:pPr>
      <w:r w:rsidRPr="001448DE">
        <w:rPr>
          <w:rFonts w:ascii="Arial" w:hAnsi="Arial"/>
          <w:i/>
          <w:snapToGrid w:val="0"/>
          <w:sz w:val="22"/>
        </w:rPr>
        <w:t>Recibe servicios de agencias de salud en el hogar, cuidados paliativos o cuidados domésticos certificadas o con licencia obligatoria según el capítulo 70.127 del RCW.</w:t>
      </w:r>
    </w:p>
    <w:p w14:paraId="14FF1A8C" w14:textId="1A759161" w:rsidR="00FD7AD6" w:rsidRPr="001448DE" w:rsidRDefault="00FD7AD6" w:rsidP="00265BF8">
      <w:pPr>
        <w:overflowPunct/>
        <w:ind w:left="360" w:hanging="360"/>
        <w:textAlignment w:val="auto"/>
        <w:rPr>
          <w:rFonts w:ascii="Arial" w:eastAsiaTheme="minorHAnsi" w:hAnsi="Arial" w:cs="Arial"/>
          <w:snapToGrid w:val="0"/>
          <w:sz w:val="22"/>
          <w:szCs w:val="22"/>
          <w:lang w:val="en-US"/>
        </w:rPr>
      </w:pPr>
      <w:r w:rsidRPr="001448DE">
        <w:rPr>
          <w:rFonts w:ascii="Arial" w:hAnsi="Arial"/>
          <w:snapToGrid w:val="0"/>
          <w:sz w:val="22"/>
          <w:szCs w:val="22"/>
          <w:lang w:val="en-US"/>
        </w:rPr>
        <w:lastRenderedPageBreak/>
        <w:t>(f)</w:t>
      </w:r>
      <w:r w:rsidRPr="001448DE">
        <w:rPr>
          <w:rFonts w:ascii="Arial" w:hAnsi="Arial"/>
          <w:snapToGrid w:val="0"/>
          <w:sz w:val="22"/>
          <w:szCs w:val="22"/>
          <w:lang w:val="en-US"/>
        </w:rPr>
        <w:tab/>
        <w:t>Receiving services from a person under contract with the department of social and health services to provide services in the home under chapter 74.09 or 74.39A RCW; or</w:t>
      </w:r>
    </w:p>
    <w:p w14:paraId="75BBAB6E" w14:textId="5BA650F7" w:rsidR="00265BF8" w:rsidRPr="001448DE" w:rsidRDefault="00265BF8" w:rsidP="0052339A">
      <w:pPr>
        <w:overflowPunct/>
        <w:spacing w:after="80"/>
        <w:ind w:left="360"/>
        <w:textAlignment w:val="auto"/>
        <w:rPr>
          <w:rFonts w:ascii="Arial" w:eastAsiaTheme="minorHAnsi" w:hAnsi="Arial" w:cs="Arial"/>
          <w:i/>
          <w:iCs/>
          <w:snapToGrid w:val="0"/>
          <w:sz w:val="22"/>
          <w:szCs w:val="22"/>
        </w:rPr>
      </w:pPr>
      <w:r w:rsidRPr="001448DE">
        <w:rPr>
          <w:rFonts w:ascii="Arial" w:hAnsi="Arial"/>
          <w:i/>
          <w:snapToGrid w:val="0"/>
          <w:sz w:val="22"/>
        </w:rPr>
        <w:t>Recibe servicios de una persona bajo contrato con el Departamento de Servicios sociales y de Salud con respecto a los servicios domésticos en virtud del capítulo 74.09 o 74.39A del RCW.</w:t>
      </w:r>
    </w:p>
    <w:p w14:paraId="19AA36BE" w14:textId="2B56E85E" w:rsidR="00FD7AD6" w:rsidRPr="001448DE" w:rsidRDefault="00FD7AD6" w:rsidP="00265BF8">
      <w:pPr>
        <w:overflowPunct/>
        <w:ind w:left="360" w:hanging="360"/>
        <w:textAlignment w:val="auto"/>
        <w:rPr>
          <w:rFonts w:ascii="Arial" w:eastAsiaTheme="minorHAnsi" w:hAnsi="Arial" w:cs="Arial"/>
          <w:snapToGrid w:val="0"/>
          <w:sz w:val="22"/>
          <w:szCs w:val="22"/>
          <w:lang w:val="en-US"/>
        </w:rPr>
      </w:pPr>
      <w:r w:rsidRPr="001448DE">
        <w:rPr>
          <w:rFonts w:ascii="Arial" w:hAnsi="Arial"/>
          <w:snapToGrid w:val="0"/>
          <w:sz w:val="22"/>
          <w:szCs w:val="22"/>
          <w:lang w:val="en-US"/>
        </w:rPr>
        <w:t>(g)</w:t>
      </w:r>
      <w:r w:rsidRPr="001448DE">
        <w:rPr>
          <w:rFonts w:ascii="Arial" w:hAnsi="Arial"/>
          <w:snapToGrid w:val="0"/>
          <w:sz w:val="22"/>
          <w:szCs w:val="22"/>
          <w:lang w:val="en-US"/>
        </w:rPr>
        <w:tab/>
        <w:t>Who self-directs his or her own care and receives services from a personal aide under chapter 74.39 RCW.</w:t>
      </w:r>
    </w:p>
    <w:p w14:paraId="3F4232F5" w14:textId="076F80A1" w:rsidR="00265BF8" w:rsidRPr="001448DE" w:rsidRDefault="00265BF8" w:rsidP="0052339A">
      <w:pPr>
        <w:overflowPunct/>
        <w:spacing w:after="80"/>
        <w:ind w:left="360"/>
        <w:textAlignment w:val="auto"/>
        <w:rPr>
          <w:rFonts w:ascii="Arial" w:eastAsiaTheme="minorHAnsi" w:hAnsi="Arial" w:cs="Arial"/>
          <w:i/>
          <w:iCs/>
          <w:snapToGrid w:val="0"/>
          <w:sz w:val="22"/>
          <w:szCs w:val="22"/>
        </w:rPr>
      </w:pPr>
      <w:r w:rsidRPr="001448DE">
        <w:rPr>
          <w:rFonts w:ascii="Arial" w:hAnsi="Arial"/>
          <w:i/>
          <w:snapToGrid w:val="0"/>
          <w:sz w:val="22"/>
        </w:rPr>
        <w:t>Se cuida por cuenta propia y recibe servicios de un asistente personal en virtud del capítulo 74.39 del RCW.</w:t>
      </w:r>
    </w:p>
    <w:p w14:paraId="3202CE3F" w14:textId="079C15A2" w:rsidR="00FD7AD6" w:rsidRPr="001448DE" w:rsidRDefault="00940DDC" w:rsidP="00265BF8">
      <w:pPr>
        <w:overflowPunct/>
        <w:textAlignment w:val="auto"/>
        <w:rPr>
          <w:rFonts w:ascii="Arial" w:eastAsiaTheme="minorHAnsi" w:hAnsi="Arial" w:cs="Arial"/>
          <w:snapToGrid w:val="0"/>
          <w:sz w:val="22"/>
          <w:szCs w:val="22"/>
          <w:lang w:val="en-US"/>
        </w:rPr>
      </w:pPr>
      <w:r>
        <w:rPr>
          <w:rFonts w:ascii="Arial" w:hAnsi="Arial"/>
          <w:snapToGrid w:val="0"/>
          <w:sz w:val="22"/>
          <w:szCs w:val="22"/>
          <w:lang w:val="en-US"/>
        </w:rPr>
        <w:t>“</w:t>
      </w:r>
      <w:r w:rsidR="00FD7AD6" w:rsidRPr="001448DE">
        <w:rPr>
          <w:rFonts w:ascii="Arial" w:hAnsi="Arial"/>
          <w:b/>
          <w:snapToGrid w:val="0"/>
          <w:sz w:val="22"/>
          <w:szCs w:val="22"/>
          <w:lang w:val="en-US"/>
        </w:rPr>
        <w:t>Abuse</w:t>
      </w:r>
      <w:r w:rsidR="00FD7AD6" w:rsidRPr="001448DE">
        <w:rPr>
          <w:rFonts w:ascii="Arial" w:hAnsi="Arial"/>
          <w:snapToGrid w:val="0"/>
          <w:sz w:val="22"/>
          <w:szCs w:val="22"/>
          <w:lang w:val="en-US"/>
        </w:rPr>
        <w:t>,</w:t>
      </w:r>
      <w:r>
        <w:rPr>
          <w:rFonts w:ascii="Arial" w:hAnsi="Arial"/>
          <w:snapToGrid w:val="0"/>
          <w:sz w:val="22"/>
          <w:szCs w:val="22"/>
          <w:lang w:val="en-US"/>
        </w:rPr>
        <w:t>”</w:t>
      </w:r>
      <w:r w:rsidR="00FD7AD6" w:rsidRPr="001448DE">
        <w:rPr>
          <w:rFonts w:ascii="Arial" w:hAnsi="Arial"/>
          <w:snapToGrid w:val="0"/>
          <w:sz w:val="22"/>
          <w:szCs w:val="22"/>
          <w:lang w:val="en-US"/>
        </w:rPr>
        <w:t xml:space="preserve"> for the purposes of a </w:t>
      </w:r>
      <w:r w:rsidR="00FD7AD6" w:rsidRPr="001448DE">
        <w:rPr>
          <w:rFonts w:ascii="Arial" w:hAnsi="Arial"/>
          <w:b/>
          <w:bCs/>
          <w:snapToGrid w:val="0"/>
          <w:sz w:val="22"/>
          <w:szCs w:val="22"/>
          <w:lang w:val="en-US"/>
        </w:rPr>
        <w:t>vulnerable adult</w:t>
      </w:r>
      <w:r w:rsidR="00FD7AD6" w:rsidRPr="001448DE">
        <w:rPr>
          <w:rFonts w:ascii="Arial" w:hAnsi="Arial"/>
          <w:snapToGrid w:val="0"/>
          <w:sz w:val="22"/>
          <w:lang w:val="en-US"/>
        </w:rPr>
        <w:t xml:space="preserve">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w:t>
      </w:r>
    </w:p>
    <w:p w14:paraId="558CE001" w14:textId="12FE9275" w:rsidR="00265BF8" w:rsidRPr="001448DE" w:rsidRDefault="00940DDC" w:rsidP="0052339A">
      <w:pPr>
        <w:overflowPunct/>
        <w:spacing w:after="80"/>
        <w:textAlignment w:val="auto"/>
        <w:rPr>
          <w:rFonts w:ascii="Arial" w:eastAsiaTheme="minorHAnsi" w:hAnsi="Arial" w:cs="Arial"/>
          <w:i/>
          <w:iCs/>
          <w:snapToGrid w:val="0"/>
          <w:sz w:val="22"/>
          <w:szCs w:val="22"/>
        </w:rPr>
      </w:pPr>
      <w:r>
        <w:rPr>
          <w:rFonts w:ascii="Arial" w:hAnsi="Arial"/>
          <w:i/>
          <w:snapToGrid w:val="0"/>
          <w:sz w:val="22"/>
        </w:rPr>
        <w:t>“</w:t>
      </w:r>
      <w:r w:rsidR="00265BF8" w:rsidRPr="001448DE">
        <w:rPr>
          <w:rFonts w:ascii="Arial" w:hAnsi="Arial"/>
          <w:b/>
          <w:i/>
          <w:iCs/>
          <w:snapToGrid w:val="0"/>
          <w:sz w:val="22"/>
          <w:szCs w:val="22"/>
        </w:rPr>
        <w:t>Abuso</w:t>
      </w:r>
      <w:r>
        <w:rPr>
          <w:rFonts w:ascii="Arial" w:hAnsi="Arial"/>
          <w:i/>
          <w:snapToGrid w:val="0"/>
          <w:sz w:val="22"/>
        </w:rPr>
        <w:t>”</w:t>
      </w:r>
      <w:r w:rsidR="00265BF8" w:rsidRPr="001448DE">
        <w:rPr>
          <w:rFonts w:ascii="Arial" w:hAnsi="Arial"/>
          <w:i/>
          <w:snapToGrid w:val="0"/>
          <w:sz w:val="22"/>
        </w:rPr>
        <w:t xml:space="preserve">, a los efectos de una orden de protección para </w:t>
      </w:r>
      <w:r w:rsidR="00265BF8" w:rsidRPr="001448DE">
        <w:rPr>
          <w:rFonts w:ascii="Arial" w:hAnsi="Arial"/>
          <w:b/>
          <w:bCs/>
          <w:i/>
          <w:iCs/>
          <w:snapToGrid w:val="0"/>
          <w:sz w:val="22"/>
          <w:szCs w:val="22"/>
        </w:rPr>
        <w:t>adulto vulnerable</w:t>
      </w:r>
      <w:r w:rsidR="00265BF8" w:rsidRPr="001448DE">
        <w:rPr>
          <w:rFonts w:ascii="Arial" w:hAnsi="Arial"/>
          <w:i/>
          <w:snapToGrid w:val="0"/>
          <w:sz w:val="22"/>
        </w:rPr>
        <w:t>, significa acción o inacción intencional, deliberada o imprudente que inflige lesiones, confinamiento irrazonable, intimidación o castigo a un adulto vulnerable. En casos de abuso de un adulto vulnerable que no puede expresar o demostrar daño físico, dolor o angustia mental, se presume que el abuso causa daño físico, dolor o angustia mental.</w:t>
      </w:r>
    </w:p>
    <w:p w14:paraId="30AF1BB5" w14:textId="1685CD0B" w:rsidR="00FD7AD6" w:rsidRPr="001448DE" w:rsidRDefault="00940DDC" w:rsidP="00265BF8">
      <w:pPr>
        <w:overflowPunct/>
        <w:textAlignment w:val="auto"/>
        <w:rPr>
          <w:rFonts w:ascii="Arial" w:eastAsiaTheme="minorHAnsi" w:hAnsi="Arial" w:cs="Arial"/>
          <w:snapToGrid w:val="0"/>
          <w:sz w:val="22"/>
          <w:szCs w:val="22"/>
          <w:lang w:val="en-US"/>
        </w:rPr>
      </w:pPr>
      <w:r>
        <w:rPr>
          <w:rFonts w:ascii="Arial" w:hAnsi="Arial"/>
          <w:snapToGrid w:val="0"/>
          <w:sz w:val="22"/>
          <w:szCs w:val="22"/>
          <w:lang w:val="en-US"/>
        </w:rPr>
        <w:t>“</w:t>
      </w:r>
      <w:r w:rsidR="00FD7AD6" w:rsidRPr="001448DE">
        <w:rPr>
          <w:rFonts w:ascii="Arial" w:hAnsi="Arial"/>
          <w:snapToGrid w:val="0"/>
          <w:sz w:val="22"/>
          <w:szCs w:val="22"/>
          <w:lang w:val="en-US"/>
        </w:rPr>
        <w:t>Abuse</w:t>
      </w:r>
      <w:r>
        <w:rPr>
          <w:rFonts w:ascii="Arial" w:hAnsi="Arial"/>
          <w:snapToGrid w:val="0"/>
          <w:sz w:val="22"/>
          <w:szCs w:val="22"/>
          <w:lang w:val="en-US"/>
        </w:rPr>
        <w:t>”</w:t>
      </w:r>
      <w:r w:rsidR="00FD7AD6" w:rsidRPr="001448DE">
        <w:rPr>
          <w:rFonts w:ascii="Arial" w:hAnsi="Arial"/>
          <w:snapToGrid w:val="0"/>
          <w:sz w:val="22"/>
          <w:szCs w:val="22"/>
          <w:lang w:val="en-US"/>
        </w:rPr>
        <w:t xml:space="preserve"> includes sexual abuse, mental abuse, physical abuse, personal exploitation, and improper use of restraint against a </w:t>
      </w:r>
      <w:r w:rsidR="00FD7AD6" w:rsidRPr="001448DE">
        <w:rPr>
          <w:rFonts w:ascii="Arial" w:hAnsi="Arial"/>
          <w:b/>
          <w:bCs/>
          <w:snapToGrid w:val="0"/>
          <w:sz w:val="22"/>
          <w:szCs w:val="22"/>
          <w:lang w:val="en-US"/>
        </w:rPr>
        <w:t>vulnerable adult</w:t>
      </w:r>
      <w:r w:rsidR="00FD7AD6" w:rsidRPr="001448DE">
        <w:rPr>
          <w:rFonts w:ascii="Arial" w:hAnsi="Arial"/>
          <w:snapToGrid w:val="0"/>
          <w:sz w:val="22"/>
          <w:lang w:val="en-US"/>
        </w:rPr>
        <w:t>, which have the following meanings:</w:t>
      </w:r>
    </w:p>
    <w:p w14:paraId="690E5A4E" w14:textId="245E83C4" w:rsidR="00265BF8" w:rsidRPr="001448DE" w:rsidRDefault="00265BF8" w:rsidP="0052339A">
      <w:pPr>
        <w:overflowPunct/>
        <w:spacing w:after="80"/>
        <w:textAlignment w:val="auto"/>
        <w:rPr>
          <w:rFonts w:ascii="Arial" w:eastAsiaTheme="minorHAnsi" w:hAnsi="Arial" w:cs="Arial"/>
          <w:i/>
          <w:iCs/>
          <w:snapToGrid w:val="0"/>
          <w:sz w:val="22"/>
          <w:szCs w:val="22"/>
        </w:rPr>
      </w:pPr>
      <w:r w:rsidRPr="001448DE">
        <w:rPr>
          <w:rFonts w:ascii="Arial" w:hAnsi="Arial"/>
          <w:i/>
          <w:snapToGrid w:val="0"/>
          <w:sz w:val="22"/>
        </w:rPr>
        <w:t xml:space="preserve">El término </w:t>
      </w:r>
      <w:r w:rsidR="00940DDC">
        <w:rPr>
          <w:rFonts w:ascii="Arial" w:hAnsi="Arial"/>
          <w:i/>
          <w:snapToGrid w:val="0"/>
          <w:sz w:val="22"/>
        </w:rPr>
        <w:t>“</w:t>
      </w:r>
      <w:r w:rsidRPr="001448DE">
        <w:rPr>
          <w:rFonts w:ascii="Arial" w:hAnsi="Arial"/>
          <w:i/>
          <w:snapToGrid w:val="0"/>
          <w:sz w:val="22"/>
        </w:rPr>
        <w:t>abuso</w:t>
      </w:r>
      <w:r w:rsidR="00940DDC">
        <w:rPr>
          <w:rFonts w:ascii="Arial" w:hAnsi="Arial"/>
          <w:i/>
          <w:snapToGrid w:val="0"/>
          <w:sz w:val="22"/>
        </w:rPr>
        <w:t>”</w:t>
      </w:r>
      <w:r w:rsidRPr="001448DE">
        <w:rPr>
          <w:rFonts w:ascii="Arial" w:hAnsi="Arial"/>
          <w:i/>
          <w:snapToGrid w:val="0"/>
          <w:sz w:val="22"/>
        </w:rPr>
        <w:t xml:space="preserve"> incluye abuso sexual, abuso mental, abuso físico, explotación personal y uso indebido de la restricción contra un </w:t>
      </w:r>
      <w:r w:rsidRPr="001448DE">
        <w:rPr>
          <w:rFonts w:ascii="Arial" w:hAnsi="Arial"/>
          <w:b/>
          <w:bCs/>
          <w:i/>
          <w:iCs/>
          <w:snapToGrid w:val="0"/>
          <w:sz w:val="22"/>
          <w:szCs w:val="22"/>
        </w:rPr>
        <w:t>adulto vulnerable</w:t>
      </w:r>
      <w:r w:rsidRPr="001448DE">
        <w:rPr>
          <w:rFonts w:ascii="Arial" w:hAnsi="Arial"/>
          <w:i/>
          <w:snapToGrid w:val="0"/>
          <w:sz w:val="22"/>
        </w:rPr>
        <w:t>, lo cual tiene los siguientes significados:</w:t>
      </w:r>
    </w:p>
    <w:p w14:paraId="48C6B9E8" w14:textId="666C3C04" w:rsidR="00FD7AD6" w:rsidRPr="001448DE" w:rsidRDefault="00FD7AD6" w:rsidP="00265BF8">
      <w:pPr>
        <w:overflowPunct/>
        <w:ind w:left="360" w:hanging="360"/>
        <w:textAlignment w:val="auto"/>
        <w:rPr>
          <w:rFonts w:ascii="Arial" w:eastAsiaTheme="minorHAnsi" w:hAnsi="Arial" w:cs="Arial"/>
          <w:snapToGrid w:val="0"/>
          <w:sz w:val="22"/>
          <w:szCs w:val="22"/>
          <w:lang w:val="en-US"/>
        </w:rPr>
      </w:pPr>
      <w:r w:rsidRPr="001448DE">
        <w:rPr>
          <w:rFonts w:ascii="Arial" w:hAnsi="Arial"/>
          <w:snapToGrid w:val="0"/>
          <w:sz w:val="22"/>
          <w:szCs w:val="22"/>
          <w:lang w:val="en-US"/>
        </w:rPr>
        <w:t>(a)</w:t>
      </w:r>
      <w:r w:rsidRPr="001448DE">
        <w:rPr>
          <w:rFonts w:ascii="Arial" w:hAnsi="Arial"/>
          <w:snapToGrid w:val="0"/>
          <w:sz w:val="22"/>
          <w:szCs w:val="22"/>
          <w:lang w:val="en-US"/>
        </w:rPr>
        <w:tab/>
      </w:r>
      <w:r w:rsidR="00940DDC">
        <w:rPr>
          <w:rFonts w:ascii="Arial" w:hAnsi="Arial"/>
          <w:snapToGrid w:val="0"/>
          <w:sz w:val="22"/>
          <w:lang w:val="en-US"/>
        </w:rPr>
        <w:t>“</w:t>
      </w:r>
      <w:r w:rsidRPr="001448DE">
        <w:rPr>
          <w:rFonts w:ascii="Arial" w:hAnsi="Arial"/>
          <w:snapToGrid w:val="0"/>
          <w:sz w:val="22"/>
          <w:lang w:val="en-US"/>
        </w:rPr>
        <w:t>Improper use of restraint</w:t>
      </w:r>
      <w:r w:rsidR="00940DDC">
        <w:rPr>
          <w:rFonts w:ascii="Arial" w:hAnsi="Arial"/>
          <w:snapToGrid w:val="0"/>
          <w:sz w:val="22"/>
          <w:lang w:val="en-US"/>
        </w:rPr>
        <w:t>”</w:t>
      </w:r>
      <w:r w:rsidRPr="001448DE">
        <w:rPr>
          <w:rFonts w:ascii="Arial" w:hAnsi="Arial"/>
          <w:snapToGrid w:val="0"/>
          <w:sz w:val="22"/>
          <w:lang w:val="en-US"/>
        </w:rPr>
        <w:t xml:space="preserve"> means the inappropriate use of chemical, physical, or mechanical restraints for convenience or discipline, or in a manner that:</w:t>
      </w:r>
    </w:p>
    <w:p w14:paraId="0DE5DB39" w14:textId="17F6279B" w:rsidR="00265BF8" w:rsidRPr="001448DE" w:rsidRDefault="00940DDC" w:rsidP="00067667">
      <w:pPr>
        <w:overflowPunct/>
        <w:spacing w:after="80"/>
        <w:ind w:left="360"/>
        <w:textAlignment w:val="auto"/>
        <w:rPr>
          <w:rFonts w:ascii="Arial" w:eastAsiaTheme="minorHAnsi" w:hAnsi="Arial" w:cs="Arial"/>
          <w:i/>
          <w:iCs/>
          <w:snapToGrid w:val="0"/>
          <w:sz w:val="22"/>
          <w:szCs w:val="22"/>
        </w:rPr>
      </w:pPr>
      <w:r>
        <w:rPr>
          <w:rFonts w:ascii="Arial" w:hAnsi="Arial"/>
          <w:i/>
          <w:snapToGrid w:val="0"/>
          <w:sz w:val="22"/>
        </w:rPr>
        <w:t>“</w:t>
      </w:r>
      <w:r w:rsidR="00265BF8" w:rsidRPr="001448DE">
        <w:rPr>
          <w:rFonts w:ascii="Arial" w:hAnsi="Arial"/>
          <w:i/>
          <w:snapToGrid w:val="0"/>
          <w:sz w:val="22"/>
        </w:rPr>
        <w:t>Uso inapropiado de restricción</w:t>
      </w:r>
      <w:r>
        <w:rPr>
          <w:rFonts w:ascii="Arial" w:hAnsi="Arial"/>
          <w:i/>
          <w:snapToGrid w:val="0"/>
          <w:sz w:val="22"/>
        </w:rPr>
        <w:t>”</w:t>
      </w:r>
      <w:r w:rsidR="00265BF8" w:rsidRPr="001448DE">
        <w:rPr>
          <w:rFonts w:ascii="Arial" w:hAnsi="Arial"/>
          <w:i/>
          <w:snapToGrid w:val="0"/>
          <w:sz w:val="22"/>
        </w:rPr>
        <w:t xml:space="preserve"> alude al uso inapropiado de restricciones químicas, físicas o mecánicas por conveniencia o disciplina, o de una manera que:</w:t>
      </w:r>
    </w:p>
    <w:p w14:paraId="0AD6DA3E" w14:textId="1F4D2266" w:rsidR="00FD7AD6" w:rsidRPr="001448DE" w:rsidRDefault="00FD7AD6" w:rsidP="00265BF8">
      <w:pPr>
        <w:overflowPunct/>
        <w:ind w:left="720" w:hanging="360"/>
        <w:textAlignment w:val="auto"/>
        <w:rPr>
          <w:rFonts w:ascii="Arial" w:eastAsiaTheme="minorHAnsi" w:hAnsi="Arial" w:cs="Arial"/>
          <w:snapToGrid w:val="0"/>
          <w:sz w:val="22"/>
          <w:szCs w:val="22"/>
          <w:lang w:val="en-US"/>
        </w:rPr>
      </w:pPr>
      <w:r w:rsidRPr="001448DE">
        <w:rPr>
          <w:rFonts w:ascii="Arial" w:hAnsi="Arial"/>
          <w:snapToGrid w:val="0"/>
          <w:sz w:val="22"/>
          <w:lang w:val="en-US"/>
        </w:rPr>
        <w:t>(i)</w:t>
      </w:r>
      <w:r w:rsidRPr="001448DE">
        <w:rPr>
          <w:rFonts w:ascii="Arial" w:hAnsi="Arial"/>
          <w:snapToGrid w:val="0"/>
          <w:sz w:val="22"/>
          <w:szCs w:val="22"/>
          <w:lang w:val="en-US"/>
        </w:rPr>
        <w:tab/>
        <w:t>Is inconsistent with federal or state licensing or certification requirements for facilities, hospitals, or programs authorized under chapter 71A.12 RCW;</w:t>
      </w:r>
    </w:p>
    <w:p w14:paraId="170E12BE" w14:textId="7EF68D0F" w:rsidR="00265BF8" w:rsidRPr="001448DE" w:rsidRDefault="00265BF8" w:rsidP="00067667">
      <w:pPr>
        <w:overflowPunct/>
        <w:spacing w:after="80"/>
        <w:ind w:left="720"/>
        <w:textAlignment w:val="auto"/>
        <w:rPr>
          <w:rFonts w:ascii="Arial" w:eastAsiaTheme="minorHAnsi" w:hAnsi="Arial" w:cs="Arial"/>
          <w:i/>
          <w:iCs/>
          <w:snapToGrid w:val="0"/>
          <w:sz w:val="22"/>
          <w:szCs w:val="22"/>
        </w:rPr>
      </w:pPr>
      <w:r w:rsidRPr="001448DE">
        <w:rPr>
          <w:rFonts w:ascii="Arial" w:hAnsi="Arial"/>
          <w:i/>
          <w:snapToGrid w:val="0"/>
          <w:sz w:val="22"/>
        </w:rPr>
        <w:t>No vaya en consonancia con los requisitos de certificación o licencia federal o estatal para centros, hospitales o programas autorizados en virtud del capítulo 71A.12 del RCW.</w:t>
      </w:r>
    </w:p>
    <w:p w14:paraId="6F7F31A5" w14:textId="003DA6FF" w:rsidR="00FD7AD6" w:rsidRPr="001448DE" w:rsidRDefault="00FD7AD6" w:rsidP="00265BF8">
      <w:pPr>
        <w:overflowPunct/>
        <w:ind w:left="720" w:hanging="360"/>
        <w:textAlignment w:val="auto"/>
        <w:rPr>
          <w:rFonts w:ascii="Arial" w:eastAsiaTheme="minorHAnsi" w:hAnsi="Arial" w:cs="Arial"/>
          <w:snapToGrid w:val="0"/>
          <w:sz w:val="22"/>
          <w:szCs w:val="22"/>
          <w:lang w:val="en-US"/>
        </w:rPr>
      </w:pPr>
      <w:r w:rsidRPr="001448DE">
        <w:rPr>
          <w:rFonts w:ascii="Arial" w:hAnsi="Arial"/>
          <w:snapToGrid w:val="0"/>
          <w:sz w:val="22"/>
          <w:szCs w:val="22"/>
          <w:lang w:val="en-US"/>
        </w:rPr>
        <w:t>(ii)</w:t>
      </w:r>
      <w:r w:rsidRPr="001448DE">
        <w:rPr>
          <w:rFonts w:ascii="Arial" w:hAnsi="Arial"/>
          <w:snapToGrid w:val="0"/>
          <w:sz w:val="22"/>
          <w:szCs w:val="22"/>
          <w:lang w:val="en-US"/>
        </w:rPr>
        <w:tab/>
        <w:t>is not medically authorized; or</w:t>
      </w:r>
    </w:p>
    <w:p w14:paraId="647F4717" w14:textId="538E6F22" w:rsidR="00265BF8" w:rsidRPr="001448DE" w:rsidRDefault="00265BF8" w:rsidP="00067667">
      <w:pPr>
        <w:overflowPunct/>
        <w:spacing w:after="80"/>
        <w:ind w:left="720"/>
        <w:textAlignment w:val="auto"/>
        <w:rPr>
          <w:rFonts w:ascii="Arial" w:eastAsiaTheme="minorHAnsi" w:hAnsi="Arial" w:cs="Arial"/>
          <w:i/>
          <w:iCs/>
          <w:snapToGrid w:val="0"/>
          <w:sz w:val="22"/>
          <w:szCs w:val="22"/>
        </w:rPr>
      </w:pPr>
      <w:r w:rsidRPr="001448DE">
        <w:rPr>
          <w:rFonts w:ascii="Arial" w:hAnsi="Arial"/>
          <w:i/>
          <w:snapToGrid w:val="0"/>
          <w:sz w:val="22"/>
        </w:rPr>
        <w:t>No esté médicamente autorizada.</w:t>
      </w:r>
    </w:p>
    <w:p w14:paraId="7DA07ED3" w14:textId="17029C14" w:rsidR="00FD7AD6" w:rsidRPr="001448DE" w:rsidRDefault="00FD7AD6" w:rsidP="00265BF8">
      <w:pPr>
        <w:overflowPunct/>
        <w:ind w:left="720" w:hanging="360"/>
        <w:textAlignment w:val="auto"/>
        <w:rPr>
          <w:rFonts w:ascii="Arial" w:eastAsiaTheme="minorHAnsi" w:hAnsi="Arial" w:cs="Arial"/>
          <w:snapToGrid w:val="0"/>
          <w:sz w:val="22"/>
          <w:szCs w:val="22"/>
        </w:rPr>
      </w:pPr>
      <w:r w:rsidRPr="001448DE">
        <w:rPr>
          <w:rFonts w:ascii="Arial" w:hAnsi="Arial"/>
          <w:snapToGrid w:val="0"/>
          <w:sz w:val="22"/>
          <w:szCs w:val="22"/>
        </w:rPr>
        <w:t>(iii)</w:t>
      </w:r>
      <w:r w:rsidRPr="001448DE">
        <w:rPr>
          <w:rFonts w:ascii="Arial" w:hAnsi="Arial"/>
          <w:snapToGrid w:val="0"/>
          <w:sz w:val="22"/>
          <w:szCs w:val="22"/>
        </w:rPr>
        <w:tab/>
        <w:t>otherwise constitutes abuse under this section.</w:t>
      </w:r>
    </w:p>
    <w:p w14:paraId="6B4AD2E6" w14:textId="4A8A88E6" w:rsidR="00265BF8" w:rsidRPr="001448DE" w:rsidRDefault="00265BF8" w:rsidP="00067667">
      <w:pPr>
        <w:overflowPunct/>
        <w:spacing w:after="80"/>
        <w:ind w:left="720"/>
        <w:textAlignment w:val="auto"/>
        <w:rPr>
          <w:rFonts w:ascii="Arial" w:eastAsiaTheme="minorHAnsi" w:hAnsi="Arial" w:cs="Arial"/>
          <w:i/>
          <w:iCs/>
          <w:snapToGrid w:val="0"/>
          <w:sz w:val="22"/>
          <w:szCs w:val="22"/>
        </w:rPr>
      </w:pPr>
      <w:r w:rsidRPr="001448DE">
        <w:rPr>
          <w:rFonts w:ascii="Arial" w:hAnsi="Arial"/>
          <w:i/>
          <w:snapToGrid w:val="0"/>
          <w:sz w:val="22"/>
        </w:rPr>
        <w:t>De otra manera, constituiría abuso en virtud esta sección.</w:t>
      </w:r>
    </w:p>
    <w:p w14:paraId="112E5679" w14:textId="5CC9EE20" w:rsidR="00FD7AD6" w:rsidRPr="001448DE" w:rsidRDefault="00FD7AD6" w:rsidP="00265BF8">
      <w:pPr>
        <w:overflowPunct/>
        <w:ind w:left="360" w:hanging="360"/>
        <w:textAlignment w:val="auto"/>
        <w:rPr>
          <w:rFonts w:ascii="Arial" w:eastAsiaTheme="minorHAnsi" w:hAnsi="Arial" w:cs="Arial"/>
          <w:snapToGrid w:val="0"/>
          <w:sz w:val="22"/>
          <w:szCs w:val="22"/>
          <w:lang w:val="en-US"/>
        </w:rPr>
      </w:pPr>
      <w:r w:rsidRPr="001448DE">
        <w:rPr>
          <w:rFonts w:ascii="Arial" w:hAnsi="Arial"/>
          <w:snapToGrid w:val="0"/>
          <w:sz w:val="22"/>
          <w:szCs w:val="22"/>
          <w:lang w:val="en-US"/>
        </w:rPr>
        <w:t>(b)</w:t>
      </w:r>
      <w:r w:rsidRPr="001448DE">
        <w:rPr>
          <w:rFonts w:ascii="Arial" w:hAnsi="Arial"/>
          <w:snapToGrid w:val="0"/>
          <w:sz w:val="22"/>
          <w:szCs w:val="22"/>
          <w:lang w:val="en-US"/>
        </w:rPr>
        <w:tab/>
      </w:r>
      <w:r w:rsidR="00940DDC">
        <w:rPr>
          <w:rFonts w:ascii="Arial" w:hAnsi="Arial"/>
          <w:snapToGrid w:val="0"/>
          <w:sz w:val="22"/>
          <w:szCs w:val="22"/>
          <w:lang w:val="en-US"/>
        </w:rPr>
        <w:t>“</w:t>
      </w:r>
      <w:r w:rsidRPr="001448DE">
        <w:rPr>
          <w:rFonts w:ascii="Arial" w:hAnsi="Arial"/>
          <w:snapToGrid w:val="0"/>
          <w:sz w:val="22"/>
          <w:szCs w:val="22"/>
          <w:lang w:val="en-US"/>
        </w:rPr>
        <w:t>Mental abuse</w:t>
      </w:r>
      <w:r w:rsidR="00940DDC">
        <w:rPr>
          <w:rFonts w:ascii="Arial" w:hAnsi="Arial"/>
          <w:snapToGrid w:val="0"/>
          <w:sz w:val="22"/>
          <w:szCs w:val="22"/>
          <w:lang w:val="en-US"/>
        </w:rPr>
        <w:t>”</w:t>
      </w:r>
      <w:r w:rsidRPr="001448DE">
        <w:rPr>
          <w:rFonts w:ascii="Arial" w:hAnsi="Arial"/>
          <w:snapToGrid w:val="0"/>
          <w:sz w:val="22"/>
          <w:szCs w:val="22"/>
          <w:lang w:val="en-US"/>
        </w:rPr>
        <w:t xml:space="preserve"> means an intentional, willful, or reckless verbal or nonverbal action that threatens, humiliates, harasses, coerces, intimidates, isolates, unreasonably confines, or punishes a vulnerable adult. </w:t>
      </w:r>
      <w:r w:rsidR="00940DDC">
        <w:rPr>
          <w:rFonts w:ascii="Arial" w:hAnsi="Arial"/>
          <w:snapToGrid w:val="0"/>
          <w:sz w:val="22"/>
          <w:szCs w:val="22"/>
          <w:lang w:val="en-US"/>
        </w:rPr>
        <w:t>“</w:t>
      </w:r>
      <w:r w:rsidRPr="001448DE">
        <w:rPr>
          <w:rFonts w:ascii="Arial" w:hAnsi="Arial"/>
          <w:snapToGrid w:val="0"/>
          <w:sz w:val="22"/>
          <w:szCs w:val="22"/>
          <w:lang w:val="en-US"/>
        </w:rPr>
        <w:t>Mental abuse</w:t>
      </w:r>
      <w:r w:rsidR="00940DDC">
        <w:rPr>
          <w:rFonts w:ascii="Arial" w:hAnsi="Arial"/>
          <w:snapToGrid w:val="0"/>
          <w:sz w:val="22"/>
          <w:szCs w:val="22"/>
          <w:lang w:val="en-US"/>
        </w:rPr>
        <w:t>”</w:t>
      </w:r>
      <w:r w:rsidRPr="001448DE">
        <w:rPr>
          <w:rFonts w:ascii="Arial" w:hAnsi="Arial"/>
          <w:snapToGrid w:val="0"/>
          <w:sz w:val="22"/>
          <w:szCs w:val="22"/>
          <w:lang w:val="en-US"/>
        </w:rPr>
        <w:t xml:space="preserve"> may include ridiculing, yelling, swearing, or withholding or tampering with prescribed medications or their dosage.</w:t>
      </w:r>
    </w:p>
    <w:p w14:paraId="13C89990" w14:textId="4512BD60" w:rsidR="00265BF8" w:rsidRPr="008B2567" w:rsidRDefault="00940DDC" w:rsidP="00067667">
      <w:pPr>
        <w:overflowPunct/>
        <w:spacing w:after="80"/>
        <w:ind w:left="360"/>
        <w:textAlignment w:val="auto"/>
        <w:rPr>
          <w:rFonts w:ascii="Arial" w:eastAsiaTheme="minorHAnsi" w:hAnsi="Arial" w:cs="Arial"/>
          <w:i/>
          <w:iCs/>
          <w:snapToGrid w:val="0"/>
          <w:sz w:val="22"/>
          <w:szCs w:val="22"/>
          <w:lang w:val="pt-BR"/>
        </w:rPr>
      </w:pPr>
      <w:r>
        <w:rPr>
          <w:rFonts w:ascii="Arial" w:hAnsi="Arial"/>
          <w:i/>
          <w:snapToGrid w:val="0"/>
          <w:sz w:val="22"/>
        </w:rPr>
        <w:t>“</w:t>
      </w:r>
      <w:r w:rsidR="00265BF8" w:rsidRPr="001448DE">
        <w:rPr>
          <w:rFonts w:ascii="Arial" w:hAnsi="Arial"/>
          <w:i/>
          <w:snapToGrid w:val="0"/>
          <w:sz w:val="22"/>
        </w:rPr>
        <w:t>Abuso mental</w:t>
      </w:r>
      <w:r>
        <w:rPr>
          <w:rFonts w:ascii="Arial" w:hAnsi="Arial"/>
          <w:i/>
          <w:snapToGrid w:val="0"/>
          <w:sz w:val="22"/>
        </w:rPr>
        <w:t>”</w:t>
      </w:r>
      <w:r w:rsidR="00265BF8" w:rsidRPr="001448DE">
        <w:rPr>
          <w:rFonts w:ascii="Arial" w:hAnsi="Arial"/>
          <w:i/>
          <w:snapToGrid w:val="0"/>
          <w:sz w:val="22"/>
        </w:rPr>
        <w:t xml:space="preserve"> alude a una acción verbal o no verbal intencional, deliberada o imprudente que amenaza, humilla, acosa, coacciona, intimida, aísla, confina injustificadamente o castiga a un adulto vulnerable. </w:t>
      </w:r>
      <w:r w:rsidR="00265BF8" w:rsidRPr="008B2567">
        <w:rPr>
          <w:rFonts w:ascii="Arial" w:hAnsi="Arial"/>
          <w:i/>
          <w:snapToGrid w:val="0"/>
          <w:sz w:val="22"/>
          <w:lang w:val="pt-BR"/>
        </w:rPr>
        <w:t xml:space="preserve">El </w:t>
      </w:r>
      <w:r w:rsidRPr="008B2567">
        <w:rPr>
          <w:rFonts w:ascii="Arial" w:hAnsi="Arial"/>
          <w:i/>
          <w:snapToGrid w:val="0"/>
          <w:sz w:val="22"/>
          <w:lang w:val="pt-BR"/>
        </w:rPr>
        <w:t>“</w:t>
      </w:r>
      <w:r w:rsidR="00265BF8" w:rsidRPr="008B2567">
        <w:rPr>
          <w:rFonts w:ascii="Arial" w:hAnsi="Arial"/>
          <w:i/>
          <w:snapToGrid w:val="0"/>
          <w:sz w:val="22"/>
          <w:lang w:val="pt-BR"/>
        </w:rPr>
        <w:t>abuso mental</w:t>
      </w:r>
      <w:r w:rsidRPr="008B2567">
        <w:rPr>
          <w:rFonts w:ascii="Arial" w:hAnsi="Arial"/>
          <w:i/>
          <w:snapToGrid w:val="0"/>
          <w:sz w:val="22"/>
          <w:lang w:val="pt-BR"/>
        </w:rPr>
        <w:t>”</w:t>
      </w:r>
      <w:r w:rsidR="00265BF8" w:rsidRPr="008B2567">
        <w:rPr>
          <w:rFonts w:ascii="Arial" w:hAnsi="Arial"/>
          <w:i/>
          <w:snapToGrid w:val="0"/>
          <w:sz w:val="22"/>
          <w:lang w:val="pt-BR"/>
        </w:rPr>
        <w:t xml:space="preserve"> puede incluir ridiculizar, gritar, insultar o retener o alterar los medicamentos recetados o su dosis.</w:t>
      </w:r>
    </w:p>
    <w:p w14:paraId="39B81023" w14:textId="04699B21" w:rsidR="00FD7AD6" w:rsidRPr="001448DE" w:rsidRDefault="00FD7AD6" w:rsidP="00265BF8">
      <w:pPr>
        <w:overflowPunct/>
        <w:ind w:left="360" w:hanging="360"/>
        <w:textAlignment w:val="auto"/>
        <w:rPr>
          <w:rFonts w:ascii="Arial" w:eastAsiaTheme="minorHAnsi" w:hAnsi="Arial" w:cs="Arial"/>
          <w:snapToGrid w:val="0"/>
          <w:sz w:val="22"/>
          <w:szCs w:val="22"/>
          <w:lang w:val="en-US"/>
        </w:rPr>
      </w:pPr>
      <w:r w:rsidRPr="001448DE">
        <w:rPr>
          <w:rFonts w:ascii="Arial" w:hAnsi="Arial"/>
          <w:snapToGrid w:val="0"/>
          <w:sz w:val="22"/>
          <w:szCs w:val="22"/>
          <w:lang w:val="en-US"/>
        </w:rPr>
        <w:t>(c)</w:t>
      </w:r>
      <w:r w:rsidRPr="001448DE">
        <w:rPr>
          <w:rFonts w:ascii="Arial" w:hAnsi="Arial"/>
          <w:snapToGrid w:val="0"/>
          <w:sz w:val="22"/>
          <w:szCs w:val="22"/>
          <w:lang w:val="en-US"/>
        </w:rPr>
        <w:tab/>
      </w:r>
      <w:r w:rsidR="00940DDC">
        <w:rPr>
          <w:rFonts w:ascii="Arial" w:hAnsi="Arial"/>
          <w:snapToGrid w:val="0"/>
          <w:sz w:val="22"/>
          <w:szCs w:val="22"/>
          <w:lang w:val="en-US"/>
        </w:rPr>
        <w:t>“</w:t>
      </w:r>
      <w:r w:rsidRPr="001448DE">
        <w:rPr>
          <w:rFonts w:ascii="Arial" w:hAnsi="Arial"/>
          <w:snapToGrid w:val="0"/>
          <w:sz w:val="22"/>
          <w:szCs w:val="22"/>
          <w:lang w:val="en-US"/>
        </w:rPr>
        <w:t>Personal exploitation</w:t>
      </w:r>
      <w:r w:rsidR="00940DDC">
        <w:rPr>
          <w:rFonts w:ascii="Arial" w:hAnsi="Arial"/>
          <w:snapToGrid w:val="0"/>
          <w:sz w:val="22"/>
          <w:szCs w:val="22"/>
          <w:lang w:val="en-US"/>
        </w:rPr>
        <w:t>”</w:t>
      </w:r>
      <w:r w:rsidRPr="001448DE">
        <w:rPr>
          <w:rFonts w:ascii="Arial" w:hAnsi="Arial"/>
          <w:snapToGrid w:val="0"/>
          <w:sz w:val="22"/>
          <w:szCs w:val="22"/>
          <w:lang w:val="en-US"/>
        </w:rPr>
        <w:t xml:space="preserve"> means an act of forcing, compelling, or exerting undue influence over a vulnerable adult causing the vulnerable adult to act in a way that is inconsistent with relevant </w:t>
      </w:r>
      <w:r w:rsidRPr="001448DE">
        <w:rPr>
          <w:rFonts w:ascii="Arial" w:hAnsi="Arial"/>
          <w:snapToGrid w:val="0"/>
          <w:sz w:val="22"/>
          <w:szCs w:val="22"/>
          <w:lang w:val="en-US"/>
        </w:rPr>
        <w:lastRenderedPageBreak/>
        <w:t>past behavior, or causing the vulnerable adult to perform services for the benefit of another.</w:t>
      </w:r>
    </w:p>
    <w:p w14:paraId="31C1D3F2" w14:textId="6FF7F843" w:rsidR="00265BF8" w:rsidRPr="001448DE" w:rsidRDefault="00940DDC" w:rsidP="00067667">
      <w:pPr>
        <w:overflowPunct/>
        <w:spacing w:after="80"/>
        <w:ind w:left="360"/>
        <w:textAlignment w:val="auto"/>
        <w:rPr>
          <w:rFonts w:ascii="Arial" w:eastAsiaTheme="minorHAnsi" w:hAnsi="Arial" w:cs="Arial"/>
          <w:i/>
          <w:iCs/>
          <w:snapToGrid w:val="0"/>
          <w:sz w:val="22"/>
          <w:szCs w:val="22"/>
        </w:rPr>
      </w:pPr>
      <w:r>
        <w:rPr>
          <w:rFonts w:ascii="Arial" w:hAnsi="Arial"/>
          <w:i/>
          <w:snapToGrid w:val="0"/>
          <w:sz w:val="22"/>
        </w:rPr>
        <w:t>“</w:t>
      </w:r>
      <w:r w:rsidR="00265BF8" w:rsidRPr="001448DE">
        <w:rPr>
          <w:rFonts w:ascii="Arial" w:hAnsi="Arial"/>
          <w:i/>
          <w:snapToGrid w:val="0"/>
          <w:sz w:val="22"/>
        </w:rPr>
        <w:t>Explotación personal</w:t>
      </w:r>
      <w:r>
        <w:rPr>
          <w:rFonts w:ascii="Arial" w:hAnsi="Arial"/>
          <w:i/>
          <w:snapToGrid w:val="0"/>
          <w:sz w:val="22"/>
        </w:rPr>
        <w:t>”</w:t>
      </w:r>
      <w:r w:rsidR="00265BF8" w:rsidRPr="001448DE">
        <w:rPr>
          <w:rFonts w:ascii="Arial" w:hAnsi="Arial"/>
          <w:i/>
          <w:snapToGrid w:val="0"/>
          <w:sz w:val="22"/>
        </w:rPr>
        <w:t xml:space="preserve"> alude al acto de forzar, obligar o ejercer una influencia indebida sobre un adulto vulnerable que hace que el adulto vulnerable actúe de una manera que no concuerda con el comportamiento anterior relevante, o que hace que el adulto vulnerable facilite servicios para el beneficio de otra persona.</w:t>
      </w:r>
    </w:p>
    <w:p w14:paraId="654FE0AF" w14:textId="34D2130A" w:rsidR="00FD7AD6" w:rsidRPr="001448DE" w:rsidRDefault="00FD7AD6" w:rsidP="00265BF8">
      <w:pPr>
        <w:overflowPunct/>
        <w:ind w:left="360" w:hanging="360"/>
        <w:textAlignment w:val="auto"/>
        <w:rPr>
          <w:rFonts w:ascii="Arial" w:eastAsiaTheme="minorHAnsi" w:hAnsi="Arial" w:cs="Arial"/>
          <w:snapToGrid w:val="0"/>
          <w:sz w:val="22"/>
          <w:szCs w:val="22"/>
          <w:lang w:val="en-US"/>
        </w:rPr>
      </w:pPr>
      <w:r w:rsidRPr="001448DE">
        <w:rPr>
          <w:rFonts w:ascii="Arial" w:hAnsi="Arial"/>
          <w:snapToGrid w:val="0"/>
          <w:sz w:val="22"/>
          <w:szCs w:val="22"/>
          <w:lang w:val="en-US"/>
        </w:rPr>
        <w:t>(d)</w:t>
      </w:r>
      <w:r w:rsidRPr="001448DE">
        <w:rPr>
          <w:rFonts w:ascii="Arial" w:hAnsi="Arial"/>
          <w:snapToGrid w:val="0"/>
          <w:sz w:val="22"/>
          <w:szCs w:val="22"/>
          <w:lang w:val="en-US"/>
        </w:rPr>
        <w:tab/>
      </w:r>
      <w:r w:rsidR="00940DDC">
        <w:rPr>
          <w:rFonts w:ascii="Arial" w:hAnsi="Arial"/>
          <w:snapToGrid w:val="0"/>
          <w:sz w:val="22"/>
          <w:szCs w:val="22"/>
          <w:lang w:val="en-US"/>
        </w:rPr>
        <w:t>“</w:t>
      </w:r>
      <w:r w:rsidRPr="001448DE">
        <w:rPr>
          <w:rFonts w:ascii="Arial" w:hAnsi="Arial"/>
          <w:snapToGrid w:val="0"/>
          <w:sz w:val="22"/>
          <w:szCs w:val="22"/>
          <w:lang w:val="en-US"/>
        </w:rPr>
        <w:t>Physical abuse</w:t>
      </w:r>
      <w:r w:rsidR="00940DDC">
        <w:rPr>
          <w:rFonts w:ascii="Arial" w:hAnsi="Arial"/>
          <w:snapToGrid w:val="0"/>
          <w:sz w:val="22"/>
          <w:szCs w:val="22"/>
          <w:lang w:val="en-US"/>
        </w:rPr>
        <w:t>”</w:t>
      </w:r>
      <w:r w:rsidRPr="001448DE">
        <w:rPr>
          <w:rFonts w:ascii="Arial" w:hAnsi="Arial"/>
          <w:snapToGrid w:val="0"/>
          <w:sz w:val="22"/>
          <w:szCs w:val="22"/>
          <w:lang w:val="en-US"/>
        </w:rPr>
        <w:t xml:space="preserve"> means the intentional, willful, or reckless action of inflicting bodily injury or physical mistreatment. </w:t>
      </w:r>
      <w:r w:rsidR="00940DDC">
        <w:rPr>
          <w:rFonts w:ascii="Arial" w:hAnsi="Arial"/>
          <w:snapToGrid w:val="0"/>
          <w:sz w:val="22"/>
          <w:szCs w:val="22"/>
          <w:lang w:val="en-US"/>
        </w:rPr>
        <w:t>“</w:t>
      </w:r>
      <w:r w:rsidRPr="001448DE">
        <w:rPr>
          <w:rFonts w:ascii="Arial" w:hAnsi="Arial"/>
          <w:snapToGrid w:val="0"/>
          <w:sz w:val="22"/>
          <w:szCs w:val="22"/>
          <w:lang w:val="en-US"/>
        </w:rPr>
        <w:t>Physical abuse</w:t>
      </w:r>
      <w:r w:rsidR="00940DDC">
        <w:rPr>
          <w:rFonts w:ascii="Arial" w:hAnsi="Arial"/>
          <w:snapToGrid w:val="0"/>
          <w:sz w:val="22"/>
          <w:szCs w:val="22"/>
          <w:lang w:val="en-US"/>
        </w:rPr>
        <w:t>”</w:t>
      </w:r>
      <w:r w:rsidRPr="001448DE">
        <w:rPr>
          <w:rFonts w:ascii="Arial" w:hAnsi="Arial"/>
          <w:snapToGrid w:val="0"/>
          <w:sz w:val="22"/>
          <w:szCs w:val="22"/>
          <w:lang w:val="en-US"/>
        </w:rPr>
        <w:t xml:space="preserve"> includes, but is not limited to, striking with or without an object, slapping, pinching, strangulation, suffocation, kicking, shoving, or prodding.</w:t>
      </w:r>
    </w:p>
    <w:p w14:paraId="1B9B5CC8" w14:textId="17B15CAC" w:rsidR="00265BF8" w:rsidRPr="001448DE" w:rsidRDefault="00940DDC" w:rsidP="00067667">
      <w:pPr>
        <w:overflowPunct/>
        <w:spacing w:after="80"/>
        <w:ind w:left="360"/>
        <w:textAlignment w:val="auto"/>
        <w:rPr>
          <w:rFonts w:ascii="Arial" w:eastAsiaTheme="minorHAnsi" w:hAnsi="Arial" w:cs="Arial"/>
          <w:i/>
          <w:iCs/>
          <w:snapToGrid w:val="0"/>
          <w:sz w:val="22"/>
          <w:szCs w:val="22"/>
        </w:rPr>
      </w:pPr>
      <w:r>
        <w:rPr>
          <w:rFonts w:ascii="Arial" w:hAnsi="Arial"/>
          <w:i/>
          <w:snapToGrid w:val="0"/>
          <w:sz w:val="22"/>
        </w:rPr>
        <w:t>“</w:t>
      </w:r>
      <w:r w:rsidR="00265BF8" w:rsidRPr="001448DE">
        <w:rPr>
          <w:rFonts w:ascii="Arial" w:hAnsi="Arial"/>
          <w:i/>
          <w:snapToGrid w:val="0"/>
          <w:sz w:val="22"/>
        </w:rPr>
        <w:t>Abuso físico</w:t>
      </w:r>
      <w:r>
        <w:rPr>
          <w:rFonts w:ascii="Arial" w:hAnsi="Arial"/>
          <w:i/>
          <w:snapToGrid w:val="0"/>
          <w:sz w:val="22"/>
        </w:rPr>
        <w:t>”</w:t>
      </w:r>
      <w:r w:rsidR="00265BF8" w:rsidRPr="001448DE">
        <w:rPr>
          <w:rFonts w:ascii="Arial" w:hAnsi="Arial"/>
          <w:i/>
          <w:snapToGrid w:val="0"/>
          <w:sz w:val="22"/>
        </w:rPr>
        <w:t xml:space="preserve"> alude a la acción intencional, deliberada o imprudente de infligir lesiones corporales o maltrato físico. El </w:t>
      </w:r>
      <w:r>
        <w:rPr>
          <w:rFonts w:ascii="Arial" w:hAnsi="Arial"/>
          <w:i/>
          <w:snapToGrid w:val="0"/>
          <w:sz w:val="22"/>
        </w:rPr>
        <w:t>“</w:t>
      </w:r>
      <w:r w:rsidR="00265BF8" w:rsidRPr="001448DE">
        <w:rPr>
          <w:rFonts w:ascii="Arial" w:hAnsi="Arial"/>
          <w:i/>
          <w:snapToGrid w:val="0"/>
          <w:sz w:val="22"/>
        </w:rPr>
        <w:t>abuso físico</w:t>
      </w:r>
      <w:r>
        <w:rPr>
          <w:rFonts w:ascii="Arial" w:hAnsi="Arial"/>
          <w:i/>
          <w:snapToGrid w:val="0"/>
          <w:sz w:val="22"/>
        </w:rPr>
        <w:t>”</w:t>
      </w:r>
      <w:r w:rsidR="00265BF8" w:rsidRPr="001448DE">
        <w:rPr>
          <w:rFonts w:ascii="Arial" w:hAnsi="Arial"/>
          <w:i/>
          <w:snapToGrid w:val="0"/>
          <w:sz w:val="22"/>
        </w:rPr>
        <w:t xml:space="preserve"> incluye, a modo enunciativo, golpes con o sin un objeto, bofetadas, pellizcos, estrangulación, asfixia, patadas, empujones o pinchazos.</w:t>
      </w:r>
    </w:p>
    <w:p w14:paraId="446B8ED6" w14:textId="51E090E4" w:rsidR="00FD7AD6" w:rsidRPr="001448DE" w:rsidRDefault="00FD7AD6" w:rsidP="00265BF8">
      <w:pPr>
        <w:overflowPunct/>
        <w:ind w:left="360" w:hanging="360"/>
        <w:textAlignment w:val="auto"/>
        <w:rPr>
          <w:rFonts w:ascii="Arial" w:eastAsiaTheme="minorHAnsi" w:hAnsi="Arial" w:cs="Arial"/>
          <w:snapToGrid w:val="0"/>
          <w:sz w:val="22"/>
          <w:szCs w:val="22"/>
          <w:lang w:val="en-US"/>
        </w:rPr>
      </w:pPr>
      <w:r w:rsidRPr="001448DE">
        <w:rPr>
          <w:rFonts w:ascii="Arial" w:hAnsi="Arial"/>
          <w:snapToGrid w:val="0"/>
          <w:sz w:val="22"/>
          <w:szCs w:val="22"/>
        </w:rPr>
        <w:t>(e)</w:t>
      </w:r>
      <w:r w:rsidRPr="001448DE">
        <w:rPr>
          <w:rFonts w:ascii="Arial" w:hAnsi="Arial"/>
          <w:snapToGrid w:val="0"/>
          <w:sz w:val="22"/>
          <w:szCs w:val="22"/>
        </w:rPr>
        <w:tab/>
      </w:r>
      <w:r w:rsidR="00940DDC">
        <w:rPr>
          <w:rFonts w:ascii="Arial" w:hAnsi="Arial"/>
          <w:snapToGrid w:val="0"/>
          <w:sz w:val="22"/>
          <w:szCs w:val="22"/>
        </w:rPr>
        <w:t>“</w:t>
      </w:r>
      <w:r w:rsidRPr="001448DE">
        <w:rPr>
          <w:rFonts w:ascii="Arial" w:hAnsi="Arial"/>
          <w:snapToGrid w:val="0"/>
          <w:sz w:val="22"/>
          <w:szCs w:val="22"/>
        </w:rPr>
        <w:t>Sexual abuse</w:t>
      </w:r>
      <w:r w:rsidR="00940DDC">
        <w:rPr>
          <w:rFonts w:ascii="Arial" w:hAnsi="Arial"/>
          <w:snapToGrid w:val="0"/>
          <w:sz w:val="22"/>
          <w:szCs w:val="22"/>
        </w:rPr>
        <w:t>”</w:t>
      </w:r>
      <w:r w:rsidRPr="001448DE">
        <w:rPr>
          <w:rFonts w:ascii="Arial" w:hAnsi="Arial"/>
          <w:snapToGrid w:val="0"/>
          <w:sz w:val="22"/>
          <w:szCs w:val="22"/>
        </w:rPr>
        <w:t xml:space="preserve"> means any form of nonconsensual sexual conduct including, but not limited to, unwanted or inappropriate touching, rape, molestation, indecent liberties, sexual coercion, sexually explicit photographing or recording, voyeurism, indecent exposure, and sexual harassment. </w:t>
      </w:r>
      <w:r w:rsidR="00940DDC">
        <w:rPr>
          <w:rFonts w:ascii="Arial" w:hAnsi="Arial"/>
          <w:snapToGrid w:val="0"/>
          <w:sz w:val="22"/>
          <w:szCs w:val="22"/>
          <w:lang w:val="en-US"/>
        </w:rPr>
        <w:t>“</w:t>
      </w:r>
      <w:r w:rsidRPr="001448DE">
        <w:rPr>
          <w:rFonts w:ascii="Arial" w:hAnsi="Arial"/>
          <w:snapToGrid w:val="0"/>
          <w:sz w:val="22"/>
          <w:szCs w:val="22"/>
          <w:lang w:val="en-US"/>
        </w:rPr>
        <w:t>Sexual abuse</w:t>
      </w:r>
      <w:r w:rsidR="00940DDC">
        <w:rPr>
          <w:rFonts w:ascii="Arial" w:hAnsi="Arial"/>
          <w:snapToGrid w:val="0"/>
          <w:sz w:val="22"/>
          <w:szCs w:val="22"/>
          <w:lang w:val="en-US"/>
        </w:rPr>
        <w:t>”</w:t>
      </w:r>
      <w:r w:rsidRPr="001448DE">
        <w:rPr>
          <w:rFonts w:ascii="Arial" w:hAnsi="Arial"/>
          <w:snapToGrid w:val="0"/>
          <w:sz w:val="22"/>
          <w:szCs w:val="22"/>
          <w:lang w:val="en-US"/>
        </w:rPr>
        <w:t xml:space="preserv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14:paraId="4591F0D6" w14:textId="684B3CC1" w:rsidR="00265BF8" w:rsidRPr="001448DE" w:rsidRDefault="00940DDC" w:rsidP="00067667">
      <w:pPr>
        <w:overflowPunct/>
        <w:spacing w:after="80"/>
        <w:ind w:left="360"/>
        <w:textAlignment w:val="auto"/>
        <w:rPr>
          <w:rFonts w:ascii="Arial" w:eastAsiaTheme="minorHAnsi" w:hAnsi="Arial" w:cs="Arial"/>
          <w:i/>
          <w:iCs/>
          <w:snapToGrid w:val="0"/>
          <w:sz w:val="22"/>
          <w:szCs w:val="22"/>
        </w:rPr>
      </w:pPr>
      <w:r>
        <w:rPr>
          <w:rFonts w:ascii="Arial" w:hAnsi="Arial"/>
          <w:i/>
          <w:snapToGrid w:val="0"/>
          <w:sz w:val="22"/>
        </w:rPr>
        <w:t>“</w:t>
      </w:r>
      <w:r w:rsidR="00265BF8" w:rsidRPr="001448DE">
        <w:rPr>
          <w:rFonts w:ascii="Arial" w:hAnsi="Arial"/>
          <w:i/>
          <w:snapToGrid w:val="0"/>
          <w:sz w:val="22"/>
        </w:rPr>
        <w:t>Abuso sexual</w:t>
      </w:r>
      <w:r>
        <w:rPr>
          <w:rFonts w:ascii="Arial" w:hAnsi="Arial"/>
          <w:i/>
          <w:snapToGrid w:val="0"/>
          <w:sz w:val="22"/>
        </w:rPr>
        <w:t>”</w:t>
      </w:r>
      <w:r w:rsidR="00265BF8" w:rsidRPr="001448DE">
        <w:rPr>
          <w:rFonts w:ascii="Arial" w:hAnsi="Arial"/>
          <w:i/>
          <w:snapToGrid w:val="0"/>
          <w:sz w:val="22"/>
        </w:rPr>
        <w:t xml:space="preserve"> alude a cualquier forma de conducta sexual sin consentimiento que incluye, a modo enunciativo, contactos no deseados o inapropiados, </w:t>
      </w:r>
      <w:r w:rsidR="00265BF8" w:rsidRPr="001448DE">
        <w:rPr>
          <w:rFonts w:ascii="Arial" w:hAnsi="Arial"/>
          <w:i/>
          <w:snapToGrid w:val="0"/>
          <w:sz w:val="22"/>
        </w:rPr>
        <w:t xml:space="preserve">violación, abuso sexual, libertades indecentes, coerción sexual, fotografías o grabaciones sexualmente explícitas, voyerismo, exhibición indecente y acoso sexual. El </w:t>
      </w:r>
      <w:r>
        <w:rPr>
          <w:rFonts w:ascii="Arial" w:hAnsi="Arial"/>
          <w:i/>
          <w:snapToGrid w:val="0"/>
          <w:sz w:val="22"/>
        </w:rPr>
        <w:t>“</w:t>
      </w:r>
      <w:r w:rsidR="00265BF8" w:rsidRPr="001448DE">
        <w:rPr>
          <w:rFonts w:ascii="Arial" w:hAnsi="Arial"/>
          <w:i/>
          <w:snapToGrid w:val="0"/>
          <w:sz w:val="22"/>
        </w:rPr>
        <w:t>abuso sexual</w:t>
      </w:r>
      <w:r>
        <w:rPr>
          <w:rFonts w:ascii="Arial" w:hAnsi="Arial"/>
          <w:i/>
          <w:snapToGrid w:val="0"/>
          <w:sz w:val="22"/>
        </w:rPr>
        <w:t>”</w:t>
      </w:r>
      <w:r w:rsidR="00265BF8" w:rsidRPr="001448DE">
        <w:rPr>
          <w:rFonts w:ascii="Arial" w:hAnsi="Arial"/>
          <w:i/>
          <w:snapToGrid w:val="0"/>
          <w:sz w:val="22"/>
        </w:rPr>
        <w:t xml:space="preserve"> también incluye cualquier conducta sexual entre un miembro del personal, que no sea también un residente o cliente de un centro, o un miembro del personal de un programa autorizado en virtud del capítulo 71A.12 del RCW, y un adulto vulnerable que vive en ese centro o recibe servicio de un programa autorizado en virtud del capítulo 71A.12 del RCW, ya sea que la conducta sexual sea con o sin consentimiento.</w:t>
      </w:r>
    </w:p>
    <w:p w14:paraId="464ACD24" w14:textId="63023809" w:rsidR="00265BF8" w:rsidRPr="001448DE" w:rsidRDefault="00940DDC" w:rsidP="00265BF8">
      <w:pPr>
        <w:overflowPunct/>
        <w:textAlignment w:val="auto"/>
        <w:rPr>
          <w:rFonts w:ascii="Arial" w:eastAsiaTheme="minorHAnsi" w:hAnsi="Arial" w:cs="Arial"/>
          <w:snapToGrid w:val="0"/>
          <w:sz w:val="22"/>
          <w:szCs w:val="22"/>
        </w:rPr>
      </w:pPr>
      <w:r>
        <w:rPr>
          <w:rFonts w:ascii="Arial" w:hAnsi="Arial"/>
          <w:snapToGrid w:val="0"/>
          <w:sz w:val="22"/>
          <w:szCs w:val="22"/>
          <w:lang w:val="en-US"/>
        </w:rPr>
        <w:t>“</w:t>
      </w:r>
      <w:r w:rsidR="00265BF8" w:rsidRPr="001448DE">
        <w:rPr>
          <w:rFonts w:ascii="Arial" w:hAnsi="Arial"/>
          <w:b/>
          <w:snapToGrid w:val="0"/>
          <w:sz w:val="22"/>
          <w:szCs w:val="22"/>
          <w:lang w:val="en-US"/>
        </w:rPr>
        <w:t>Financial exploitation</w:t>
      </w:r>
      <w:r>
        <w:rPr>
          <w:rFonts w:ascii="Arial" w:hAnsi="Arial"/>
          <w:snapToGrid w:val="0"/>
          <w:sz w:val="22"/>
          <w:szCs w:val="22"/>
          <w:lang w:val="en-US"/>
        </w:rPr>
        <w:t>”</w:t>
      </w:r>
      <w:r w:rsidR="00265BF8" w:rsidRPr="001448DE">
        <w:rPr>
          <w:rFonts w:ascii="Arial" w:hAnsi="Arial"/>
          <w:snapToGrid w:val="0"/>
          <w:sz w:val="22"/>
          <w:szCs w:val="22"/>
          <w:lang w:val="en-US"/>
        </w:rPr>
        <w:t xml:space="preserve"> means the illegal or improper use of, control over, or withholding of, the property, income, resources, or trust funds of the </w:t>
      </w:r>
      <w:r w:rsidR="00265BF8" w:rsidRPr="001448DE">
        <w:rPr>
          <w:rFonts w:ascii="Arial" w:hAnsi="Arial"/>
          <w:b/>
          <w:bCs/>
          <w:snapToGrid w:val="0"/>
          <w:sz w:val="22"/>
          <w:szCs w:val="22"/>
          <w:lang w:val="en-US"/>
        </w:rPr>
        <w:t>vulnerable adult</w:t>
      </w:r>
      <w:r w:rsidR="00265BF8" w:rsidRPr="001448DE">
        <w:rPr>
          <w:rFonts w:ascii="Arial" w:hAnsi="Arial"/>
          <w:snapToGrid w:val="0"/>
          <w:sz w:val="22"/>
          <w:szCs w:val="22"/>
          <w:lang w:val="en-US"/>
        </w:rPr>
        <w:t xml:space="preserve"> by any person or entity for any person's or entity's profit or advantage other than for the vulnerable adult's profit or advantage. </w:t>
      </w:r>
      <w:r>
        <w:rPr>
          <w:rFonts w:ascii="Arial" w:hAnsi="Arial"/>
          <w:snapToGrid w:val="0"/>
          <w:sz w:val="22"/>
          <w:szCs w:val="22"/>
        </w:rPr>
        <w:t>“</w:t>
      </w:r>
      <w:r w:rsidR="00265BF8" w:rsidRPr="001448DE">
        <w:rPr>
          <w:rFonts w:ascii="Arial" w:hAnsi="Arial"/>
          <w:snapToGrid w:val="0"/>
          <w:sz w:val="22"/>
          <w:szCs w:val="22"/>
        </w:rPr>
        <w:t>Financial exploitation</w:t>
      </w:r>
      <w:r>
        <w:rPr>
          <w:rFonts w:ascii="Arial" w:hAnsi="Arial"/>
          <w:snapToGrid w:val="0"/>
          <w:sz w:val="22"/>
          <w:szCs w:val="22"/>
        </w:rPr>
        <w:t>”</w:t>
      </w:r>
      <w:r w:rsidR="00265BF8" w:rsidRPr="001448DE">
        <w:rPr>
          <w:rFonts w:ascii="Arial" w:hAnsi="Arial"/>
          <w:snapToGrid w:val="0"/>
          <w:sz w:val="22"/>
          <w:szCs w:val="22"/>
        </w:rPr>
        <w:t xml:space="preserve"> includes, but is not limited to:</w:t>
      </w:r>
    </w:p>
    <w:p w14:paraId="71BCE732" w14:textId="17C01589" w:rsidR="00265BF8" w:rsidRPr="001448DE" w:rsidRDefault="00940DDC" w:rsidP="00265BF8">
      <w:pPr>
        <w:overflowPunct/>
        <w:spacing w:after="80"/>
        <w:textAlignment w:val="auto"/>
        <w:rPr>
          <w:rFonts w:ascii="Arial" w:eastAsiaTheme="minorHAnsi" w:hAnsi="Arial" w:cs="Arial"/>
          <w:i/>
          <w:iCs/>
          <w:snapToGrid w:val="0"/>
          <w:sz w:val="22"/>
          <w:szCs w:val="22"/>
          <w:lang w:val="en-US"/>
        </w:rPr>
      </w:pPr>
      <w:r>
        <w:rPr>
          <w:rFonts w:ascii="Arial" w:hAnsi="Arial"/>
          <w:i/>
          <w:snapToGrid w:val="0"/>
          <w:sz w:val="22"/>
        </w:rPr>
        <w:t>“</w:t>
      </w:r>
      <w:r w:rsidR="00265BF8" w:rsidRPr="001448DE">
        <w:rPr>
          <w:rFonts w:ascii="Arial" w:hAnsi="Arial"/>
          <w:b/>
          <w:i/>
          <w:iCs/>
          <w:snapToGrid w:val="0"/>
          <w:sz w:val="22"/>
          <w:szCs w:val="22"/>
        </w:rPr>
        <w:t>Explotación financiera</w:t>
      </w:r>
      <w:r>
        <w:rPr>
          <w:rFonts w:ascii="Arial" w:hAnsi="Arial"/>
          <w:i/>
          <w:snapToGrid w:val="0"/>
          <w:sz w:val="22"/>
        </w:rPr>
        <w:t>”</w:t>
      </w:r>
      <w:r w:rsidR="00265BF8" w:rsidRPr="001448DE">
        <w:rPr>
          <w:rFonts w:ascii="Arial" w:hAnsi="Arial"/>
          <w:i/>
          <w:snapToGrid w:val="0"/>
          <w:sz w:val="22"/>
        </w:rPr>
        <w:t xml:space="preserve"> alude al uso ilegal o inapropiado, al control o a la retención de la propiedad, los ingresos, los recursos o los fondos fiduciarios del </w:t>
      </w:r>
      <w:r w:rsidR="00265BF8" w:rsidRPr="001448DE">
        <w:rPr>
          <w:rFonts w:ascii="Arial" w:hAnsi="Arial"/>
          <w:b/>
          <w:bCs/>
          <w:i/>
          <w:iCs/>
          <w:snapToGrid w:val="0"/>
          <w:sz w:val="22"/>
          <w:szCs w:val="22"/>
        </w:rPr>
        <w:t>adulto vulnerable</w:t>
      </w:r>
      <w:r w:rsidR="00265BF8" w:rsidRPr="001448DE">
        <w:rPr>
          <w:rFonts w:ascii="Arial" w:hAnsi="Arial"/>
          <w:i/>
          <w:snapToGrid w:val="0"/>
          <w:sz w:val="22"/>
        </w:rPr>
        <w:t xml:space="preserve"> por parte de cualquier persona o entidad para su propio beneficio o ventaja que no sea para el beneficio o la ventaja del adulto vulnerable. </w:t>
      </w:r>
      <w:r w:rsidR="00265BF8" w:rsidRPr="001448DE">
        <w:rPr>
          <w:rFonts w:ascii="Arial" w:hAnsi="Arial"/>
          <w:i/>
          <w:snapToGrid w:val="0"/>
          <w:sz w:val="22"/>
          <w:lang w:val="en-US"/>
        </w:rPr>
        <w:t xml:space="preserve">La </w:t>
      </w:r>
      <w:r>
        <w:rPr>
          <w:rFonts w:ascii="Arial" w:hAnsi="Arial"/>
          <w:i/>
          <w:snapToGrid w:val="0"/>
          <w:sz w:val="22"/>
          <w:lang w:val="en-US"/>
        </w:rPr>
        <w:t>“</w:t>
      </w:r>
      <w:r w:rsidR="00265BF8" w:rsidRPr="001448DE">
        <w:rPr>
          <w:rFonts w:ascii="Arial" w:hAnsi="Arial"/>
          <w:i/>
          <w:snapToGrid w:val="0"/>
          <w:sz w:val="22"/>
          <w:lang w:val="en-US"/>
        </w:rPr>
        <w:t>explotación financiera</w:t>
      </w:r>
      <w:r>
        <w:rPr>
          <w:rFonts w:ascii="Arial" w:hAnsi="Arial"/>
          <w:i/>
          <w:snapToGrid w:val="0"/>
          <w:sz w:val="22"/>
          <w:lang w:val="en-US"/>
        </w:rPr>
        <w:t>”</w:t>
      </w:r>
      <w:r w:rsidR="00265BF8" w:rsidRPr="001448DE">
        <w:rPr>
          <w:rFonts w:ascii="Arial" w:hAnsi="Arial"/>
          <w:i/>
          <w:snapToGrid w:val="0"/>
          <w:sz w:val="22"/>
          <w:lang w:val="en-US"/>
        </w:rPr>
        <w:t xml:space="preserve"> incluye, a modo enunciativo, lo siguiente:</w:t>
      </w:r>
    </w:p>
    <w:p w14:paraId="3928D115" w14:textId="5EC11A5E" w:rsidR="00FD7AD6" w:rsidRPr="001448DE" w:rsidRDefault="00FD7AD6" w:rsidP="00265BF8">
      <w:pPr>
        <w:overflowPunct/>
        <w:ind w:left="360" w:hanging="360"/>
        <w:textAlignment w:val="auto"/>
        <w:rPr>
          <w:rFonts w:ascii="Arial" w:eastAsiaTheme="minorHAnsi" w:hAnsi="Arial" w:cs="Arial"/>
          <w:snapToGrid w:val="0"/>
          <w:sz w:val="22"/>
          <w:szCs w:val="22"/>
          <w:lang w:val="en-US"/>
        </w:rPr>
      </w:pPr>
      <w:r w:rsidRPr="001448DE">
        <w:rPr>
          <w:rFonts w:ascii="Arial" w:hAnsi="Arial"/>
          <w:snapToGrid w:val="0"/>
          <w:sz w:val="22"/>
          <w:szCs w:val="22"/>
          <w:lang w:val="en-US"/>
        </w:rPr>
        <w:t>(a)</w:t>
      </w:r>
      <w:r w:rsidRPr="001448DE">
        <w:rPr>
          <w:rFonts w:ascii="Arial" w:hAnsi="Arial"/>
          <w:snapToGrid w:val="0"/>
          <w:sz w:val="22"/>
          <w:szCs w:val="22"/>
          <w:lang w:val="en-US"/>
        </w:rPr>
        <w:tab/>
        <w:t>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14:paraId="2CA98772" w14:textId="33C5AE9F" w:rsidR="00265BF8" w:rsidRPr="001448DE" w:rsidRDefault="00265BF8" w:rsidP="00265BF8">
      <w:pPr>
        <w:overflowPunct/>
        <w:spacing w:after="80"/>
        <w:ind w:left="360"/>
        <w:textAlignment w:val="auto"/>
        <w:rPr>
          <w:rFonts w:ascii="Arial" w:eastAsiaTheme="minorHAnsi" w:hAnsi="Arial" w:cs="Arial"/>
          <w:i/>
          <w:iCs/>
          <w:snapToGrid w:val="0"/>
          <w:sz w:val="22"/>
          <w:szCs w:val="22"/>
        </w:rPr>
      </w:pPr>
      <w:r w:rsidRPr="001448DE">
        <w:rPr>
          <w:rFonts w:ascii="Arial" w:hAnsi="Arial"/>
          <w:i/>
          <w:snapToGrid w:val="0"/>
          <w:sz w:val="22"/>
        </w:rPr>
        <w:t xml:space="preserve">El uso de engaño, intimidación o influencia indebida por parte de una persona o entidad en una posición de confianza con un adulto vulnerable para obtener o usar la propiedad, los ingresos, los recursos, los beneficios del gobierno, los beneficios del seguro </w:t>
      </w:r>
      <w:r w:rsidRPr="001448DE">
        <w:rPr>
          <w:rFonts w:ascii="Arial" w:hAnsi="Arial"/>
          <w:i/>
          <w:snapToGrid w:val="0"/>
          <w:sz w:val="22"/>
        </w:rPr>
        <w:lastRenderedPageBreak/>
        <w:t>médico o los fondos fiduciarios del adulto vulnerable en beneficio propio que no sea para el adulto vulnerable.</w:t>
      </w:r>
    </w:p>
    <w:p w14:paraId="6DE9F6F5" w14:textId="4F507810" w:rsidR="00FD7AD6" w:rsidRPr="001448DE" w:rsidRDefault="00FD7AD6" w:rsidP="00265BF8">
      <w:pPr>
        <w:overflowPunct/>
        <w:ind w:left="360" w:hanging="360"/>
        <w:textAlignment w:val="auto"/>
        <w:rPr>
          <w:rFonts w:ascii="Arial" w:eastAsiaTheme="minorHAnsi" w:hAnsi="Arial" w:cs="Arial"/>
          <w:snapToGrid w:val="0"/>
          <w:sz w:val="22"/>
          <w:szCs w:val="22"/>
          <w:lang w:val="en-US"/>
        </w:rPr>
      </w:pPr>
      <w:r w:rsidRPr="001448DE">
        <w:rPr>
          <w:rFonts w:ascii="Arial" w:hAnsi="Arial"/>
          <w:snapToGrid w:val="0"/>
          <w:sz w:val="22"/>
          <w:szCs w:val="22"/>
          <w:lang w:val="en-US"/>
        </w:rPr>
        <w:t>(b)</w:t>
      </w:r>
      <w:r w:rsidRPr="001448DE">
        <w:rPr>
          <w:rFonts w:ascii="Arial" w:hAnsi="Arial"/>
          <w:snapToGrid w:val="0"/>
          <w:sz w:val="22"/>
          <w:szCs w:val="22"/>
          <w:lang w:val="en-US"/>
        </w:rPr>
        <w:tab/>
      </w:r>
      <w:r w:rsidRPr="001448DE">
        <w:rPr>
          <w:rFonts w:ascii="Arial" w:hAnsi="Arial"/>
          <w:snapToGrid w:val="0"/>
          <w:sz w:val="22"/>
          <w:lang w:val="en-US"/>
        </w:rPr>
        <w:t>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14:paraId="3273FA45" w14:textId="41C8CCF9" w:rsidR="00265BF8" w:rsidRPr="001448DE" w:rsidRDefault="00265BF8" w:rsidP="00265BF8">
      <w:pPr>
        <w:overflowPunct/>
        <w:spacing w:after="80"/>
        <w:ind w:left="360"/>
        <w:textAlignment w:val="auto"/>
        <w:rPr>
          <w:rFonts w:ascii="Arial" w:eastAsiaTheme="minorHAnsi" w:hAnsi="Arial" w:cs="Arial"/>
          <w:i/>
          <w:iCs/>
          <w:snapToGrid w:val="0"/>
          <w:sz w:val="22"/>
          <w:szCs w:val="22"/>
        </w:rPr>
      </w:pPr>
      <w:r w:rsidRPr="001448DE">
        <w:rPr>
          <w:rFonts w:ascii="Arial" w:hAnsi="Arial"/>
          <w:i/>
          <w:snapToGrid w:val="0"/>
          <w:sz w:val="22"/>
        </w:rPr>
        <w:t>El incumplimiento de un deber fiduciario, incluido, a modo enunciativo, el uso indebido de un poder notarial, fideicomiso o designación de tutela o curatela, que resulte en la apropiación, venta o transferencia no autorizada de propiedad, ingresos, recursos o fondos fiduciarios del adulto vulnerable en beneficio de una persona o entidad que no sea el adulto vulnerable.</w:t>
      </w:r>
    </w:p>
    <w:p w14:paraId="43B3F729" w14:textId="5D1AED14" w:rsidR="00FD7AD6" w:rsidRPr="001448DE" w:rsidRDefault="00FD7AD6" w:rsidP="00265BF8">
      <w:pPr>
        <w:pStyle w:val="BodyTextIndent2"/>
        <w:spacing w:before="0" w:after="0"/>
        <w:rPr>
          <w:rFonts w:ascii="Arial" w:hAnsi="Arial"/>
          <w:snapToGrid w:val="0"/>
          <w:lang w:val="en-US"/>
        </w:rPr>
      </w:pPr>
      <w:r w:rsidRPr="001448DE">
        <w:rPr>
          <w:rFonts w:ascii="Arial" w:hAnsi="Arial"/>
          <w:snapToGrid w:val="0"/>
          <w:lang w:val="en-US"/>
        </w:rPr>
        <w:t>(c)</w:t>
      </w:r>
      <w:r w:rsidRPr="001448DE">
        <w:rPr>
          <w:rFonts w:ascii="Arial" w:hAnsi="Arial"/>
          <w:snapToGrid w:val="0"/>
          <w:lang w:val="en-US"/>
        </w:rPr>
        <w:tab/>
        <w:t>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14:paraId="63479049" w14:textId="59AB1188" w:rsidR="00265BF8" w:rsidRPr="001448DE" w:rsidRDefault="00265BF8" w:rsidP="00265BF8">
      <w:pPr>
        <w:pStyle w:val="BodyTextIndent2"/>
        <w:spacing w:before="0"/>
        <w:ind w:firstLine="0"/>
        <w:rPr>
          <w:rFonts w:ascii="Arial" w:hAnsi="Arial"/>
          <w:i/>
          <w:iCs/>
          <w:snapToGrid w:val="0"/>
        </w:rPr>
      </w:pPr>
      <w:r w:rsidRPr="001448DE">
        <w:rPr>
          <w:rFonts w:ascii="Arial" w:hAnsi="Arial"/>
          <w:i/>
          <w:snapToGrid w:val="0"/>
        </w:rPr>
        <w:t>Obtener o usar la propiedad, los ingresos, los recursos o los fondos fiduciarios de un adulto vulnerable sin autorización legal por parte de una persona o entidad que sabe, o claramente debería saber, que el adulto vulnerable carece de la capacidad para autorizar la prestación o el uso de propiedad, ingresos, recursos o fondos fiduciarios de un adulto vulnerable.</w:t>
      </w:r>
    </w:p>
    <w:p w14:paraId="6A1DB7EF" w14:textId="233FBC01" w:rsidR="00FD7AD6" w:rsidRPr="001448DE" w:rsidRDefault="00940DDC" w:rsidP="00265BF8">
      <w:pPr>
        <w:overflowPunct/>
        <w:textAlignment w:val="auto"/>
        <w:rPr>
          <w:rFonts w:ascii="Arial" w:eastAsiaTheme="minorHAnsi" w:hAnsi="Arial" w:cs="Arial"/>
          <w:snapToGrid w:val="0"/>
          <w:sz w:val="22"/>
          <w:szCs w:val="22"/>
          <w:lang w:val="en-US"/>
        </w:rPr>
      </w:pPr>
      <w:r>
        <w:rPr>
          <w:rFonts w:ascii="Arial" w:hAnsi="Arial"/>
          <w:snapToGrid w:val="0"/>
          <w:sz w:val="22"/>
          <w:szCs w:val="22"/>
          <w:lang w:val="en-US"/>
        </w:rPr>
        <w:t>“</w:t>
      </w:r>
      <w:r w:rsidR="00FD7AD6" w:rsidRPr="001448DE">
        <w:rPr>
          <w:rFonts w:ascii="Arial" w:hAnsi="Arial"/>
          <w:b/>
          <w:snapToGrid w:val="0"/>
          <w:sz w:val="22"/>
          <w:szCs w:val="22"/>
          <w:lang w:val="en-US"/>
        </w:rPr>
        <w:t>Neglect</w:t>
      </w:r>
      <w:r>
        <w:rPr>
          <w:rFonts w:ascii="Arial" w:hAnsi="Arial"/>
          <w:snapToGrid w:val="0"/>
          <w:sz w:val="22"/>
          <w:lang w:val="en-US"/>
        </w:rPr>
        <w:t>”</w:t>
      </w:r>
      <w:r w:rsidR="00FD7AD6" w:rsidRPr="001448DE">
        <w:rPr>
          <w:rFonts w:ascii="Arial" w:hAnsi="Arial"/>
          <w:snapToGrid w:val="0"/>
          <w:sz w:val="22"/>
          <w:lang w:val="en-US"/>
        </w:rPr>
        <w:t xml:space="preserve"> means:</w:t>
      </w:r>
    </w:p>
    <w:p w14:paraId="559BA666" w14:textId="242C3346" w:rsidR="00265BF8" w:rsidRPr="001448DE" w:rsidRDefault="00940DDC" w:rsidP="00265BF8">
      <w:pPr>
        <w:overflowPunct/>
        <w:spacing w:after="80"/>
        <w:textAlignment w:val="auto"/>
        <w:rPr>
          <w:rFonts w:ascii="Arial" w:eastAsiaTheme="minorHAnsi" w:hAnsi="Arial" w:cs="Arial"/>
          <w:i/>
          <w:iCs/>
          <w:snapToGrid w:val="0"/>
          <w:sz w:val="22"/>
          <w:szCs w:val="22"/>
          <w:lang w:val="en-US"/>
        </w:rPr>
      </w:pPr>
      <w:r>
        <w:rPr>
          <w:rFonts w:ascii="Arial" w:hAnsi="Arial"/>
          <w:i/>
          <w:snapToGrid w:val="0"/>
          <w:sz w:val="22"/>
          <w:lang w:val="en-US"/>
        </w:rPr>
        <w:t>“</w:t>
      </w:r>
      <w:r w:rsidR="00265BF8" w:rsidRPr="001448DE">
        <w:rPr>
          <w:rFonts w:ascii="Arial" w:hAnsi="Arial"/>
          <w:b/>
          <w:i/>
          <w:iCs/>
          <w:snapToGrid w:val="0"/>
          <w:sz w:val="22"/>
          <w:szCs w:val="22"/>
          <w:lang w:val="en-US"/>
        </w:rPr>
        <w:t>Negligencia</w:t>
      </w:r>
      <w:r>
        <w:rPr>
          <w:rFonts w:ascii="Arial" w:hAnsi="Arial"/>
          <w:i/>
          <w:snapToGrid w:val="0"/>
          <w:sz w:val="22"/>
          <w:lang w:val="en-US"/>
        </w:rPr>
        <w:t>”</w:t>
      </w:r>
      <w:r w:rsidR="00265BF8" w:rsidRPr="001448DE">
        <w:rPr>
          <w:rFonts w:ascii="Arial" w:hAnsi="Arial"/>
          <w:i/>
          <w:snapToGrid w:val="0"/>
          <w:sz w:val="22"/>
          <w:lang w:val="en-US"/>
        </w:rPr>
        <w:t xml:space="preserve"> significa:</w:t>
      </w:r>
    </w:p>
    <w:p w14:paraId="11263613" w14:textId="621483ED" w:rsidR="00FD7AD6" w:rsidRPr="001448DE" w:rsidRDefault="00FD7AD6" w:rsidP="00265BF8">
      <w:pPr>
        <w:overflowPunct/>
        <w:ind w:left="360" w:hanging="360"/>
        <w:textAlignment w:val="auto"/>
        <w:rPr>
          <w:rFonts w:ascii="Arial" w:eastAsiaTheme="minorHAnsi" w:hAnsi="Arial" w:cs="Arial"/>
          <w:snapToGrid w:val="0"/>
          <w:sz w:val="22"/>
          <w:szCs w:val="22"/>
          <w:lang w:val="en-US"/>
        </w:rPr>
      </w:pPr>
      <w:r w:rsidRPr="001448DE">
        <w:rPr>
          <w:rFonts w:ascii="Arial" w:hAnsi="Arial"/>
          <w:snapToGrid w:val="0"/>
          <w:sz w:val="22"/>
          <w:szCs w:val="22"/>
          <w:lang w:val="en-US"/>
        </w:rPr>
        <w:t>(a)</w:t>
      </w:r>
      <w:r w:rsidRPr="001448DE">
        <w:rPr>
          <w:rFonts w:ascii="Arial" w:hAnsi="Arial"/>
          <w:snapToGrid w:val="0"/>
          <w:sz w:val="22"/>
          <w:szCs w:val="22"/>
          <w:lang w:val="en-US"/>
        </w:rPr>
        <w:tab/>
        <w:t>A pattern of conduct or inaction by a person or entity with a duty of care that fails to provide the goods and services that maintain the physical or mental health of a</w:t>
      </w:r>
      <w:r w:rsidRPr="001448DE">
        <w:rPr>
          <w:rFonts w:ascii="Arial" w:hAnsi="Arial"/>
          <w:snapToGrid w:val="0"/>
          <w:sz w:val="22"/>
          <w:lang w:val="en-US"/>
        </w:rPr>
        <w:t xml:space="preserve"> vulnerable adult, or that fails </w:t>
      </w:r>
      <w:r w:rsidRPr="001448DE">
        <w:rPr>
          <w:rFonts w:ascii="Arial" w:hAnsi="Arial"/>
          <w:snapToGrid w:val="0"/>
          <w:sz w:val="22"/>
          <w:lang w:val="en-US"/>
        </w:rPr>
        <w:t>to avoid or prevent physical or mental harm or pain to a vulnerable adult; or</w:t>
      </w:r>
    </w:p>
    <w:p w14:paraId="62C9FD08" w14:textId="2B852959" w:rsidR="00265BF8" w:rsidRPr="001448DE" w:rsidRDefault="00265BF8" w:rsidP="00265BF8">
      <w:pPr>
        <w:overflowPunct/>
        <w:spacing w:after="80"/>
        <w:ind w:left="360"/>
        <w:textAlignment w:val="auto"/>
        <w:rPr>
          <w:rFonts w:ascii="Arial" w:eastAsiaTheme="minorHAnsi" w:hAnsi="Arial" w:cs="Arial"/>
          <w:i/>
          <w:iCs/>
          <w:snapToGrid w:val="0"/>
          <w:sz w:val="22"/>
          <w:szCs w:val="22"/>
        </w:rPr>
      </w:pPr>
      <w:r w:rsidRPr="001448DE">
        <w:rPr>
          <w:rFonts w:ascii="Arial" w:hAnsi="Arial"/>
          <w:i/>
          <w:snapToGrid w:val="0"/>
          <w:sz w:val="22"/>
        </w:rPr>
        <w:t>Un patrón de conducta o inacción de una persona o entidad con el deber de cuidado que no proporciona los bienes y servicios que mantienen la salud física o mental de un adulto vulnerable, o que no evita o previene el daño o dolor físico o mental a un adulto vulnerable.</w:t>
      </w:r>
    </w:p>
    <w:p w14:paraId="187983E8" w14:textId="48160A71" w:rsidR="00FD7AD6" w:rsidRPr="001448DE" w:rsidRDefault="00FD7AD6" w:rsidP="00265BF8">
      <w:pPr>
        <w:overflowPunct/>
        <w:ind w:left="360" w:hanging="360"/>
        <w:textAlignment w:val="auto"/>
        <w:rPr>
          <w:rFonts w:ascii="Arial" w:eastAsiaTheme="minorHAnsi" w:hAnsi="Arial" w:cs="Arial"/>
          <w:snapToGrid w:val="0"/>
          <w:sz w:val="22"/>
          <w:szCs w:val="22"/>
          <w:lang w:val="en-US"/>
        </w:rPr>
      </w:pPr>
      <w:r w:rsidRPr="001448DE">
        <w:rPr>
          <w:rFonts w:ascii="Arial" w:hAnsi="Arial"/>
          <w:snapToGrid w:val="0"/>
          <w:sz w:val="22"/>
          <w:szCs w:val="22"/>
          <w:lang w:val="en-US"/>
        </w:rPr>
        <w:t>(b)</w:t>
      </w:r>
      <w:r w:rsidRPr="001448DE">
        <w:rPr>
          <w:rFonts w:ascii="Arial" w:hAnsi="Arial"/>
          <w:snapToGrid w:val="0"/>
          <w:sz w:val="22"/>
          <w:szCs w:val="22"/>
          <w:lang w:val="en-US"/>
        </w:rPr>
        <w:tab/>
      </w:r>
      <w:r w:rsidRPr="001448DE">
        <w:rPr>
          <w:rFonts w:ascii="Arial" w:hAnsi="Arial"/>
          <w:snapToGrid w:val="0"/>
          <w:sz w:val="22"/>
          <w:lang w:val="en-US"/>
        </w:rPr>
        <w:t>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14:paraId="322ED6BE" w14:textId="73063C48" w:rsidR="00265BF8" w:rsidRPr="001448DE" w:rsidRDefault="00265BF8" w:rsidP="00265BF8">
      <w:pPr>
        <w:overflowPunct/>
        <w:spacing w:after="80"/>
        <w:ind w:left="360"/>
        <w:textAlignment w:val="auto"/>
        <w:rPr>
          <w:rFonts w:ascii="Arial" w:hAnsi="Arial" w:cs="Arial"/>
          <w:i/>
          <w:iCs/>
          <w:snapToGrid w:val="0"/>
          <w:sz w:val="22"/>
          <w:szCs w:val="22"/>
        </w:rPr>
      </w:pPr>
      <w:r w:rsidRPr="001448DE">
        <w:rPr>
          <w:rFonts w:ascii="Arial" w:hAnsi="Arial"/>
          <w:i/>
          <w:snapToGrid w:val="0"/>
          <w:sz w:val="22"/>
        </w:rPr>
        <w:t>Un acto u omisión por parte de una persona o entidad con la tarea de cuidado que demuestre un desprecio grave por las consecuencias de una magnitud tal que constituya un peligro claro y presente para la salud, el bienestar o la seguridad del adulto vulnerable, incluidos, a modo enunciativo, la conducta prohibida en virtud del RCW 9A.42.100.</w:t>
      </w:r>
    </w:p>
    <w:p w14:paraId="61063ECD" w14:textId="31B4ECB3" w:rsidR="008A2C61" w:rsidRPr="001448DE" w:rsidRDefault="008A2C61">
      <w:pPr>
        <w:overflowPunct/>
        <w:autoSpaceDE/>
        <w:autoSpaceDN/>
        <w:adjustRightInd/>
        <w:spacing w:after="160" w:line="259" w:lineRule="auto"/>
        <w:textAlignment w:val="auto"/>
        <w:rPr>
          <w:rFonts w:ascii="Arial" w:hAnsi="Arial" w:cs="Arial"/>
          <w:snapToGrid w:val="0"/>
          <w:sz w:val="22"/>
          <w:szCs w:val="22"/>
        </w:rPr>
      </w:pPr>
    </w:p>
    <w:p w14:paraId="3D2404CF" w14:textId="77777777" w:rsidR="00FD7AD6" w:rsidRPr="001448DE" w:rsidRDefault="00FD7AD6">
      <w:pPr>
        <w:overflowPunct/>
        <w:autoSpaceDE/>
        <w:autoSpaceDN/>
        <w:adjustRightInd/>
        <w:spacing w:after="160" w:line="259" w:lineRule="auto"/>
        <w:textAlignment w:val="auto"/>
        <w:rPr>
          <w:rFonts w:ascii="Arial" w:hAnsi="Arial" w:cs="Arial"/>
          <w:snapToGrid w:val="0"/>
          <w:sz w:val="22"/>
          <w:szCs w:val="22"/>
        </w:rPr>
        <w:sectPr w:rsidR="00FD7AD6" w:rsidRPr="001448DE" w:rsidSect="00DD453F">
          <w:type w:val="continuous"/>
          <w:pgSz w:w="12240" w:h="15840"/>
          <w:pgMar w:top="1440" w:right="1440" w:bottom="1440" w:left="1440" w:header="720" w:footer="57" w:gutter="0"/>
          <w:pgNumType w:start="1"/>
          <w:cols w:num="2" w:space="720"/>
          <w:docGrid w:linePitch="360"/>
        </w:sectPr>
      </w:pPr>
    </w:p>
    <w:p w14:paraId="631E2B28" w14:textId="3BF3E64C" w:rsidR="00E640F5" w:rsidRPr="001448DE" w:rsidRDefault="00780E60" w:rsidP="00474B38">
      <w:pPr>
        <w:pStyle w:val="POAttachmentHeading"/>
        <w:spacing w:after="0"/>
        <w:rPr>
          <w:rFonts w:ascii="Arial" w:hAnsi="Arial"/>
          <w:snapToGrid w:val="0"/>
          <w:lang w:val="en-US"/>
        </w:rPr>
      </w:pPr>
      <w:r w:rsidRPr="001448DE">
        <w:rPr>
          <w:rFonts w:ascii="Arial" w:hAnsi="Arial"/>
          <w:snapToGrid w:val="0"/>
          <w:lang w:val="en-US"/>
        </w:rPr>
        <w:lastRenderedPageBreak/>
        <w:t>Attachment C</w:t>
      </w:r>
      <w:r w:rsidR="00E62E67" w:rsidRPr="001448DE">
        <w:rPr>
          <w:rFonts w:ascii="Arial" w:hAnsi="Arial"/>
          <w:b w:val="0"/>
          <w:snapToGrid w:val="0"/>
          <w:lang w:val="en-US"/>
        </w:rPr>
        <w:t>:</w:t>
      </w:r>
      <w:r w:rsidRPr="001448DE">
        <w:rPr>
          <w:rFonts w:ascii="Arial" w:hAnsi="Arial"/>
          <w:snapToGrid w:val="0"/>
          <w:lang w:val="en-US"/>
        </w:rPr>
        <w:t xml:space="preserve"> Child Custody</w:t>
      </w:r>
    </w:p>
    <w:p w14:paraId="2AF182C8" w14:textId="0E3301B5" w:rsidR="00474B38" w:rsidRPr="001448DE" w:rsidRDefault="00474B38" w:rsidP="00474B38">
      <w:pPr>
        <w:pStyle w:val="POAttachmentHeading"/>
        <w:spacing w:before="0"/>
        <w:rPr>
          <w:rFonts w:ascii="Arial" w:hAnsi="Arial"/>
          <w:i/>
          <w:iCs/>
          <w:snapToGrid w:val="0"/>
          <w:lang w:val="en-US"/>
        </w:rPr>
      </w:pPr>
      <w:r w:rsidRPr="001448DE">
        <w:rPr>
          <w:rFonts w:ascii="Arial" w:hAnsi="Arial"/>
          <w:i/>
          <w:snapToGrid w:val="0"/>
          <w:lang w:val="en-US"/>
        </w:rPr>
        <w:t>Anexo C</w:t>
      </w:r>
      <w:r w:rsidRPr="001448DE">
        <w:rPr>
          <w:rFonts w:ascii="Arial" w:hAnsi="Arial"/>
          <w:b w:val="0"/>
          <w:i/>
          <w:iCs/>
          <w:snapToGrid w:val="0"/>
          <w:lang w:val="en-US"/>
        </w:rPr>
        <w:t>:</w:t>
      </w:r>
      <w:r w:rsidRPr="001448DE">
        <w:rPr>
          <w:rFonts w:ascii="Arial" w:hAnsi="Arial"/>
          <w:i/>
          <w:snapToGrid w:val="0"/>
          <w:lang w:val="en-US"/>
        </w:rPr>
        <w:t xml:space="preserve"> Custodia de los hijos</w:t>
      </w:r>
    </w:p>
    <w:p w14:paraId="02E5F64E" w14:textId="08B9DFE3" w:rsidR="0080316F" w:rsidRPr="001448DE" w:rsidRDefault="00E913F6" w:rsidP="00474B38">
      <w:pPr>
        <w:pStyle w:val="POnoindent"/>
        <w:spacing w:after="0"/>
        <w:rPr>
          <w:snapToGrid w:val="0"/>
          <w:color w:val="000000" w:themeColor="text1"/>
        </w:rPr>
      </w:pPr>
      <w:r w:rsidRPr="001448DE">
        <w:rPr>
          <w:b/>
          <w:snapToGrid w:val="0"/>
          <w:color w:val="000000" w:themeColor="text1"/>
          <w:lang w:val="en-US"/>
        </w:rPr>
        <w:t>Only complete</w:t>
      </w:r>
      <w:r w:rsidRPr="001448DE">
        <w:rPr>
          <w:snapToGrid w:val="0"/>
          <w:color w:val="000000" w:themeColor="text1"/>
          <w:lang w:val="en-US"/>
        </w:rPr>
        <w:t xml:space="preserve"> this attachment if </w:t>
      </w:r>
      <w:r w:rsidRPr="001448DE">
        <w:rPr>
          <w:snapToGrid w:val="0"/>
          <w:lang w:val="en-US"/>
        </w:rPr>
        <w:t>you are asking to protect any of the restrained person’s children</w:t>
      </w:r>
      <w:r w:rsidRPr="001448DE">
        <w:rPr>
          <w:snapToGrid w:val="0"/>
          <w:color w:val="000000" w:themeColor="text1"/>
          <w:lang w:val="en-US"/>
        </w:rPr>
        <w:t xml:space="preserve">. </w:t>
      </w:r>
      <w:r w:rsidRPr="001448DE">
        <w:rPr>
          <w:b/>
          <w:snapToGrid w:val="0"/>
          <w:color w:val="000000" w:themeColor="text1"/>
        </w:rPr>
        <w:t>If not</w:t>
      </w:r>
      <w:r w:rsidRPr="001448DE">
        <w:rPr>
          <w:snapToGrid w:val="0"/>
          <w:color w:val="000000" w:themeColor="text1"/>
        </w:rPr>
        <w:t>, skip or remove this attachment.</w:t>
      </w:r>
    </w:p>
    <w:p w14:paraId="3EEF763F" w14:textId="77777777" w:rsidR="00474B38" w:rsidRPr="001448DE" w:rsidRDefault="00474B38" w:rsidP="00474B38">
      <w:pPr>
        <w:pStyle w:val="POnoindent"/>
        <w:spacing w:before="0"/>
        <w:rPr>
          <w:rFonts w:ascii="Arial Black" w:eastAsia="MS Mincho" w:hAnsi="Arial Black"/>
          <w:bCs/>
          <w:i/>
          <w:iCs/>
          <w:snapToGrid w:val="0"/>
        </w:rPr>
      </w:pPr>
      <w:r w:rsidRPr="001448DE">
        <w:rPr>
          <w:b/>
          <w:i/>
          <w:iCs/>
          <w:snapToGrid w:val="0"/>
          <w:color w:val="000000" w:themeColor="text1"/>
        </w:rPr>
        <w:t xml:space="preserve">Solo complete </w:t>
      </w:r>
      <w:r w:rsidRPr="001448DE">
        <w:rPr>
          <w:i/>
          <w:snapToGrid w:val="0"/>
          <w:color w:val="000000" w:themeColor="text1"/>
        </w:rPr>
        <w:t xml:space="preserve">este anexo si </w:t>
      </w:r>
      <w:r w:rsidRPr="001448DE">
        <w:rPr>
          <w:i/>
          <w:iCs/>
          <w:snapToGrid w:val="0"/>
        </w:rPr>
        <w:t>solicita proteger a alguno de los hijos de la persona sujeta a la orden de restricción</w:t>
      </w:r>
      <w:r w:rsidRPr="001448DE">
        <w:rPr>
          <w:i/>
          <w:snapToGrid w:val="0"/>
          <w:color w:val="000000" w:themeColor="text1"/>
        </w:rPr>
        <w:t xml:space="preserve">. </w:t>
      </w:r>
      <w:r w:rsidRPr="001448DE">
        <w:rPr>
          <w:b/>
          <w:i/>
          <w:iCs/>
          <w:snapToGrid w:val="0"/>
          <w:color w:val="000000" w:themeColor="text1"/>
        </w:rPr>
        <w:t>De lo contrario</w:t>
      </w:r>
      <w:r w:rsidRPr="001448DE">
        <w:rPr>
          <w:i/>
          <w:snapToGrid w:val="0"/>
          <w:color w:val="000000" w:themeColor="text1"/>
        </w:rPr>
        <w:t>, omita o elimine este anexo.</w:t>
      </w:r>
    </w:p>
    <w:tbl>
      <w:tblPr>
        <w:tblStyle w:val="TableGrid11"/>
        <w:tblpPr w:leftFromText="180" w:rightFromText="180" w:vertAnchor="text" w:tblpXSpec="center" w:tblpY="1"/>
        <w:tblOverlap w:val="never"/>
        <w:tblW w:w="0" w:type="auto"/>
        <w:shd w:val="clear" w:color="auto" w:fill="000000" w:themeFill="text1"/>
        <w:tblLook w:val="04A0" w:firstRow="1" w:lastRow="0" w:firstColumn="1" w:lastColumn="0" w:noHBand="0" w:noVBand="1"/>
      </w:tblPr>
      <w:tblGrid>
        <w:gridCol w:w="9330"/>
      </w:tblGrid>
      <w:tr w:rsidR="006C20E7" w:rsidRPr="001448DE" w14:paraId="274DEC9A" w14:textId="77777777" w:rsidTr="00474B38">
        <w:trPr>
          <w:trHeight w:val="242"/>
        </w:trPr>
        <w:tc>
          <w:tcPr>
            <w:tcW w:w="9330" w:type="dxa"/>
            <w:tcBorders>
              <w:top w:val="single" w:sz="12" w:space="0" w:color="auto"/>
              <w:left w:val="single" w:sz="12" w:space="0" w:color="auto"/>
              <w:bottom w:val="single" w:sz="12" w:space="0" w:color="auto"/>
              <w:right w:val="single" w:sz="12" w:space="0" w:color="auto"/>
            </w:tcBorders>
            <w:shd w:val="clear" w:color="auto" w:fill="auto"/>
          </w:tcPr>
          <w:p w14:paraId="7F455A67" w14:textId="77777777" w:rsidR="0080316F" w:rsidRPr="001448DE" w:rsidRDefault="0080316F" w:rsidP="00474B38">
            <w:pPr>
              <w:spacing w:before="120"/>
              <w:rPr>
                <w:rFonts w:ascii="Arial" w:hAnsi="Arial" w:cs="Arial"/>
                <w:bCs/>
                <w:snapToGrid w:val="0"/>
                <w:color w:val="000000" w:themeColor="text1"/>
                <w:sz w:val="22"/>
                <w:szCs w:val="22"/>
              </w:rPr>
            </w:pPr>
            <w:r w:rsidRPr="001448DE">
              <w:rPr>
                <w:rFonts w:ascii="Arial" w:hAnsi="Arial"/>
                <w:b/>
                <w:snapToGrid w:val="0"/>
                <w:color w:val="000000" w:themeColor="text1"/>
                <w:sz w:val="22"/>
                <w:szCs w:val="22"/>
                <w:lang w:val="en-US"/>
              </w:rPr>
              <w:t xml:space="preserve">Does a Washington Court have authority over the children? </w:t>
            </w:r>
            <w:r w:rsidRPr="001448DE">
              <w:rPr>
                <w:rFonts w:ascii="Arial" w:hAnsi="Arial"/>
                <w:snapToGrid w:val="0"/>
                <w:color w:val="000000" w:themeColor="text1"/>
                <w:sz w:val="22"/>
                <w:szCs w:val="22"/>
                <w:lang w:val="en-US"/>
              </w:rPr>
              <w:t>Before the court can protect a child, you must tell the court about the children's connection to Washington State.</w:t>
            </w:r>
            <w:r w:rsidRPr="001448DE">
              <w:rPr>
                <w:rFonts w:ascii="Arial" w:hAnsi="Arial"/>
                <w:snapToGrid w:val="0"/>
                <w:color w:val="000000" w:themeColor="text1"/>
                <w:sz w:val="22"/>
                <w:lang w:val="en-US"/>
              </w:rPr>
              <w:t xml:space="preserve"> </w:t>
            </w:r>
            <w:r w:rsidRPr="001448DE">
              <w:rPr>
                <w:rFonts w:ascii="Arial" w:hAnsi="Arial"/>
                <w:snapToGrid w:val="0"/>
                <w:color w:val="000000" w:themeColor="text1"/>
                <w:sz w:val="22"/>
              </w:rPr>
              <w:t>See instructions for help.</w:t>
            </w:r>
          </w:p>
          <w:p w14:paraId="4B26B72C" w14:textId="22AA1FE6" w:rsidR="00474B38" w:rsidRPr="001448DE" w:rsidRDefault="00474B38" w:rsidP="00474B38">
            <w:pPr>
              <w:spacing w:after="120"/>
              <w:rPr>
                <w:rFonts w:ascii="Arial" w:hAnsi="Arial" w:cs="Arial"/>
                <w:i/>
                <w:iCs/>
                <w:snapToGrid w:val="0"/>
                <w:color w:val="FFFFFF" w:themeColor="background1"/>
                <w:sz w:val="22"/>
                <w:szCs w:val="22"/>
              </w:rPr>
            </w:pPr>
            <w:r w:rsidRPr="001448DE">
              <w:rPr>
                <w:rFonts w:ascii="Arial" w:hAnsi="Arial"/>
                <w:b/>
                <w:i/>
                <w:iCs/>
                <w:snapToGrid w:val="0"/>
                <w:color w:val="000000" w:themeColor="text1"/>
                <w:sz w:val="22"/>
                <w:szCs w:val="22"/>
              </w:rPr>
              <w:t xml:space="preserve">¿Un juzgado de Washington tiene autoridad sobre los niños? </w:t>
            </w:r>
            <w:r w:rsidRPr="001448DE">
              <w:rPr>
                <w:rFonts w:ascii="Arial" w:hAnsi="Arial"/>
                <w:i/>
                <w:snapToGrid w:val="0"/>
                <w:color w:val="000000" w:themeColor="text1"/>
                <w:sz w:val="22"/>
              </w:rPr>
              <w:t>Para que el juzgado pueda proteger a un niño, debe informarle al juzgado sobre la relación de los niños con el estado de Washington. Consulte las instrucciones para obtener ayuda.</w:t>
            </w:r>
          </w:p>
        </w:tc>
      </w:tr>
    </w:tbl>
    <w:p w14:paraId="737AA3B6" w14:textId="09EE6004" w:rsidR="0080316F" w:rsidRPr="001448DE" w:rsidRDefault="0080316F" w:rsidP="004041A0">
      <w:pPr>
        <w:keepNext/>
        <w:overflowPunct/>
        <w:autoSpaceDE/>
        <w:autoSpaceDN/>
        <w:adjustRightInd/>
        <w:spacing w:before="120"/>
        <w:ind w:left="720" w:hanging="720"/>
        <w:textAlignment w:val="auto"/>
        <w:outlineLvl w:val="1"/>
        <w:rPr>
          <w:rFonts w:ascii="Arial" w:eastAsia="MS Mincho" w:hAnsi="Arial" w:cs="Arial"/>
          <w:b/>
          <w:snapToGrid w:val="0"/>
          <w:sz w:val="22"/>
          <w:szCs w:val="22"/>
        </w:rPr>
      </w:pPr>
      <w:r w:rsidRPr="001448DE">
        <w:rPr>
          <w:rFonts w:ascii="Arial" w:hAnsi="Arial"/>
          <w:b/>
          <w:snapToGrid w:val="0"/>
          <w:sz w:val="22"/>
          <w:szCs w:val="22"/>
        </w:rPr>
        <w:t>1.</w:t>
      </w:r>
      <w:r w:rsidRPr="001448DE">
        <w:rPr>
          <w:rFonts w:ascii="Arial" w:hAnsi="Arial"/>
          <w:b/>
          <w:snapToGrid w:val="0"/>
          <w:sz w:val="22"/>
          <w:szCs w:val="22"/>
        </w:rPr>
        <w:tab/>
        <w:t>Children’s Home/s</w:t>
      </w:r>
    </w:p>
    <w:p w14:paraId="33B320D6" w14:textId="178B6F61" w:rsidR="00474B38" w:rsidRPr="00DD453F" w:rsidRDefault="00DD453F" w:rsidP="00DD453F">
      <w:pPr>
        <w:keepNext/>
        <w:overflowPunct/>
        <w:autoSpaceDE/>
        <w:autoSpaceDN/>
        <w:adjustRightInd/>
        <w:ind w:left="1440" w:hanging="720"/>
        <w:textAlignment w:val="auto"/>
        <w:outlineLvl w:val="1"/>
        <w:rPr>
          <w:rFonts w:ascii="Arial" w:eastAsia="MS Mincho" w:hAnsi="Arial" w:cs="Arial"/>
          <w:b/>
          <w:i/>
          <w:iCs/>
          <w:snapToGrid w:val="0"/>
          <w:sz w:val="22"/>
          <w:szCs w:val="22"/>
        </w:rPr>
      </w:pPr>
      <w:r w:rsidRPr="00DD453F">
        <w:rPr>
          <w:rFonts w:ascii="Arial" w:hAnsi="Arial"/>
          <w:b/>
          <w:i/>
          <w:iCs/>
          <w:snapToGrid w:val="0"/>
          <w:sz w:val="22"/>
          <w:szCs w:val="22"/>
        </w:rPr>
        <w:t>Hogar/es de los niños</w:t>
      </w:r>
    </w:p>
    <w:p w14:paraId="42E7802B" w14:textId="55B9C453" w:rsidR="0080316F" w:rsidRPr="001448DE" w:rsidRDefault="0080316F" w:rsidP="0080316F">
      <w:pPr>
        <w:overflowPunct/>
        <w:autoSpaceDE/>
        <w:autoSpaceDN/>
        <w:adjustRightInd/>
        <w:spacing w:before="120"/>
        <w:ind w:left="720"/>
        <w:textAlignment w:val="auto"/>
        <w:rPr>
          <w:rFonts w:ascii="Arial" w:eastAsia="MS Mincho" w:hAnsi="Arial" w:cs="Arial"/>
          <w:snapToGrid w:val="0"/>
          <w:sz w:val="22"/>
          <w:szCs w:val="22"/>
          <w:lang w:val="en-US"/>
        </w:rPr>
      </w:pPr>
      <w:r w:rsidRPr="001448DE">
        <w:rPr>
          <w:rFonts w:ascii="Arial" w:hAnsi="Arial"/>
          <w:snapToGrid w:val="0"/>
          <w:sz w:val="22"/>
          <w:lang w:val="en-US"/>
        </w:rPr>
        <w:t>At any time during the past 5 years, have the children lived:</w:t>
      </w:r>
    </w:p>
    <w:p w14:paraId="40A06D1D" w14:textId="77777777" w:rsidR="00474B38" w:rsidRPr="001448DE" w:rsidRDefault="00474B38" w:rsidP="00474B38">
      <w:pPr>
        <w:overflowPunct/>
        <w:autoSpaceDE/>
        <w:autoSpaceDN/>
        <w:adjustRightInd/>
        <w:ind w:left="720"/>
        <w:textAlignment w:val="auto"/>
        <w:rPr>
          <w:rFonts w:ascii="Arial" w:eastAsia="MS Mincho" w:hAnsi="Arial" w:cs="Arial"/>
          <w:i/>
          <w:iCs/>
          <w:snapToGrid w:val="0"/>
          <w:sz w:val="22"/>
          <w:szCs w:val="22"/>
        </w:rPr>
      </w:pPr>
      <w:r w:rsidRPr="001448DE">
        <w:rPr>
          <w:rFonts w:ascii="Arial" w:hAnsi="Arial"/>
          <w:i/>
          <w:snapToGrid w:val="0"/>
          <w:sz w:val="22"/>
        </w:rPr>
        <w:t>¿En algún momento durante los últimos 5 años, los niños han vivido:</w:t>
      </w:r>
    </w:p>
    <w:p w14:paraId="462CBF9F" w14:textId="77777777" w:rsidR="0080316F" w:rsidRPr="001448DE" w:rsidRDefault="0080316F" w:rsidP="004041A0">
      <w:pPr>
        <w:numPr>
          <w:ilvl w:val="0"/>
          <w:numId w:val="12"/>
        </w:numPr>
        <w:overflowPunct/>
        <w:autoSpaceDE/>
        <w:autoSpaceDN/>
        <w:adjustRightInd/>
        <w:spacing w:before="120"/>
        <w:ind w:left="1440"/>
        <w:textAlignment w:val="auto"/>
        <w:rPr>
          <w:rFonts w:ascii="Arial" w:eastAsia="Cambria" w:hAnsi="Arial" w:cs="Arial"/>
          <w:snapToGrid w:val="0"/>
          <w:sz w:val="22"/>
          <w:szCs w:val="22"/>
        </w:rPr>
      </w:pPr>
      <w:r w:rsidRPr="001448DE">
        <w:rPr>
          <w:rFonts w:ascii="Arial" w:hAnsi="Arial"/>
          <w:snapToGrid w:val="0"/>
          <w:sz w:val="22"/>
          <w:szCs w:val="22"/>
        </w:rPr>
        <w:t>on an Indian reservation,</w:t>
      </w:r>
    </w:p>
    <w:p w14:paraId="52CA2B88" w14:textId="77777777" w:rsidR="00474B38" w:rsidRPr="001448DE" w:rsidRDefault="00474B38" w:rsidP="00474B38">
      <w:pPr>
        <w:overflowPunct/>
        <w:autoSpaceDE/>
        <w:autoSpaceDN/>
        <w:adjustRightInd/>
        <w:ind w:left="1440"/>
        <w:textAlignment w:val="auto"/>
        <w:rPr>
          <w:rFonts w:ascii="Arial" w:eastAsia="Cambria" w:hAnsi="Arial" w:cs="Arial"/>
          <w:i/>
          <w:iCs/>
          <w:snapToGrid w:val="0"/>
          <w:sz w:val="22"/>
          <w:szCs w:val="22"/>
        </w:rPr>
      </w:pPr>
      <w:r w:rsidRPr="001448DE">
        <w:rPr>
          <w:rFonts w:ascii="Arial" w:hAnsi="Arial"/>
          <w:i/>
          <w:snapToGrid w:val="0"/>
          <w:sz w:val="22"/>
        </w:rPr>
        <w:t>en una reserva indígena;</w:t>
      </w:r>
    </w:p>
    <w:p w14:paraId="3DC013F9" w14:textId="77777777" w:rsidR="0080316F" w:rsidRPr="001448DE" w:rsidRDefault="0080316F" w:rsidP="004041A0">
      <w:pPr>
        <w:numPr>
          <w:ilvl w:val="0"/>
          <w:numId w:val="12"/>
        </w:numPr>
        <w:overflowPunct/>
        <w:autoSpaceDE/>
        <w:autoSpaceDN/>
        <w:adjustRightInd/>
        <w:spacing w:before="120"/>
        <w:ind w:left="1440"/>
        <w:textAlignment w:val="auto"/>
        <w:rPr>
          <w:rFonts w:ascii="Arial" w:eastAsia="Cambria" w:hAnsi="Arial" w:cs="Arial"/>
          <w:snapToGrid w:val="0"/>
          <w:sz w:val="22"/>
          <w:szCs w:val="22"/>
        </w:rPr>
      </w:pPr>
      <w:r w:rsidRPr="001448DE">
        <w:rPr>
          <w:rFonts w:ascii="Arial" w:hAnsi="Arial"/>
          <w:snapToGrid w:val="0"/>
          <w:sz w:val="22"/>
          <w:szCs w:val="22"/>
        </w:rPr>
        <w:t>outside Washington state,</w:t>
      </w:r>
    </w:p>
    <w:p w14:paraId="7F9C0996" w14:textId="77777777" w:rsidR="00474B38" w:rsidRPr="001448DE" w:rsidRDefault="00474B38" w:rsidP="00474B38">
      <w:pPr>
        <w:overflowPunct/>
        <w:autoSpaceDE/>
        <w:autoSpaceDN/>
        <w:adjustRightInd/>
        <w:ind w:left="1440"/>
        <w:textAlignment w:val="auto"/>
        <w:rPr>
          <w:rFonts w:ascii="Arial" w:eastAsia="Cambria" w:hAnsi="Arial" w:cs="Arial"/>
          <w:i/>
          <w:iCs/>
          <w:snapToGrid w:val="0"/>
          <w:sz w:val="22"/>
          <w:szCs w:val="22"/>
        </w:rPr>
      </w:pPr>
      <w:r w:rsidRPr="001448DE">
        <w:rPr>
          <w:rFonts w:ascii="Arial" w:hAnsi="Arial"/>
          <w:i/>
          <w:snapToGrid w:val="0"/>
          <w:sz w:val="22"/>
        </w:rPr>
        <w:t>fuera del estado de Washington;</w:t>
      </w:r>
    </w:p>
    <w:p w14:paraId="0CCB0FCD" w14:textId="77777777" w:rsidR="0080316F" w:rsidRPr="001448DE" w:rsidRDefault="0080316F" w:rsidP="004041A0">
      <w:pPr>
        <w:numPr>
          <w:ilvl w:val="0"/>
          <w:numId w:val="12"/>
        </w:numPr>
        <w:overflowPunct/>
        <w:autoSpaceDE/>
        <w:autoSpaceDN/>
        <w:adjustRightInd/>
        <w:spacing w:before="120"/>
        <w:ind w:left="1440"/>
        <w:textAlignment w:val="auto"/>
        <w:rPr>
          <w:rFonts w:ascii="Arial" w:eastAsia="Cambria" w:hAnsi="Arial" w:cs="Arial"/>
          <w:snapToGrid w:val="0"/>
          <w:sz w:val="22"/>
          <w:szCs w:val="22"/>
        </w:rPr>
      </w:pPr>
      <w:r w:rsidRPr="001448DE">
        <w:rPr>
          <w:rFonts w:ascii="Arial" w:hAnsi="Arial"/>
          <w:snapToGrid w:val="0"/>
          <w:sz w:val="22"/>
          <w:szCs w:val="22"/>
        </w:rPr>
        <w:t>in a foreign country, or</w:t>
      </w:r>
    </w:p>
    <w:p w14:paraId="5C8673D5" w14:textId="77777777" w:rsidR="00474B38" w:rsidRPr="001448DE" w:rsidRDefault="00474B38" w:rsidP="00474B38">
      <w:pPr>
        <w:overflowPunct/>
        <w:autoSpaceDE/>
        <w:autoSpaceDN/>
        <w:adjustRightInd/>
        <w:ind w:left="1440"/>
        <w:textAlignment w:val="auto"/>
        <w:rPr>
          <w:rFonts w:ascii="Arial" w:eastAsia="Cambria" w:hAnsi="Arial" w:cs="Arial"/>
          <w:i/>
          <w:iCs/>
          <w:snapToGrid w:val="0"/>
          <w:sz w:val="22"/>
          <w:szCs w:val="22"/>
        </w:rPr>
      </w:pPr>
      <w:r w:rsidRPr="001448DE">
        <w:rPr>
          <w:rFonts w:ascii="Arial" w:hAnsi="Arial"/>
          <w:i/>
          <w:snapToGrid w:val="0"/>
          <w:sz w:val="22"/>
        </w:rPr>
        <w:t>en un país extranjero; o</w:t>
      </w:r>
    </w:p>
    <w:p w14:paraId="6529E4DE" w14:textId="77777777" w:rsidR="0080316F" w:rsidRPr="001448DE" w:rsidRDefault="0080316F" w:rsidP="004041A0">
      <w:pPr>
        <w:numPr>
          <w:ilvl w:val="0"/>
          <w:numId w:val="12"/>
        </w:numPr>
        <w:overflowPunct/>
        <w:autoSpaceDE/>
        <w:autoSpaceDN/>
        <w:adjustRightInd/>
        <w:spacing w:before="120"/>
        <w:ind w:left="1440"/>
        <w:textAlignment w:val="auto"/>
        <w:rPr>
          <w:rFonts w:ascii="Arial" w:eastAsia="Cambria" w:hAnsi="Arial" w:cs="Arial"/>
          <w:snapToGrid w:val="0"/>
          <w:sz w:val="22"/>
          <w:szCs w:val="22"/>
          <w:lang w:val="en-US"/>
        </w:rPr>
      </w:pPr>
      <w:r w:rsidRPr="001448DE">
        <w:rPr>
          <w:rFonts w:ascii="Arial" w:hAnsi="Arial"/>
          <w:snapToGrid w:val="0"/>
          <w:sz w:val="22"/>
          <w:szCs w:val="22"/>
          <w:lang w:val="en-US"/>
        </w:rPr>
        <w:t>with anyone who is not a party to this case?</w:t>
      </w:r>
    </w:p>
    <w:p w14:paraId="56E28ACF" w14:textId="77777777" w:rsidR="00474B38" w:rsidRPr="001448DE" w:rsidRDefault="00474B38" w:rsidP="00474B38">
      <w:pPr>
        <w:overflowPunct/>
        <w:autoSpaceDE/>
        <w:autoSpaceDN/>
        <w:adjustRightInd/>
        <w:ind w:left="1440"/>
        <w:textAlignment w:val="auto"/>
        <w:rPr>
          <w:rFonts w:ascii="Arial" w:eastAsia="Cambria" w:hAnsi="Arial" w:cs="Arial"/>
          <w:i/>
          <w:iCs/>
          <w:snapToGrid w:val="0"/>
          <w:sz w:val="22"/>
          <w:szCs w:val="22"/>
        </w:rPr>
      </w:pPr>
      <w:r w:rsidRPr="001448DE">
        <w:rPr>
          <w:rFonts w:ascii="Arial" w:hAnsi="Arial"/>
          <w:i/>
          <w:snapToGrid w:val="0"/>
          <w:sz w:val="22"/>
        </w:rPr>
        <w:t>con alguien que no esté involucrado en este caso?</w:t>
      </w:r>
    </w:p>
    <w:p w14:paraId="133DF7BC" w14:textId="1DD20857" w:rsidR="0080316F" w:rsidRPr="001448DE" w:rsidRDefault="0080316F" w:rsidP="004041A0">
      <w:pPr>
        <w:overflowPunct/>
        <w:autoSpaceDE/>
        <w:autoSpaceDN/>
        <w:adjustRightInd/>
        <w:spacing w:before="120"/>
        <w:ind w:left="1080" w:hanging="360"/>
        <w:textAlignment w:val="auto"/>
        <w:rPr>
          <w:rFonts w:ascii="Arial" w:eastAsia="MS Mincho" w:hAnsi="Arial" w:cs="Arial"/>
          <w:snapToGrid w:val="0"/>
          <w:color w:val="000000"/>
          <w:sz w:val="22"/>
          <w:szCs w:val="22"/>
        </w:rPr>
      </w:pPr>
      <w:r w:rsidRPr="001448DE">
        <w:rPr>
          <w:rFonts w:ascii="Arial" w:hAnsi="Arial"/>
          <w:snapToGrid w:val="0"/>
          <w:color w:val="000000"/>
          <w:sz w:val="22"/>
          <w:szCs w:val="22"/>
        </w:rPr>
        <w:t>[  ]</w:t>
      </w:r>
      <w:r w:rsidR="00E53D71" w:rsidRPr="001448DE">
        <w:rPr>
          <w:rFonts w:ascii="Arial" w:hAnsi="Arial"/>
          <w:snapToGrid w:val="0"/>
          <w:color w:val="000000"/>
          <w:sz w:val="22"/>
          <w:szCs w:val="22"/>
        </w:rPr>
        <w:tab/>
      </w:r>
      <w:r w:rsidRPr="001448DE">
        <w:rPr>
          <w:rFonts w:ascii="Arial" w:hAnsi="Arial"/>
          <w:snapToGrid w:val="0"/>
          <w:color w:val="000000"/>
          <w:sz w:val="22"/>
          <w:szCs w:val="22"/>
        </w:rPr>
        <w:t xml:space="preserve">No. (Skip to </w:t>
      </w:r>
      <w:r w:rsidRPr="001448DE">
        <w:rPr>
          <w:rFonts w:ascii="Arial" w:hAnsi="Arial"/>
          <w:b/>
          <w:snapToGrid w:val="0"/>
          <w:color w:val="000000"/>
          <w:sz w:val="22"/>
          <w:szCs w:val="22"/>
        </w:rPr>
        <w:t>2</w:t>
      </w:r>
      <w:r w:rsidRPr="001448DE">
        <w:rPr>
          <w:rFonts w:ascii="Arial" w:hAnsi="Arial"/>
          <w:snapToGrid w:val="0"/>
          <w:color w:val="000000"/>
          <w:sz w:val="22"/>
          <w:szCs w:val="22"/>
        </w:rPr>
        <w:t>)</w:t>
      </w:r>
    </w:p>
    <w:p w14:paraId="19143089" w14:textId="180D097F" w:rsidR="00474B38" w:rsidRPr="001448DE" w:rsidRDefault="00474B38" w:rsidP="00474B38">
      <w:pPr>
        <w:overflowPunct/>
        <w:autoSpaceDE/>
        <w:autoSpaceDN/>
        <w:adjustRightInd/>
        <w:ind w:left="1080" w:hanging="360"/>
        <w:textAlignment w:val="auto"/>
        <w:rPr>
          <w:rFonts w:ascii="Arial" w:eastAsia="MS Mincho" w:hAnsi="Arial" w:cs="Arial"/>
          <w:i/>
          <w:iCs/>
          <w:snapToGrid w:val="0"/>
          <w:color w:val="000000"/>
          <w:sz w:val="22"/>
          <w:szCs w:val="22"/>
        </w:rPr>
      </w:pPr>
      <w:r w:rsidRPr="001448DE">
        <w:rPr>
          <w:rFonts w:ascii="Arial" w:hAnsi="Arial"/>
          <w:i/>
          <w:snapToGrid w:val="0"/>
          <w:color w:val="000000"/>
          <w:sz w:val="22"/>
        </w:rPr>
        <w:t xml:space="preserve">    </w:t>
      </w:r>
      <w:r w:rsidRPr="001448DE">
        <w:rPr>
          <w:rFonts w:ascii="Arial" w:hAnsi="Arial"/>
          <w:i/>
          <w:iCs/>
          <w:snapToGrid w:val="0"/>
          <w:color w:val="000000"/>
          <w:sz w:val="22"/>
          <w:szCs w:val="22"/>
        </w:rPr>
        <w:tab/>
      </w:r>
      <w:r w:rsidRPr="001448DE">
        <w:rPr>
          <w:rFonts w:ascii="Arial" w:hAnsi="Arial"/>
          <w:i/>
          <w:snapToGrid w:val="0"/>
          <w:color w:val="000000"/>
          <w:sz w:val="22"/>
        </w:rPr>
        <w:t xml:space="preserve">No. (Pase al punto </w:t>
      </w:r>
      <w:r w:rsidRPr="001448DE">
        <w:rPr>
          <w:rFonts w:ascii="Arial" w:hAnsi="Arial"/>
          <w:b/>
          <w:i/>
          <w:iCs/>
          <w:snapToGrid w:val="0"/>
          <w:color w:val="000000"/>
          <w:sz w:val="22"/>
          <w:szCs w:val="22"/>
        </w:rPr>
        <w:t>2</w:t>
      </w:r>
      <w:r w:rsidRPr="001448DE">
        <w:rPr>
          <w:rFonts w:ascii="Arial" w:hAnsi="Arial"/>
          <w:i/>
          <w:snapToGrid w:val="0"/>
          <w:color w:val="000000"/>
          <w:sz w:val="22"/>
        </w:rPr>
        <w:t>)</w:t>
      </w:r>
    </w:p>
    <w:p w14:paraId="4B55AE07" w14:textId="1D96A9CE" w:rsidR="0080316F" w:rsidRPr="001448DE" w:rsidRDefault="0080316F" w:rsidP="00B77EDB">
      <w:pPr>
        <w:overflowPunct/>
        <w:autoSpaceDE/>
        <w:autoSpaceDN/>
        <w:adjustRightInd/>
        <w:spacing w:before="120"/>
        <w:ind w:left="1080" w:hanging="360"/>
        <w:textAlignment w:val="auto"/>
        <w:rPr>
          <w:rFonts w:ascii="Arial" w:eastAsia="MS Mincho" w:hAnsi="Arial" w:cs="Arial"/>
          <w:snapToGrid w:val="0"/>
          <w:color w:val="000000"/>
          <w:sz w:val="22"/>
          <w:szCs w:val="22"/>
          <w:lang w:val="en-US"/>
        </w:rPr>
      </w:pPr>
      <w:r w:rsidRPr="001448DE">
        <w:rPr>
          <w:rFonts w:ascii="Arial" w:hAnsi="Arial"/>
          <w:snapToGrid w:val="0"/>
          <w:color w:val="000000"/>
          <w:sz w:val="22"/>
          <w:szCs w:val="22"/>
          <w:lang w:val="en-US"/>
        </w:rPr>
        <w:t>[  ]</w:t>
      </w:r>
      <w:r w:rsidR="00E53D71" w:rsidRPr="001448DE">
        <w:rPr>
          <w:rFonts w:ascii="Arial" w:hAnsi="Arial"/>
          <w:snapToGrid w:val="0"/>
          <w:color w:val="000000"/>
          <w:sz w:val="22"/>
          <w:szCs w:val="22"/>
          <w:lang w:val="en-US"/>
        </w:rPr>
        <w:tab/>
      </w:r>
      <w:r w:rsidRPr="001448DE">
        <w:rPr>
          <w:rFonts w:ascii="Arial" w:hAnsi="Arial"/>
          <w:snapToGrid w:val="0"/>
          <w:color w:val="000000"/>
          <w:sz w:val="22"/>
          <w:szCs w:val="22"/>
          <w:lang w:val="en-US"/>
        </w:rPr>
        <w:t>Yes. (Fill out below to show where the children have lived during the last 5 years.)</w:t>
      </w:r>
    </w:p>
    <w:p w14:paraId="20780B49" w14:textId="499FB3B2" w:rsidR="00474B38" w:rsidRPr="001448DE" w:rsidRDefault="00474B38" w:rsidP="00474B38">
      <w:pPr>
        <w:overflowPunct/>
        <w:autoSpaceDE/>
        <w:autoSpaceDN/>
        <w:adjustRightInd/>
        <w:spacing w:after="120"/>
        <w:ind w:left="1080" w:hanging="360"/>
        <w:textAlignment w:val="auto"/>
        <w:rPr>
          <w:rFonts w:ascii="Arial" w:eastAsia="MS Mincho" w:hAnsi="Arial" w:cs="Arial"/>
          <w:i/>
          <w:iCs/>
          <w:snapToGrid w:val="0"/>
          <w:color w:val="000000"/>
          <w:sz w:val="22"/>
          <w:szCs w:val="22"/>
        </w:rPr>
      </w:pPr>
      <w:r w:rsidRPr="001448DE">
        <w:rPr>
          <w:rFonts w:ascii="Arial" w:hAnsi="Arial"/>
          <w:i/>
          <w:snapToGrid w:val="0"/>
          <w:color w:val="000000"/>
          <w:sz w:val="22"/>
          <w:lang w:val="en-US"/>
        </w:rPr>
        <w:t xml:space="preserve">    </w:t>
      </w:r>
      <w:r w:rsidRPr="001448DE">
        <w:rPr>
          <w:rFonts w:ascii="Arial" w:hAnsi="Arial"/>
          <w:i/>
          <w:iCs/>
          <w:snapToGrid w:val="0"/>
          <w:color w:val="000000"/>
          <w:sz w:val="22"/>
          <w:szCs w:val="22"/>
          <w:lang w:val="en-US"/>
        </w:rPr>
        <w:tab/>
      </w:r>
      <w:r w:rsidRPr="001448DE">
        <w:rPr>
          <w:rFonts w:ascii="Arial" w:hAnsi="Arial"/>
          <w:i/>
          <w:snapToGrid w:val="0"/>
          <w:color w:val="000000"/>
          <w:sz w:val="22"/>
        </w:rPr>
        <w:t>Sí. (Complete a continuación para indicar dónde han vivido los niños durante los últimos 5 años).</w:t>
      </w:r>
    </w:p>
    <w:tbl>
      <w:tblPr>
        <w:tblW w:w="8910" w:type="dxa"/>
        <w:tblInd w:w="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72" w:type="dxa"/>
          <w:bottom w:w="43" w:type="dxa"/>
          <w:right w:w="72" w:type="dxa"/>
        </w:tblCellMar>
        <w:tblLook w:val="04A0" w:firstRow="1" w:lastRow="0" w:firstColumn="1" w:lastColumn="0" w:noHBand="0" w:noVBand="1"/>
      </w:tblPr>
      <w:tblGrid>
        <w:gridCol w:w="1600"/>
        <w:gridCol w:w="1984"/>
        <w:gridCol w:w="1829"/>
        <w:gridCol w:w="1710"/>
        <w:gridCol w:w="1787"/>
      </w:tblGrid>
      <w:tr w:rsidR="00A91552" w:rsidRPr="001448DE" w14:paraId="2082D144" w14:textId="77777777" w:rsidTr="00DD453F">
        <w:trPr>
          <w:cantSplit/>
          <w:trHeight w:val="1651"/>
          <w:tblHeader/>
        </w:trPr>
        <w:tc>
          <w:tcPr>
            <w:tcW w:w="1600" w:type="dxa"/>
            <w:vAlign w:val="center"/>
          </w:tcPr>
          <w:p w14:paraId="6267F0BC" w14:textId="77777777" w:rsidR="00A91552" w:rsidRPr="001448DE" w:rsidRDefault="00A91552" w:rsidP="0080316F">
            <w:pPr>
              <w:overflowPunct/>
              <w:autoSpaceDE/>
              <w:autoSpaceDN/>
              <w:adjustRightInd/>
              <w:spacing w:after="20"/>
              <w:jc w:val="center"/>
              <w:textAlignment w:val="auto"/>
              <w:rPr>
                <w:rFonts w:ascii="Arial" w:eastAsia="MS Mincho" w:hAnsi="Arial" w:cs="Arial"/>
                <w:snapToGrid w:val="0"/>
                <w:sz w:val="22"/>
                <w:szCs w:val="22"/>
              </w:rPr>
            </w:pPr>
            <w:r w:rsidRPr="001448DE">
              <w:rPr>
                <w:rFonts w:ascii="Arial" w:hAnsi="Arial"/>
                <w:snapToGrid w:val="0"/>
                <w:sz w:val="22"/>
                <w:szCs w:val="22"/>
              </w:rPr>
              <w:t>Dates</w:t>
            </w:r>
          </w:p>
          <w:p w14:paraId="31022E5E" w14:textId="488B39BB" w:rsidR="00A91552" w:rsidRPr="001448DE" w:rsidRDefault="00A91552" w:rsidP="00A91552">
            <w:pPr>
              <w:spacing w:after="20"/>
              <w:jc w:val="center"/>
              <w:rPr>
                <w:rFonts w:ascii="Arial" w:eastAsia="MS Mincho" w:hAnsi="Arial" w:cs="Arial"/>
                <w:snapToGrid w:val="0"/>
                <w:sz w:val="22"/>
                <w:szCs w:val="22"/>
              </w:rPr>
            </w:pPr>
            <w:r w:rsidRPr="001448DE">
              <w:rPr>
                <w:rFonts w:ascii="Arial" w:hAnsi="Arial"/>
                <w:i/>
                <w:snapToGrid w:val="0"/>
                <w:sz w:val="22"/>
              </w:rPr>
              <w:t>Fechas</w:t>
            </w:r>
          </w:p>
        </w:tc>
        <w:tc>
          <w:tcPr>
            <w:tcW w:w="1984" w:type="dxa"/>
            <w:shd w:val="clear" w:color="auto" w:fill="auto"/>
            <w:vAlign w:val="center"/>
          </w:tcPr>
          <w:p w14:paraId="23DB6EBC" w14:textId="77777777" w:rsidR="00A91552" w:rsidRPr="001448DE" w:rsidRDefault="00A91552" w:rsidP="0080316F">
            <w:pPr>
              <w:overflowPunct/>
              <w:autoSpaceDE/>
              <w:autoSpaceDN/>
              <w:adjustRightInd/>
              <w:spacing w:after="20"/>
              <w:ind w:right="132"/>
              <w:jc w:val="center"/>
              <w:textAlignment w:val="auto"/>
              <w:rPr>
                <w:rFonts w:ascii="Arial" w:eastAsia="MS Mincho" w:hAnsi="Arial" w:cs="Arial"/>
                <w:snapToGrid w:val="0"/>
                <w:sz w:val="22"/>
                <w:szCs w:val="22"/>
              </w:rPr>
            </w:pPr>
            <w:r w:rsidRPr="001448DE">
              <w:rPr>
                <w:rFonts w:ascii="Arial" w:hAnsi="Arial"/>
                <w:snapToGrid w:val="0"/>
                <w:sz w:val="22"/>
                <w:szCs w:val="22"/>
              </w:rPr>
              <w:t>Children</w:t>
            </w:r>
          </w:p>
          <w:p w14:paraId="3BB98E3C" w14:textId="3433E297" w:rsidR="00A91552" w:rsidRPr="001448DE" w:rsidRDefault="00A91552" w:rsidP="00A91552">
            <w:pPr>
              <w:spacing w:after="20"/>
              <w:ind w:right="132"/>
              <w:jc w:val="center"/>
              <w:rPr>
                <w:rFonts w:ascii="Arial" w:eastAsia="MS Mincho" w:hAnsi="Arial" w:cs="Arial"/>
                <w:snapToGrid w:val="0"/>
                <w:sz w:val="22"/>
                <w:szCs w:val="22"/>
              </w:rPr>
            </w:pPr>
            <w:r w:rsidRPr="001448DE">
              <w:rPr>
                <w:rFonts w:ascii="Arial" w:hAnsi="Arial"/>
                <w:i/>
                <w:snapToGrid w:val="0"/>
                <w:sz w:val="22"/>
              </w:rPr>
              <w:t>Niños</w:t>
            </w:r>
          </w:p>
        </w:tc>
        <w:tc>
          <w:tcPr>
            <w:tcW w:w="3539" w:type="dxa"/>
            <w:gridSpan w:val="2"/>
            <w:vAlign w:val="center"/>
          </w:tcPr>
          <w:p w14:paraId="14B324C6" w14:textId="77777777" w:rsidR="00A91552" w:rsidRPr="001448DE" w:rsidRDefault="00A91552" w:rsidP="0080316F">
            <w:pPr>
              <w:tabs>
                <w:tab w:val="left" w:pos="2604"/>
              </w:tabs>
              <w:overflowPunct/>
              <w:autoSpaceDE/>
              <w:autoSpaceDN/>
              <w:adjustRightInd/>
              <w:spacing w:after="20"/>
              <w:jc w:val="center"/>
              <w:textAlignment w:val="auto"/>
              <w:rPr>
                <w:rFonts w:ascii="Arial" w:eastAsia="MS Mincho" w:hAnsi="Arial" w:cs="Arial"/>
                <w:snapToGrid w:val="0"/>
                <w:sz w:val="22"/>
                <w:szCs w:val="22"/>
              </w:rPr>
            </w:pPr>
            <w:r w:rsidRPr="001448DE">
              <w:rPr>
                <w:rFonts w:ascii="Arial" w:hAnsi="Arial"/>
                <w:snapToGrid w:val="0"/>
                <w:sz w:val="22"/>
                <w:szCs w:val="22"/>
              </w:rPr>
              <w:t>Lived with</w:t>
            </w:r>
          </w:p>
          <w:p w14:paraId="58927594" w14:textId="37966FA9" w:rsidR="00A91552" w:rsidRPr="001448DE" w:rsidRDefault="00A91552" w:rsidP="00A91552">
            <w:pPr>
              <w:tabs>
                <w:tab w:val="left" w:pos="2604"/>
              </w:tabs>
              <w:spacing w:after="20"/>
              <w:jc w:val="center"/>
              <w:rPr>
                <w:rFonts w:ascii="Arial" w:eastAsia="MS Mincho" w:hAnsi="Arial" w:cs="Arial"/>
                <w:snapToGrid w:val="0"/>
                <w:sz w:val="22"/>
                <w:szCs w:val="22"/>
              </w:rPr>
            </w:pPr>
            <w:r w:rsidRPr="001448DE">
              <w:rPr>
                <w:rFonts w:ascii="Arial" w:hAnsi="Arial"/>
                <w:i/>
                <w:snapToGrid w:val="0"/>
                <w:sz w:val="22"/>
              </w:rPr>
              <w:t>Vivían con</w:t>
            </w:r>
          </w:p>
        </w:tc>
        <w:tc>
          <w:tcPr>
            <w:tcW w:w="1787" w:type="dxa"/>
            <w:vAlign w:val="center"/>
          </w:tcPr>
          <w:p w14:paraId="4A0C36F0" w14:textId="77777777" w:rsidR="00A91552" w:rsidRPr="001448DE" w:rsidRDefault="00A91552" w:rsidP="0080316F">
            <w:pPr>
              <w:overflowPunct/>
              <w:autoSpaceDE/>
              <w:autoSpaceDN/>
              <w:adjustRightInd/>
              <w:spacing w:after="20"/>
              <w:jc w:val="center"/>
              <w:textAlignment w:val="auto"/>
              <w:rPr>
                <w:rFonts w:ascii="Arial Narrow" w:eastAsia="MS Mincho" w:hAnsi="Arial Narrow" w:cs="Arial"/>
                <w:snapToGrid w:val="0"/>
                <w:sz w:val="22"/>
                <w:szCs w:val="22"/>
                <w:lang w:val="en-US"/>
              </w:rPr>
            </w:pPr>
            <w:r w:rsidRPr="001448DE">
              <w:rPr>
                <w:rFonts w:ascii="Arial Narrow" w:hAnsi="Arial Narrow"/>
                <w:snapToGrid w:val="0"/>
                <w:sz w:val="22"/>
                <w:szCs w:val="22"/>
                <w:lang w:val="en-US"/>
              </w:rPr>
              <w:t>In which state, Indian reservation, or foreign country</w:t>
            </w:r>
          </w:p>
          <w:p w14:paraId="05B58A2F" w14:textId="51A47EB0" w:rsidR="00A91552" w:rsidRPr="001448DE" w:rsidRDefault="00A91552" w:rsidP="00A91552">
            <w:pPr>
              <w:spacing w:after="20"/>
              <w:jc w:val="center"/>
              <w:rPr>
                <w:rFonts w:ascii="Arial Narrow" w:eastAsia="MS Mincho" w:hAnsi="Arial Narrow" w:cs="Arial"/>
                <w:snapToGrid w:val="0"/>
                <w:sz w:val="22"/>
                <w:szCs w:val="22"/>
              </w:rPr>
            </w:pPr>
            <w:r w:rsidRPr="001448DE">
              <w:rPr>
                <w:rFonts w:ascii="Arial Narrow" w:hAnsi="Arial Narrow"/>
                <w:i/>
                <w:snapToGrid w:val="0"/>
                <w:sz w:val="22"/>
              </w:rPr>
              <w:t>¿En qué estado, reserva indígena o país extranjero?</w:t>
            </w:r>
          </w:p>
        </w:tc>
      </w:tr>
      <w:tr w:rsidR="00595FA8" w:rsidRPr="001448DE" w14:paraId="72FA4FA8" w14:textId="77777777" w:rsidTr="00DD453F">
        <w:trPr>
          <w:cantSplit/>
        </w:trPr>
        <w:tc>
          <w:tcPr>
            <w:tcW w:w="1600" w:type="dxa"/>
          </w:tcPr>
          <w:p w14:paraId="55A2ED47" w14:textId="4A348726" w:rsidR="00595FA8" w:rsidRPr="001448DE" w:rsidRDefault="00595FA8" w:rsidP="00896EB4">
            <w:pPr>
              <w:tabs>
                <w:tab w:val="left" w:pos="1458"/>
              </w:tabs>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szCs w:val="22"/>
              </w:rPr>
              <w:t>From:</w:t>
            </w:r>
          </w:p>
          <w:p w14:paraId="667592E2" w14:textId="00470087" w:rsidR="00595FA8" w:rsidRPr="001448DE" w:rsidRDefault="00595FA8" w:rsidP="00896EB4">
            <w:pPr>
              <w:tabs>
                <w:tab w:val="left" w:pos="1458"/>
              </w:tabs>
              <w:overflowPunct/>
              <w:autoSpaceDE/>
              <w:autoSpaceDN/>
              <w:adjustRightInd/>
              <w:textAlignment w:val="auto"/>
              <w:rPr>
                <w:rFonts w:ascii="Arial" w:eastAsia="MS Mincho" w:hAnsi="Arial" w:cs="Arial"/>
                <w:i/>
                <w:iCs/>
                <w:snapToGrid w:val="0"/>
                <w:sz w:val="22"/>
                <w:szCs w:val="22"/>
              </w:rPr>
            </w:pPr>
            <w:r w:rsidRPr="001448DE">
              <w:rPr>
                <w:rFonts w:ascii="Arial" w:hAnsi="Arial"/>
                <w:i/>
                <w:snapToGrid w:val="0"/>
                <w:sz w:val="22"/>
              </w:rPr>
              <w:t>Del:</w:t>
            </w:r>
          </w:p>
        </w:tc>
        <w:tc>
          <w:tcPr>
            <w:tcW w:w="1984" w:type="dxa"/>
            <w:shd w:val="clear" w:color="auto" w:fill="auto"/>
          </w:tcPr>
          <w:p w14:paraId="4790DCFD" w14:textId="77777777" w:rsidR="00595FA8" w:rsidRPr="001448DE" w:rsidRDefault="00595FA8" w:rsidP="00896EB4">
            <w:pPr>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rPr>
              <w:t>[  ] All children</w:t>
            </w:r>
          </w:p>
          <w:p w14:paraId="1B7ABD8A" w14:textId="3EEBDD36" w:rsidR="00595FA8" w:rsidRPr="001448DE" w:rsidRDefault="00595FA8" w:rsidP="00896EB4">
            <w:pPr>
              <w:overflowPunct/>
              <w:autoSpaceDE/>
              <w:autoSpaceDN/>
              <w:adjustRightInd/>
              <w:ind w:left="288"/>
              <w:textAlignment w:val="auto"/>
              <w:rPr>
                <w:rFonts w:ascii="Arial" w:eastAsia="MS Mincho" w:hAnsi="Arial" w:cs="Arial"/>
                <w:i/>
                <w:iCs/>
                <w:snapToGrid w:val="0"/>
                <w:sz w:val="22"/>
                <w:szCs w:val="22"/>
                <w:u w:val="single"/>
              </w:rPr>
            </w:pPr>
            <w:r w:rsidRPr="001448DE">
              <w:rPr>
                <w:rFonts w:ascii="Arial" w:hAnsi="Arial"/>
                <w:i/>
                <w:snapToGrid w:val="0"/>
                <w:sz w:val="22"/>
              </w:rPr>
              <w:t>Todos los niños</w:t>
            </w:r>
          </w:p>
        </w:tc>
        <w:tc>
          <w:tcPr>
            <w:tcW w:w="1829" w:type="dxa"/>
          </w:tcPr>
          <w:p w14:paraId="63505594" w14:textId="77777777" w:rsidR="00595FA8" w:rsidRPr="001448DE" w:rsidRDefault="00595FA8" w:rsidP="00896EB4">
            <w:pPr>
              <w:tabs>
                <w:tab w:val="left" w:pos="1548"/>
                <w:tab w:val="left" w:pos="3636"/>
              </w:tabs>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rPr>
              <w:t>[  ] Petitioner</w:t>
            </w:r>
          </w:p>
          <w:p w14:paraId="30B6E83F" w14:textId="1BEFFCD7" w:rsidR="00595FA8" w:rsidRPr="001448DE" w:rsidRDefault="00595FA8" w:rsidP="00896EB4">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1448DE">
              <w:rPr>
                <w:rFonts w:ascii="Arial" w:hAnsi="Arial"/>
                <w:i/>
                <w:snapToGrid w:val="0"/>
                <w:sz w:val="22"/>
              </w:rPr>
              <w:t>Demandante</w:t>
            </w:r>
          </w:p>
        </w:tc>
        <w:tc>
          <w:tcPr>
            <w:tcW w:w="1710" w:type="dxa"/>
          </w:tcPr>
          <w:p w14:paraId="46712547" w14:textId="77777777" w:rsidR="00595FA8" w:rsidRPr="001448DE" w:rsidRDefault="00595FA8" w:rsidP="00896EB4">
            <w:pPr>
              <w:tabs>
                <w:tab w:val="left" w:pos="1548"/>
                <w:tab w:val="left" w:pos="3636"/>
              </w:tabs>
              <w:overflowPunct/>
              <w:autoSpaceDE/>
              <w:autoSpaceDN/>
              <w:adjustRightInd/>
              <w:textAlignment w:val="auto"/>
              <w:rPr>
                <w:rFonts w:ascii="Arial" w:eastAsia="MS Mincho" w:hAnsi="Arial" w:cs="Arial"/>
                <w:snapToGrid w:val="0"/>
                <w:sz w:val="22"/>
                <w:szCs w:val="22"/>
                <w:u w:val="single"/>
              </w:rPr>
            </w:pPr>
            <w:r w:rsidRPr="001448DE">
              <w:rPr>
                <w:rFonts w:ascii="Arial" w:hAnsi="Arial"/>
                <w:snapToGrid w:val="0"/>
                <w:sz w:val="22"/>
              </w:rPr>
              <w:t>[  ] Respondent</w:t>
            </w:r>
          </w:p>
          <w:p w14:paraId="4EC612A0" w14:textId="7B3801D9" w:rsidR="00595FA8" w:rsidRPr="001448DE" w:rsidRDefault="00595FA8" w:rsidP="00896EB4">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1448DE">
              <w:rPr>
                <w:rFonts w:ascii="Arial" w:hAnsi="Arial"/>
                <w:i/>
                <w:snapToGrid w:val="0"/>
                <w:sz w:val="22"/>
              </w:rPr>
              <w:t>Demandado</w:t>
            </w:r>
          </w:p>
        </w:tc>
        <w:tc>
          <w:tcPr>
            <w:tcW w:w="1787" w:type="dxa"/>
          </w:tcPr>
          <w:p w14:paraId="1FC56682" w14:textId="77777777" w:rsidR="00595FA8" w:rsidRPr="001448DE" w:rsidRDefault="00595FA8" w:rsidP="00896EB4">
            <w:pPr>
              <w:tabs>
                <w:tab w:val="left" w:pos="1476"/>
              </w:tabs>
              <w:overflowPunct/>
              <w:autoSpaceDE/>
              <w:autoSpaceDN/>
              <w:adjustRightInd/>
              <w:textAlignment w:val="auto"/>
              <w:rPr>
                <w:rFonts w:ascii="Arial" w:eastAsia="MS Mincho" w:hAnsi="Arial" w:cs="Arial"/>
                <w:snapToGrid w:val="0"/>
                <w:sz w:val="22"/>
                <w:szCs w:val="22"/>
              </w:rPr>
            </w:pPr>
          </w:p>
        </w:tc>
      </w:tr>
      <w:tr w:rsidR="00595FA8" w:rsidRPr="001448DE" w14:paraId="756F2B04" w14:textId="77777777" w:rsidTr="00DD453F">
        <w:trPr>
          <w:cantSplit/>
        </w:trPr>
        <w:tc>
          <w:tcPr>
            <w:tcW w:w="1600" w:type="dxa"/>
          </w:tcPr>
          <w:p w14:paraId="1E03B25C" w14:textId="77777777" w:rsidR="00595FA8" w:rsidRPr="001448DE" w:rsidRDefault="00595FA8" w:rsidP="00896EB4">
            <w:pPr>
              <w:tabs>
                <w:tab w:val="left" w:pos="1458"/>
              </w:tabs>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szCs w:val="22"/>
              </w:rPr>
              <w:lastRenderedPageBreak/>
              <w:t>To:</w:t>
            </w:r>
          </w:p>
          <w:p w14:paraId="1336491C" w14:textId="0EDE4698" w:rsidR="00595FA8" w:rsidRPr="001448DE" w:rsidRDefault="00595FA8" w:rsidP="00896EB4">
            <w:pPr>
              <w:tabs>
                <w:tab w:val="left" w:pos="1458"/>
              </w:tabs>
              <w:overflowPunct/>
              <w:autoSpaceDE/>
              <w:autoSpaceDN/>
              <w:adjustRightInd/>
              <w:textAlignment w:val="auto"/>
              <w:rPr>
                <w:rFonts w:ascii="Arial" w:eastAsia="MS Mincho" w:hAnsi="Arial" w:cs="Arial"/>
                <w:snapToGrid w:val="0"/>
                <w:sz w:val="22"/>
                <w:szCs w:val="22"/>
              </w:rPr>
            </w:pPr>
            <w:r w:rsidRPr="001448DE">
              <w:rPr>
                <w:rFonts w:ascii="Arial" w:hAnsi="Arial"/>
                <w:i/>
                <w:snapToGrid w:val="0"/>
                <w:sz w:val="22"/>
              </w:rPr>
              <w:t>Al:</w:t>
            </w:r>
          </w:p>
        </w:tc>
        <w:tc>
          <w:tcPr>
            <w:tcW w:w="1984" w:type="dxa"/>
            <w:shd w:val="clear" w:color="auto" w:fill="auto"/>
          </w:tcPr>
          <w:p w14:paraId="41C26737" w14:textId="77777777" w:rsidR="00595FA8" w:rsidRPr="001448DE" w:rsidRDefault="00595FA8" w:rsidP="00896EB4">
            <w:pPr>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rPr>
              <w:t>[  ] (Initials):</w:t>
            </w:r>
          </w:p>
          <w:p w14:paraId="249F7A3C" w14:textId="59FE7EEC" w:rsidR="00595FA8" w:rsidRPr="001448DE" w:rsidRDefault="00595FA8" w:rsidP="00896EB4">
            <w:pPr>
              <w:overflowPunct/>
              <w:autoSpaceDE/>
              <w:autoSpaceDN/>
              <w:adjustRightInd/>
              <w:ind w:left="288"/>
              <w:textAlignment w:val="auto"/>
              <w:rPr>
                <w:rFonts w:ascii="Arial" w:eastAsia="MS Mincho" w:hAnsi="Arial" w:cs="Arial"/>
                <w:snapToGrid w:val="0"/>
                <w:sz w:val="22"/>
                <w:szCs w:val="22"/>
              </w:rPr>
            </w:pPr>
            <w:r w:rsidRPr="001448DE">
              <w:rPr>
                <w:rFonts w:ascii="Arial" w:hAnsi="Arial"/>
                <w:i/>
                <w:snapToGrid w:val="0"/>
                <w:sz w:val="22"/>
              </w:rPr>
              <w:t>(Iniciales):</w:t>
            </w:r>
          </w:p>
        </w:tc>
        <w:tc>
          <w:tcPr>
            <w:tcW w:w="3539" w:type="dxa"/>
            <w:gridSpan w:val="2"/>
          </w:tcPr>
          <w:p w14:paraId="60F010EB" w14:textId="77777777" w:rsidR="00595FA8" w:rsidRPr="001448DE" w:rsidRDefault="00595FA8" w:rsidP="00896EB4">
            <w:pPr>
              <w:tabs>
                <w:tab w:val="left" w:pos="1548"/>
                <w:tab w:val="left" w:pos="3636"/>
              </w:tabs>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rPr>
              <w:t>[  ] Other (name):</w:t>
            </w:r>
          </w:p>
          <w:p w14:paraId="516AF51F" w14:textId="77777777" w:rsidR="00595FA8" w:rsidRDefault="00595FA8" w:rsidP="00896EB4">
            <w:pPr>
              <w:tabs>
                <w:tab w:val="left" w:pos="1548"/>
                <w:tab w:val="left" w:pos="3636"/>
              </w:tabs>
              <w:overflowPunct/>
              <w:autoSpaceDE/>
              <w:autoSpaceDN/>
              <w:adjustRightInd/>
              <w:ind w:left="288"/>
              <w:textAlignment w:val="auto"/>
              <w:rPr>
                <w:rFonts w:ascii="Arial" w:hAnsi="Arial"/>
                <w:i/>
                <w:snapToGrid w:val="0"/>
                <w:sz w:val="22"/>
              </w:rPr>
            </w:pPr>
            <w:r w:rsidRPr="001448DE">
              <w:rPr>
                <w:rFonts w:ascii="Arial" w:hAnsi="Arial"/>
                <w:i/>
                <w:snapToGrid w:val="0"/>
                <w:sz w:val="22"/>
              </w:rPr>
              <w:t>Otro (nombre):</w:t>
            </w:r>
          </w:p>
          <w:p w14:paraId="3DDA5B29" w14:textId="77777777" w:rsidR="00DD453F" w:rsidRPr="00DD453F" w:rsidRDefault="00DD453F" w:rsidP="00DD453F">
            <w:pPr>
              <w:rPr>
                <w:rFonts w:ascii="Arial" w:eastAsia="MS Mincho" w:hAnsi="Arial" w:cs="Arial"/>
                <w:sz w:val="22"/>
                <w:szCs w:val="22"/>
              </w:rPr>
            </w:pPr>
          </w:p>
          <w:p w14:paraId="6A391B70" w14:textId="77777777" w:rsidR="00DD453F" w:rsidRPr="00DD453F" w:rsidRDefault="00DD453F" w:rsidP="00DD453F">
            <w:pPr>
              <w:rPr>
                <w:rFonts w:ascii="Arial" w:eastAsia="MS Mincho" w:hAnsi="Arial" w:cs="Arial"/>
                <w:sz w:val="22"/>
                <w:szCs w:val="22"/>
              </w:rPr>
            </w:pPr>
          </w:p>
          <w:p w14:paraId="11540718" w14:textId="77777777" w:rsidR="00DD453F" w:rsidRPr="00DD453F" w:rsidRDefault="00DD453F" w:rsidP="00DD453F">
            <w:pPr>
              <w:rPr>
                <w:rFonts w:ascii="Arial" w:eastAsia="MS Mincho" w:hAnsi="Arial" w:cs="Arial"/>
                <w:sz w:val="22"/>
                <w:szCs w:val="22"/>
              </w:rPr>
            </w:pPr>
          </w:p>
          <w:p w14:paraId="15211914" w14:textId="74C5ED0C" w:rsidR="00DD453F" w:rsidRPr="00DD453F" w:rsidRDefault="00DD453F" w:rsidP="00DD453F">
            <w:pPr>
              <w:rPr>
                <w:rFonts w:ascii="Arial" w:eastAsia="MS Mincho" w:hAnsi="Arial" w:cs="Arial"/>
                <w:sz w:val="22"/>
                <w:szCs w:val="22"/>
              </w:rPr>
            </w:pPr>
          </w:p>
        </w:tc>
        <w:tc>
          <w:tcPr>
            <w:tcW w:w="1787" w:type="dxa"/>
          </w:tcPr>
          <w:p w14:paraId="31CBE078" w14:textId="77777777" w:rsidR="00595FA8" w:rsidRPr="001448DE" w:rsidRDefault="00595FA8" w:rsidP="00896EB4">
            <w:pPr>
              <w:tabs>
                <w:tab w:val="left" w:pos="1476"/>
              </w:tabs>
              <w:overflowPunct/>
              <w:autoSpaceDE/>
              <w:autoSpaceDN/>
              <w:adjustRightInd/>
              <w:textAlignment w:val="auto"/>
              <w:rPr>
                <w:rFonts w:ascii="Arial" w:eastAsia="MS Mincho" w:hAnsi="Arial" w:cs="Arial"/>
                <w:snapToGrid w:val="0"/>
                <w:sz w:val="22"/>
                <w:szCs w:val="22"/>
              </w:rPr>
            </w:pPr>
          </w:p>
        </w:tc>
      </w:tr>
      <w:tr w:rsidR="001D0B10" w:rsidRPr="001448DE" w14:paraId="20357379" w14:textId="77777777" w:rsidTr="00DD453F">
        <w:trPr>
          <w:cantSplit/>
        </w:trPr>
        <w:tc>
          <w:tcPr>
            <w:tcW w:w="1600" w:type="dxa"/>
          </w:tcPr>
          <w:p w14:paraId="73708D55" w14:textId="77777777" w:rsidR="001D0B10" w:rsidRPr="001448DE" w:rsidRDefault="001D0B10" w:rsidP="00157383">
            <w:pPr>
              <w:tabs>
                <w:tab w:val="left" w:pos="1458"/>
              </w:tabs>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szCs w:val="22"/>
              </w:rPr>
              <w:t>From:</w:t>
            </w:r>
          </w:p>
          <w:p w14:paraId="3FEAF209" w14:textId="77777777" w:rsidR="001D0B10" w:rsidRPr="001448DE" w:rsidRDefault="001D0B10" w:rsidP="00157383">
            <w:pPr>
              <w:tabs>
                <w:tab w:val="left" w:pos="1458"/>
              </w:tabs>
              <w:overflowPunct/>
              <w:autoSpaceDE/>
              <w:autoSpaceDN/>
              <w:adjustRightInd/>
              <w:textAlignment w:val="auto"/>
              <w:rPr>
                <w:rFonts w:ascii="Arial" w:eastAsia="MS Mincho" w:hAnsi="Arial" w:cs="Arial"/>
                <w:i/>
                <w:iCs/>
                <w:snapToGrid w:val="0"/>
                <w:sz w:val="22"/>
                <w:szCs w:val="22"/>
              </w:rPr>
            </w:pPr>
            <w:r w:rsidRPr="001448DE">
              <w:rPr>
                <w:rFonts w:ascii="Arial" w:hAnsi="Arial"/>
                <w:i/>
                <w:snapToGrid w:val="0"/>
                <w:sz w:val="22"/>
              </w:rPr>
              <w:t>Del:</w:t>
            </w:r>
          </w:p>
        </w:tc>
        <w:tc>
          <w:tcPr>
            <w:tcW w:w="1984" w:type="dxa"/>
            <w:shd w:val="clear" w:color="auto" w:fill="auto"/>
          </w:tcPr>
          <w:p w14:paraId="33541C5C" w14:textId="77777777" w:rsidR="001D0B10" w:rsidRPr="001448DE" w:rsidRDefault="001D0B10" w:rsidP="00157383">
            <w:pPr>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rPr>
              <w:t>[  ] All children</w:t>
            </w:r>
          </w:p>
          <w:p w14:paraId="3CD0CE23" w14:textId="77777777" w:rsidR="001D0B10" w:rsidRPr="001448DE" w:rsidRDefault="001D0B10" w:rsidP="00157383">
            <w:pPr>
              <w:overflowPunct/>
              <w:autoSpaceDE/>
              <w:autoSpaceDN/>
              <w:adjustRightInd/>
              <w:ind w:left="288"/>
              <w:textAlignment w:val="auto"/>
              <w:rPr>
                <w:rFonts w:ascii="Arial" w:eastAsia="MS Mincho" w:hAnsi="Arial" w:cs="Arial"/>
                <w:i/>
                <w:iCs/>
                <w:snapToGrid w:val="0"/>
                <w:sz w:val="22"/>
                <w:szCs w:val="22"/>
                <w:u w:val="single"/>
              </w:rPr>
            </w:pPr>
            <w:r w:rsidRPr="001448DE">
              <w:rPr>
                <w:rFonts w:ascii="Arial" w:hAnsi="Arial"/>
                <w:i/>
                <w:snapToGrid w:val="0"/>
                <w:sz w:val="22"/>
              </w:rPr>
              <w:t>Todos los niños</w:t>
            </w:r>
          </w:p>
        </w:tc>
        <w:tc>
          <w:tcPr>
            <w:tcW w:w="1829" w:type="dxa"/>
          </w:tcPr>
          <w:p w14:paraId="3180F0F4" w14:textId="77777777" w:rsidR="001D0B10" w:rsidRPr="001448DE" w:rsidRDefault="001D0B10" w:rsidP="00157383">
            <w:pPr>
              <w:tabs>
                <w:tab w:val="left" w:pos="1548"/>
                <w:tab w:val="left" w:pos="3636"/>
              </w:tabs>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rPr>
              <w:t>[  ] Petitioner</w:t>
            </w:r>
          </w:p>
          <w:p w14:paraId="3AA88B1F" w14:textId="77777777" w:rsidR="001D0B10" w:rsidRPr="001448DE" w:rsidRDefault="001D0B10" w:rsidP="00157383">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1448DE">
              <w:rPr>
                <w:rFonts w:ascii="Arial" w:hAnsi="Arial"/>
                <w:i/>
                <w:snapToGrid w:val="0"/>
                <w:sz w:val="22"/>
              </w:rPr>
              <w:t>Demandante</w:t>
            </w:r>
          </w:p>
        </w:tc>
        <w:tc>
          <w:tcPr>
            <w:tcW w:w="1710" w:type="dxa"/>
          </w:tcPr>
          <w:p w14:paraId="6EEDECDD" w14:textId="77777777" w:rsidR="001D0B10" w:rsidRPr="001448DE" w:rsidRDefault="001D0B10" w:rsidP="00157383">
            <w:pPr>
              <w:tabs>
                <w:tab w:val="left" w:pos="1548"/>
                <w:tab w:val="left" w:pos="3636"/>
              </w:tabs>
              <w:overflowPunct/>
              <w:autoSpaceDE/>
              <w:autoSpaceDN/>
              <w:adjustRightInd/>
              <w:textAlignment w:val="auto"/>
              <w:rPr>
                <w:rFonts w:ascii="Arial" w:eastAsia="MS Mincho" w:hAnsi="Arial" w:cs="Arial"/>
                <w:snapToGrid w:val="0"/>
                <w:sz w:val="22"/>
                <w:szCs w:val="22"/>
                <w:u w:val="single"/>
              </w:rPr>
            </w:pPr>
            <w:r w:rsidRPr="001448DE">
              <w:rPr>
                <w:rFonts w:ascii="Arial" w:hAnsi="Arial"/>
                <w:snapToGrid w:val="0"/>
                <w:sz w:val="22"/>
              </w:rPr>
              <w:t>[  ] Respondent</w:t>
            </w:r>
          </w:p>
          <w:p w14:paraId="38A4DADD" w14:textId="77777777" w:rsidR="001D0B10" w:rsidRPr="001448DE" w:rsidRDefault="001D0B10" w:rsidP="00157383">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1448DE">
              <w:rPr>
                <w:rFonts w:ascii="Arial" w:hAnsi="Arial"/>
                <w:i/>
                <w:snapToGrid w:val="0"/>
                <w:sz w:val="22"/>
              </w:rPr>
              <w:t>Demandado</w:t>
            </w:r>
          </w:p>
        </w:tc>
        <w:tc>
          <w:tcPr>
            <w:tcW w:w="1787" w:type="dxa"/>
          </w:tcPr>
          <w:p w14:paraId="276D1E70" w14:textId="77777777" w:rsidR="001D0B10" w:rsidRPr="001448DE" w:rsidRDefault="001D0B10" w:rsidP="00157383">
            <w:pPr>
              <w:tabs>
                <w:tab w:val="left" w:pos="1476"/>
              </w:tabs>
              <w:overflowPunct/>
              <w:autoSpaceDE/>
              <w:autoSpaceDN/>
              <w:adjustRightInd/>
              <w:textAlignment w:val="auto"/>
              <w:rPr>
                <w:rFonts w:ascii="Arial" w:eastAsia="MS Mincho" w:hAnsi="Arial" w:cs="Arial"/>
                <w:snapToGrid w:val="0"/>
                <w:sz w:val="22"/>
                <w:szCs w:val="22"/>
              </w:rPr>
            </w:pPr>
          </w:p>
        </w:tc>
      </w:tr>
      <w:tr w:rsidR="001D0B10" w:rsidRPr="001448DE" w14:paraId="6CDE4C22" w14:textId="77777777" w:rsidTr="00DD453F">
        <w:trPr>
          <w:cantSplit/>
        </w:trPr>
        <w:tc>
          <w:tcPr>
            <w:tcW w:w="1600" w:type="dxa"/>
          </w:tcPr>
          <w:p w14:paraId="3D9BB90E" w14:textId="77777777" w:rsidR="001D0B10" w:rsidRPr="001448DE" w:rsidRDefault="001D0B10" w:rsidP="00157383">
            <w:pPr>
              <w:tabs>
                <w:tab w:val="left" w:pos="1458"/>
              </w:tabs>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szCs w:val="22"/>
              </w:rPr>
              <w:t>To:</w:t>
            </w:r>
          </w:p>
          <w:p w14:paraId="1A172E99" w14:textId="77777777" w:rsidR="001D0B10" w:rsidRPr="001448DE" w:rsidRDefault="001D0B10" w:rsidP="00157383">
            <w:pPr>
              <w:tabs>
                <w:tab w:val="left" w:pos="1458"/>
              </w:tabs>
              <w:overflowPunct/>
              <w:autoSpaceDE/>
              <w:autoSpaceDN/>
              <w:adjustRightInd/>
              <w:textAlignment w:val="auto"/>
              <w:rPr>
                <w:rFonts w:ascii="Arial" w:eastAsia="MS Mincho" w:hAnsi="Arial" w:cs="Arial"/>
                <w:snapToGrid w:val="0"/>
                <w:sz w:val="22"/>
                <w:szCs w:val="22"/>
              </w:rPr>
            </w:pPr>
            <w:r w:rsidRPr="001448DE">
              <w:rPr>
                <w:rFonts w:ascii="Arial" w:hAnsi="Arial"/>
                <w:i/>
                <w:snapToGrid w:val="0"/>
                <w:sz w:val="22"/>
              </w:rPr>
              <w:t>Al:</w:t>
            </w:r>
          </w:p>
        </w:tc>
        <w:tc>
          <w:tcPr>
            <w:tcW w:w="1984" w:type="dxa"/>
            <w:shd w:val="clear" w:color="auto" w:fill="auto"/>
          </w:tcPr>
          <w:p w14:paraId="06635543" w14:textId="77777777" w:rsidR="001D0B10" w:rsidRPr="001448DE" w:rsidRDefault="001D0B10" w:rsidP="00157383">
            <w:pPr>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rPr>
              <w:t>[  ] (Initials):</w:t>
            </w:r>
          </w:p>
          <w:p w14:paraId="2BCAAF3A" w14:textId="77777777" w:rsidR="001D0B10" w:rsidRPr="001448DE" w:rsidRDefault="001D0B10" w:rsidP="00157383">
            <w:pPr>
              <w:overflowPunct/>
              <w:autoSpaceDE/>
              <w:autoSpaceDN/>
              <w:adjustRightInd/>
              <w:ind w:left="288"/>
              <w:textAlignment w:val="auto"/>
              <w:rPr>
                <w:rFonts w:ascii="Arial" w:eastAsia="MS Mincho" w:hAnsi="Arial" w:cs="Arial"/>
                <w:snapToGrid w:val="0"/>
                <w:sz w:val="22"/>
                <w:szCs w:val="22"/>
              </w:rPr>
            </w:pPr>
            <w:r w:rsidRPr="001448DE">
              <w:rPr>
                <w:rFonts w:ascii="Arial" w:hAnsi="Arial"/>
                <w:i/>
                <w:snapToGrid w:val="0"/>
                <w:sz w:val="22"/>
              </w:rPr>
              <w:t>(Iniciales):</w:t>
            </w:r>
          </w:p>
        </w:tc>
        <w:tc>
          <w:tcPr>
            <w:tcW w:w="3539" w:type="dxa"/>
            <w:gridSpan w:val="2"/>
          </w:tcPr>
          <w:p w14:paraId="19B10D47" w14:textId="77777777" w:rsidR="001D0B10" w:rsidRPr="001448DE" w:rsidRDefault="001D0B10" w:rsidP="00157383">
            <w:pPr>
              <w:tabs>
                <w:tab w:val="left" w:pos="1548"/>
                <w:tab w:val="left" w:pos="3636"/>
              </w:tabs>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rPr>
              <w:t>[  ] Other (name):</w:t>
            </w:r>
          </w:p>
          <w:p w14:paraId="38572207" w14:textId="77777777" w:rsidR="001D0B10" w:rsidRPr="001448DE" w:rsidRDefault="001D0B10" w:rsidP="00157383">
            <w:pPr>
              <w:tabs>
                <w:tab w:val="left" w:pos="1548"/>
                <w:tab w:val="left" w:pos="3636"/>
              </w:tabs>
              <w:overflowPunct/>
              <w:autoSpaceDE/>
              <w:autoSpaceDN/>
              <w:adjustRightInd/>
              <w:ind w:left="288"/>
              <w:textAlignment w:val="auto"/>
              <w:rPr>
                <w:rFonts w:ascii="Arial" w:eastAsia="MS Mincho" w:hAnsi="Arial" w:cs="Arial"/>
                <w:snapToGrid w:val="0"/>
                <w:sz w:val="22"/>
                <w:szCs w:val="22"/>
              </w:rPr>
            </w:pPr>
            <w:r w:rsidRPr="001448DE">
              <w:rPr>
                <w:rFonts w:ascii="Arial" w:hAnsi="Arial"/>
                <w:i/>
                <w:snapToGrid w:val="0"/>
                <w:sz w:val="22"/>
              </w:rPr>
              <w:t>Otro (nombre):</w:t>
            </w:r>
          </w:p>
        </w:tc>
        <w:tc>
          <w:tcPr>
            <w:tcW w:w="1787" w:type="dxa"/>
          </w:tcPr>
          <w:p w14:paraId="01C13A18" w14:textId="77777777" w:rsidR="001D0B10" w:rsidRPr="001448DE" w:rsidRDefault="001D0B10" w:rsidP="00157383">
            <w:pPr>
              <w:tabs>
                <w:tab w:val="left" w:pos="1476"/>
              </w:tabs>
              <w:overflowPunct/>
              <w:autoSpaceDE/>
              <w:autoSpaceDN/>
              <w:adjustRightInd/>
              <w:textAlignment w:val="auto"/>
              <w:rPr>
                <w:rFonts w:ascii="Arial" w:eastAsia="MS Mincho" w:hAnsi="Arial" w:cs="Arial"/>
                <w:snapToGrid w:val="0"/>
                <w:sz w:val="22"/>
                <w:szCs w:val="22"/>
              </w:rPr>
            </w:pPr>
          </w:p>
        </w:tc>
      </w:tr>
      <w:tr w:rsidR="001D0B10" w:rsidRPr="001448DE" w14:paraId="4CAB82A7" w14:textId="77777777" w:rsidTr="00DD453F">
        <w:trPr>
          <w:cantSplit/>
        </w:trPr>
        <w:tc>
          <w:tcPr>
            <w:tcW w:w="1600" w:type="dxa"/>
          </w:tcPr>
          <w:p w14:paraId="68EEEE91" w14:textId="77777777" w:rsidR="001D0B10" w:rsidRPr="001448DE" w:rsidRDefault="001D0B10" w:rsidP="00157383">
            <w:pPr>
              <w:tabs>
                <w:tab w:val="left" w:pos="1458"/>
              </w:tabs>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szCs w:val="22"/>
              </w:rPr>
              <w:t>From:</w:t>
            </w:r>
          </w:p>
          <w:p w14:paraId="3143262A" w14:textId="77777777" w:rsidR="001D0B10" w:rsidRPr="001448DE" w:rsidRDefault="001D0B10" w:rsidP="00157383">
            <w:pPr>
              <w:tabs>
                <w:tab w:val="left" w:pos="1458"/>
              </w:tabs>
              <w:overflowPunct/>
              <w:autoSpaceDE/>
              <w:autoSpaceDN/>
              <w:adjustRightInd/>
              <w:textAlignment w:val="auto"/>
              <w:rPr>
                <w:rFonts w:ascii="Arial" w:eastAsia="MS Mincho" w:hAnsi="Arial" w:cs="Arial"/>
                <w:i/>
                <w:iCs/>
                <w:snapToGrid w:val="0"/>
                <w:sz w:val="22"/>
                <w:szCs w:val="22"/>
              </w:rPr>
            </w:pPr>
            <w:r w:rsidRPr="001448DE">
              <w:rPr>
                <w:rFonts w:ascii="Arial" w:hAnsi="Arial"/>
                <w:i/>
                <w:snapToGrid w:val="0"/>
                <w:sz w:val="22"/>
              </w:rPr>
              <w:t>Del:</w:t>
            </w:r>
          </w:p>
        </w:tc>
        <w:tc>
          <w:tcPr>
            <w:tcW w:w="1984" w:type="dxa"/>
            <w:shd w:val="clear" w:color="auto" w:fill="auto"/>
          </w:tcPr>
          <w:p w14:paraId="781BEBE7" w14:textId="77777777" w:rsidR="001D0B10" w:rsidRPr="001448DE" w:rsidRDefault="001D0B10" w:rsidP="00157383">
            <w:pPr>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rPr>
              <w:t>[  ] All children</w:t>
            </w:r>
          </w:p>
          <w:p w14:paraId="6235E42B" w14:textId="77777777" w:rsidR="001D0B10" w:rsidRPr="001448DE" w:rsidRDefault="001D0B10" w:rsidP="00157383">
            <w:pPr>
              <w:overflowPunct/>
              <w:autoSpaceDE/>
              <w:autoSpaceDN/>
              <w:adjustRightInd/>
              <w:ind w:left="288"/>
              <w:textAlignment w:val="auto"/>
              <w:rPr>
                <w:rFonts w:ascii="Arial" w:eastAsia="MS Mincho" w:hAnsi="Arial" w:cs="Arial"/>
                <w:i/>
                <w:iCs/>
                <w:snapToGrid w:val="0"/>
                <w:sz w:val="22"/>
                <w:szCs w:val="22"/>
                <w:u w:val="single"/>
              </w:rPr>
            </w:pPr>
            <w:r w:rsidRPr="001448DE">
              <w:rPr>
                <w:rFonts w:ascii="Arial" w:hAnsi="Arial"/>
                <w:i/>
                <w:snapToGrid w:val="0"/>
                <w:sz w:val="22"/>
              </w:rPr>
              <w:t>Todos los niños</w:t>
            </w:r>
          </w:p>
        </w:tc>
        <w:tc>
          <w:tcPr>
            <w:tcW w:w="1829" w:type="dxa"/>
          </w:tcPr>
          <w:p w14:paraId="487F2B26" w14:textId="77777777" w:rsidR="001D0B10" w:rsidRPr="001448DE" w:rsidRDefault="001D0B10" w:rsidP="00157383">
            <w:pPr>
              <w:tabs>
                <w:tab w:val="left" w:pos="1548"/>
                <w:tab w:val="left" w:pos="3636"/>
              </w:tabs>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rPr>
              <w:t>[  ] Petitioner</w:t>
            </w:r>
          </w:p>
          <w:p w14:paraId="51A72F5D" w14:textId="77777777" w:rsidR="001D0B10" w:rsidRPr="001448DE" w:rsidRDefault="001D0B10" w:rsidP="00157383">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1448DE">
              <w:rPr>
                <w:rFonts w:ascii="Arial" w:hAnsi="Arial"/>
                <w:i/>
                <w:snapToGrid w:val="0"/>
                <w:sz w:val="22"/>
              </w:rPr>
              <w:t>Demandante</w:t>
            </w:r>
          </w:p>
        </w:tc>
        <w:tc>
          <w:tcPr>
            <w:tcW w:w="1710" w:type="dxa"/>
          </w:tcPr>
          <w:p w14:paraId="15D0E578" w14:textId="77777777" w:rsidR="001D0B10" w:rsidRPr="001448DE" w:rsidRDefault="001D0B10" w:rsidP="00157383">
            <w:pPr>
              <w:tabs>
                <w:tab w:val="left" w:pos="1548"/>
                <w:tab w:val="left" w:pos="3636"/>
              </w:tabs>
              <w:overflowPunct/>
              <w:autoSpaceDE/>
              <w:autoSpaceDN/>
              <w:adjustRightInd/>
              <w:textAlignment w:val="auto"/>
              <w:rPr>
                <w:rFonts w:ascii="Arial" w:eastAsia="MS Mincho" w:hAnsi="Arial" w:cs="Arial"/>
                <w:snapToGrid w:val="0"/>
                <w:sz w:val="22"/>
                <w:szCs w:val="22"/>
                <w:u w:val="single"/>
              </w:rPr>
            </w:pPr>
            <w:r w:rsidRPr="001448DE">
              <w:rPr>
                <w:rFonts w:ascii="Arial" w:hAnsi="Arial"/>
                <w:snapToGrid w:val="0"/>
                <w:sz w:val="22"/>
              </w:rPr>
              <w:t>[  ] Respondent</w:t>
            </w:r>
          </w:p>
          <w:p w14:paraId="09FFE88A" w14:textId="77777777" w:rsidR="001D0B10" w:rsidRPr="001448DE" w:rsidRDefault="001D0B10" w:rsidP="00157383">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1448DE">
              <w:rPr>
                <w:rFonts w:ascii="Arial" w:hAnsi="Arial"/>
                <w:i/>
                <w:snapToGrid w:val="0"/>
                <w:sz w:val="22"/>
              </w:rPr>
              <w:t>Demandado</w:t>
            </w:r>
          </w:p>
        </w:tc>
        <w:tc>
          <w:tcPr>
            <w:tcW w:w="1787" w:type="dxa"/>
          </w:tcPr>
          <w:p w14:paraId="3988B599" w14:textId="77777777" w:rsidR="001D0B10" w:rsidRPr="001448DE" w:rsidRDefault="001D0B10" w:rsidP="00157383">
            <w:pPr>
              <w:tabs>
                <w:tab w:val="left" w:pos="1476"/>
              </w:tabs>
              <w:overflowPunct/>
              <w:autoSpaceDE/>
              <w:autoSpaceDN/>
              <w:adjustRightInd/>
              <w:textAlignment w:val="auto"/>
              <w:rPr>
                <w:rFonts w:ascii="Arial" w:eastAsia="MS Mincho" w:hAnsi="Arial" w:cs="Arial"/>
                <w:snapToGrid w:val="0"/>
                <w:sz w:val="22"/>
                <w:szCs w:val="22"/>
              </w:rPr>
            </w:pPr>
          </w:p>
        </w:tc>
      </w:tr>
      <w:tr w:rsidR="001D0B10" w:rsidRPr="001448DE" w14:paraId="0EA191FE" w14:textId="77777777" w:rsidTr="00DD453F">
        <w:trPr>
          <w:cantSplit/>
        </w:trPr>
        <w:tc>
          <w:tcPr>
            <w:tcW w:w="1600" w:type="dxa"/>
          </w:tcPr>
          <w:p w14:paraId="6AC012DD" w14:textId="77777777" w:rsidR="001D0B10" w:rsidRPr="001448DE" w:rsidRDefault="001D0B10" w:rsidP="00157383">
            <w:pPr>
              <w:tabs>
                <w:tab w:val="left" w:pos="1458"/>
              </w:tabs>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szCs w:val="22"/>
              </w:rPr>
              <w:t>To:</w:t>
            </w:r>
          </w:p>
          <w:p w14:paraId="65A08C16" w14:textId="77777777" w:rsidR="001D0B10" w:rsidRPr="001448DE" w:rsidRDefault="001D0B10" w:rsidP="00157383">
            <w:pPr>
              <w:tabs>
                <w:tab w:val="left" w:pos="1458"/>
              </w:tabs>
              <w:overflowPunct/>
              <w:autoSpaceDE/>
              <w:autoSpaceDN/>
              <w:adjustRightInd/>
              <w:textAlignment w:val="auto"/>
              <w:rPr>
                <w:rFonts w:ascii="Arial" w:eastAsia="MS Mincho" w:hAnsi="Arial" w:cs="Arial"/>
                <w:snapToGrid w:val="0"/>
                <w:sz w:val="22"/>
                <w:szCs w:val="22"/>
              </w:rPr>
            </w:pPr>
            <w:r w:rsidRPr="001448DE">
              <w:rPr>
                <w:rFonts w:ascii="Arial" w:hAnsi="Arial"/>
                <w:i/>
                <w:snapToGrid w:val="0"/>
                <w:sz w:val="22"/>
              </w:rPr>
              <w:t>Al:</w:t>
            </w:r>
          </w:p>
        </w:tc>
        <w:tc>
          <w:tcPr>
            <w:tcW w:w="1984" w:type="dxa"/>
            <w:shd w:val="clear" w:color="auto" w:fill="auto"/>
          </w:tcPr>
          <w:p w14:paraId="5B2B2618" w14:textId="77777777" w:rsidR="001D0B10" w:rsidRPr="001448DE" w:rsidRDefault="001D0B10" w:rsidP="00157383">
            <w:pPr>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rPr>
              <w:t>[  ] (Initials):</w:t>
            </w:r>
          </w:p>
          <w:p w14:paraId="21615B76" w14:textId="77777777" w:rsidR="001D0B10" w:rsidRPr="001448DE" w:rsidRDefault="001D0B10" w:rsidP="00157383">
            <w:pPr>
              <w:overflowPunct/>
              <w:autoSpaceDE/>
              <w:autoSpaceDN/>
              <w:adjustRightInd/>
              <w:ind w:left="288"/>
              <w:textAlignment w:val="auto"/>
              <w:rPr>
                <w:rFonts w:ascii="Arial" w:eastAsia="MS Mincho" w:hAnsi="Arial" w:cs="Arial"/>
                <w:snapToGrid w:val="0"/>
                <w:sz w:val="22"/>
                <w:szCs w:val="22"/>
              </w:rPr>
            </w:pPr>
            <w:r w:rsidRPr="001448DE">
              <w:rPr>
                <w:rFonts w:ascii="Arial" w:hAnsi="Arial"/>
                <w:i/>
                <w:snapToGrid w:val="0"/>
                <w:sz w:val="22"/>
              </w:rPr>
              <w:t>(Iniciales):</w:t>
            </w:r>
          </w:p>
        </w:tc>
        <w:tc>
          <w:tcPr>
            <w:tcW w:w="3539" w:type="dxa"/>
            <w:gridSpan w:val="2"/>
          </w:tcPr>
          <w:p w14:paraId="2EFE7132" w14:textId="77777777" w:rsidR="001D0B10" w:rsidRPr="001448DE" w:rsidRDefault="001D0B10" w:rsidP="00157383">
            <w:pPr>
              <w:tabs>
                <w:tab w:val="left" w:pos="1548"/>
                <w:tab w:val="left" w:pos="3636"/>
              </w:tabs>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rPr>
              <w:t>[  ] Other (name):</w:t>
            </w:r>
          </w:p>
          <w:p w14:paraId="72494EE6" w14:textId="77777777" w:rsidR="001D0B10" w:rsidRPr="001448DE" w:rsidRDefault="001D0B10" w:rsidP="00157383">
            <w:pPr>
              <w:tabs>
                <w:tab w:val="left" w:pos="1548"/>
                <w:tab w:val="left" w:pos="3636"/>
              </w:tabs>
              <w:overflowPunct/>
              <w:autoSpaceDE/>
              <w:autoSpaceDN/>
              <w:adjustRightInd/>
              <w:ind w:left="288"/>
              <w:textAlignment w:val="auto"/>
              <w:rPr>
                <w:rFonts w:ascii="Arial" w:eastAsia="MS Mincho" w:hAnsi="Arial" w:cs="Arial"/>
                <w:snapToGrid w:val="0"/>
                <w:sz w:val="22"/>
                <w:szCs w:val="22"/>
              </w:rPr>
            </w:pPr>
            <w:r w:rsidRPr="001448DE">
              <w:rPr>
                <w:rFonts w:ascii="Arial" w:hAnsi="Arial"/>
                <w:i/>
                <w:snapToGrid w:val="0"/>
                <w:sz w:val="22"/>
              </w:rPr>
              <w:t>Otro (nombre):</w:t>
            </w:r>
          </w:p>
        </w:tc>
        <w:tc>
          <w:tcPr>
            <w:tcW w:w="1787" w:type="dxa"/>
          </w:tcPr>
          <w:p w14:paraId="0164AF31" w14:textId="77777777" w:rsidR="001D0B10" w:rsidRPr="001448DE" w:rsidRDefault="001D0B10" w:rsidP="00157383">
            <w:pPr>
              <w:tabs>
                <w:tab w:val="left" w:pos="1476"/>
              </w:tabs>
              <w:overflowPunct/>
              <w:autoSpaceDE/>
              <w:autoSpaceDN/>
              <w:adjustRightInd/>
              <w:textAlignment w:val="auto"/>
              <w:rPr>
                <w:rFonts w:ascii="Arial" w:eastAsia="MS Mincho" w:hAnsi="Arial" w:cs="Arial"/>
                <w:snapToGrid w:val="0"/>
                <w:sz w:val="22"/>
                <w:szCs w:val="22"/>
              </w:rPr>
            </w:pPr>
          </w:p>
        </w:tc>
      </w:tr>
      <w:tr w:rsidR="001D0B10" w:rsidRPr="001448DE" w14:paraId="65A93687" w14:textId="77777777" w:rsidTr="00DD453F">
        <w:trPr>
          <w:cantSplit/>
        </w:trPr>
        <w:tc>
          <w:tcPr>
            <w:tcW w:w="1600" w:type="dxa"/>
          </w:tcPr>
          <w:p w14:paraId="676A70AC" w14:textId="77777777" w:rsidR="001D0B10" w:rsidRPr="001448DE" w:rsidRDefault="001D0B10" w:rsidP="00157383">
            <w:pPr>
              <w:tabs>
                <w:tab w:val="left" w:pos="1458"/>
              </w:tabs>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szCs w:val="22"/>
              </w:rPr>
              <w:t>From:</w:t>
            </w:r>
          </w:p>
          <w:p w14:paraId="7971730D" w14:textId="77777777" w:rsidR="001D0B10" w:rsidRPr="001448DE" w:rsidRDefault="001D0B10" w:rsidP="00157383">
            <w:pPr>
              <w:tabs>
                <w:tab w:val="left" w:pos="1458"/>
              </w:tabs>
              <w:overflowPunct/>
              <w:autoSpaceDE/>
              <w:autoSpaceDN/>
              <w:adjustRightInd/>
              <w:textAlignment w:val="auto"/>
              <w:rPr>
                <w:rFonts w:ascii="Arial" w:eastAsia="MS Mincho" w:hAnsi="Arial" w:cs="Arial"/>
                <w:i/>
                <w:iCs/>
                <w:snapToGrid w:val="0"/>
                <w:sz w:val="22"/>
                <w:szCs w:val="22"/>
              </w:rPr>
            </w:pPr>
            <w:r w:rsidRPr="001448DE">
              <w:rPr>
                <w:rFonts w:ascii="Arial" w:hAnsi="Arial"/>
                <w:i/>
                <w:snapToGrid w:val="0"/>
                <w:sz w:val="22"/>
              </w:rPr>
              <w:t>Del:</w:t>
            </w:r>
          </w:p>
        </w:tc>
        <w:tc>
          <w:tcPr>
            <w:tcW w:w="1984" w:type="dxa"/>
            <w:shd w:val="clear" w:color="auto" w:fill="auto"/>
          </w:tcPr>
          <w:p w14:paraId="1057A5EC" w14:textId="77777777" w:rsidR="001D0B10" w:rsidRPr="001448DE" w:rsidRDefault="001D0B10" w:rsidP="00157383">
            <w:pPr>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rPr>
              <w:t>[  ] All children</w:t>
            </w:r>
          </w:p>
          <w:p w14:paraId="0D850D4E" w14:textId="77777777" w:rsidR="001D0B10" w:rsidRPr="001448DE" w:rsidRDefault="001D0B10" w:rsidP="00157383">
            <w:pPr>
              <w:overflowPunct/>
              <w:autoSpaceDE/>
              <w:autoSpaceDN/>
              <w:adjustRightInd/>
              <w:ind w:left="288"/>
              <w:textAlignment w:val="auto"/>
              <w:rPr>
                <w:rFonts w:ascii="Arial" w:eastAsia="MS Mincho" w:hAnsi="Arial" w:cs="Arial"/>
                <w:i/>
                <w:iCs/>
                <w:snapToGrid w:val="0"/>
                <w:sz w:val="22"/>
                <w:szCs w:val="22"/>
                <w:u w:val="single"/>
              </w:rPr>
            </w:pPr>
            <w:r w:rsidRPr="001448DE">
              <w:rPr>
                <w:rFonts w:ascii="Arial" w:hAnsi="Arial"/>
                <w:i/>
                <w:snapToGrid w:val="0"/>
                <w:sz w:val="22"/>
              </w:rPr>
              <w:t>Todos los niños</w:t>
            </w:r>
          </w:p>
        </w:tc>
        <w:tc>
          <w:tcPr>
            <w:tcW w:w="1829" w:type="dxa"/>
          </w:tcPr>
          <w:p w14:paraId="445C1026" w14:textId="77777777" w:rsidR="001D0B10" w:rsidRPr="001448DE" w:rsidRDefault="001D0B10" w:rsidP="00157383">
            <w:pPr>
              <w:tabs>
                <w:tab w:val="left" w:pos="1548"/>
                <w:tab w:val="left" w:pos="3636"/>
              </w:tabs>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rPr>
              <w:t>[  ] Petitioner</w:t>
            </w:r>
          </w:p>
          <w:p w14:paraId="1AE45F18" w14:textId="77777777" w:rsidR="001D0B10" w:rsidRPr="001448DE" w:rsidRDefault="001D0B10" w:rsidP="00157383">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1448DE">
              <w:rPr>
                <w:rFonts w:ascii="Arial" w:hAnsi="Arial"/>
                <w:i/>
                <w:snapToGrid w:val="0"/>
                <w:sz w:val="22"/>
              </w:rPr>
              <w:t>Demandante</w:t>
            </w:r>
          </w:p>
        </w:tc>
        <w:tc>
          <w:tcPr>
            <w:tcW w:w="1710" w:type="dxa"/>
          </w:tcPr>
          <w:p w14:paraId="4620D4AA" w14:textId="77777777" w:rsidR="001D0B10" w:rsidRPr="001448DE" w:rsidRDefault="001D0B10" w:rsidP="00157383">
            <w:pPr>
              <w:tabs>
                <w:tab w:val="left" w:pos="1548"/>
                <w:tab w:val="left" w:pos="3636"/>
              </w:tabs>
              <w:overflowPunct/>
              <w:autoSpaceDE/>
              <w:autoSpaceDN/>
              <w:adjustRightInd/>
              <w:textAlignment w:val="auto"/>
              <w:rPr>
                <w:rFonts w:ascii="Arial" w:eastAsia="MS Mincho" w:hAnsi="Arial" w:cs="Arial"/>
                <w:snapToGrid w:val="0"/>
                <w:sz w:val="22"/>
                <w:szCs w:val="22"/>
                <w:u w:val="single"/>
              </w:rPr>
            </w:pPr>
            <w:r w:rsidRPr="001448DE">
              <w:rPr>
                <w:rFonts w:ascii="Arial" w:hAnsi="Arial"/>
                <w:snapToGrid w:val="0"/>
                <w:sz w:val="22"/>
              </w:rPr>
              <w:t>[  ] Respondent</w:t>
            </w:r>
          </w:p>
          <w:p w14:paraId="748B5964" w14:textId="77777777" w:rsidR="001D0B10" w:rsidRPr="001448DE" w:rsidRDefault="001D0B10" w:rsidP="00157383">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1448DE">
              <w:rPr>
                <w:rFonts w:ascii="Arial" w:hAnsi="Arial"/>
                <w:i/>
                <w:snapToGrid w:val="0"/>
                <w:sz w:val="22"/>
              </w:rPr>
              <w:t>Demandado</w:t>
            </w:r>
          </w:p>
        </w:tc>
        <w:tc>
          <w:tcPr>
            <w:tcW w:w="1787" w:type="dxa"/>
          </w:tcPr>
          <w:p w14:paraId="20F15727" w14:textId="77777777" w:rsidR="001D0B10" w:rsidRPr="001448DE" w:rsidRDefault="001D0B10" w:rsidP="00157383">
            <w:pPr>
              <w:tabs>
                <w:tab w:val="left" w:pos="1476"/>
              </w:tabs>
              <w:overflowPunct/>
              <w:autoSpaceDE/>
              <w:autoSpaceDN/>
              <w:adjustRightInd/>
              <w:textAlignment w:val="auto"/>
              <w:rPr>
                <w:rFonts w:ascii="Arial" w:eastAsia="MS Mincho" w:hAnsi="Arial" w:cs="Arial"/>
                <w:snapToGrid w:val="0"/>
                <w:sz w:val="22"/>
                <w:szCs w:val="22"/>
              </w:rPr>
            </w:pPr>
          </w:p>
        </w:tc>
      </w:tr>
      <w:tr w:rsidR="001D0B10" w:rsidRPr="001448DE" w14:paraId="2D529756" w14:textId="77777777" w:rsidTr="00DD453F">
        <w:trPr>
          <w:cantSplit/>
        </w:trPr>
        <w:tc>
          <w:tcPr>
            <w:tcW w:w="1600" w:type="dxa"/>
          </w:tcPr>
          <w:p w14:paraId="279DBE33" w14:textId="77777777" w:rsidR="001D0B10" w:rsidRPr="001448DE" w:rsidRDefault="001D0B10" w:rsidP="00157383">
            <w:pPr>
              <w:tabs>
                <w:tab w:val="left" w:pos="1458"/>
              </w:tabs>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szCs w:val="22"/>
              </w:rPr>
              <w:t>To:</w:t>
            </w:r>
          </w:p>
          <w:p w14:paraId="6996663E" w14:textId="77777777" w:rsidR="001D0B10" w:rsidRPr="001448DE" w:rsidRDefault="001D0B10" w:rsidP="00157383">
            <w:pPr>
              <w:tabs>
                <w:tab w:val="left" w:pos="1458"/>
              </w:tabs>
              <w:overflowPunct/>
              <w:autoSpaceDE/>
              <w:autoSpaceDN/>
              <w:adjustRightInd/>
              <w:textAlignment w:val="auto"/>
              <w:rPr>
                <w:rFonts w:ascii="Arial" w:eastAsia="MS Mincho" w:hAnsi="Arial" w:cs="Arial"/>
                <w:snapToGrid w:val="0"/>
                <w:sz w:val="22"/>
                <w:szCs w:val="22"/>
              </w:rPr>
            </w:pPr>
            <w:r w:rsidRPr="001448DE">
              <w:rPr>
                <w:rFonts w:ascii="Arial" w:hAnsi="Arial"/>
                <w:i/>
                <w:snapToGrid w:val="0"/>
                <w:sz w:val="22"/>
              </w:rPr>
              <w:t>Al:</w:t>
            </w:r>
          </w:p>
        </w:tc>
        <w:tc>
          <w:tcPr>
            <w:tcW w:w="1984" w:type="dxa"/>
            <w:shd w:val="clear" w:color="auto" w:fill="auto"/>
          </w:tcPr>
          <w:p w14:paraId="49DD4FCF" w14:textId="77777777" w:rsidR="001D0B10" w:rsidRPr="001448DE" w:rsidRDefault="001D0B10" w:rsidP="00157383">
            <w:pPr>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rPr>
              <w:t>[  ] (Initials):</w:t>
            </w:r>
          </w:p>
          <w:p w14:paraId="4A4B98A2" w14:textId="77777777" w:rsidR="001D0B10" w:rsidRPr="001448DE" w:rsidRDefault="001D0B10" w:rsidP="00157383">
            <w:pPr>
              <w:overflowPunct/>
              <w:autoSpaceDE/>
              <w:autoSpaceDN/>
              <w:adjustRightInd/>
              <w:ind w:left="288"/>
              <w:textAlignment w:val="auto"/>
              <w:rPr>
                <w:rFonts w:ascii="Arial" w:eastAsia="MS Mincho" w:hAnsi="Arial" w:cs="Arial"/>
                <w:snapToGrid w:val="0"/>
                <w:sz w:val="22"/>
                <w:szCs w:val="22"/>
              </w:rPr>
            </w:pPr>
            <w:r w:rsidRPr="001448DE">
              <w:rPr>
                <w:rFonts w:ascii="Arial" w:hAnsi="Arial"/>
                <w:i/>
                <w:snapToGrid w:val="0"/>
                <w:sz w:val="22"/>
              </w:rPr>
              <w:t>(Iniciales):</w:t>
            </w:r>
          </w:p>
        </w:tc>
        <w:tc>
          <w:tcPr>
            <w:tcW w:w="3539" w:type="dxa"/>
            <w:gridSpan w:val="2"/>
          </w:tcPr>
          <w:p w14:paraId="512B4FEC" w14:textId="77777777" w:rsidR="001D0B10" w:rsidRPr="001448DE" w:rsidRDefault="001D0B10" w:rsidP="00157383">
            <w:pPr>
              <w:tabs>
                <w:tab w:val="left" w:pos="1548"/>
                <w:tab w:val="left" w:pos="3636"/>
              </w:tabs>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rPr>
              <w:t>[  ] Other (name):</w:t>
            </w:r>
          </w:p>
          <w:p w14:paraId="05A5FF1C" w14:textId="77777777" w:rsidR="001D0B10" w:rsidRPr="001448DE" w:rsidRDefault="001D0B10" w:rsidP="00157383">
            <w:pPr>
              <w:tabs>
                <w:tab w:val="left" w:pos="1548"/>
                <w:tab w:val="left" w:pos="3636"/>
              </w:tabs>
              <w:overflowPunct/>
              <w:autoSpaceDE/>
              <w:autoSpaceDN/>
              <w:adjustRightInd/>
              <w:ind w:left="288"/>
              <w:textAlignment w:val="auto"/>
              <w:rPr>
                <w:rFonts w:ascii="Arial" w:eastAsia="MS Mincho" w:hAnsi="Arial" w:cs="Arial"/>
                <w:snapToGrid w:val="0"/>
                <w:sz w:val="22"/>
                <w:szCs w:val="22"/>
              </w:rPr>
            </w:pPr>
            <w:r w:rsidRPr="001448DE">
              <w:rPr>
                <w:rFonts w:ascii="Arial" w:hAnsi="Arial"/>
                <w:i/>
                <w:snapToGrid w:val="0"/>
                <w:sz w:val="22"/>
              </w:rPr>
              <w:t>Otro (nombre):</w:t>
            </w:r>
          </w:p>
        </w:tc>
        <w:tc>
          <w:tcPr>
            <w:tcW w:w="1787" w:type="dxa"/>
          </w:tcPr>
          <w:p w14:paraId="4C3877A3" w14:textId="77777777" w:rsidR="001D0B10" w:rsidRPr="001448DE" w:rsidRDefault="001D0B10" w:rsidP="00157383">
            <w:pPr>
              <w:tabs>
                <w:tab w:val="left" w:pos="1476"/>
              </w:tabs>
              <w:overflowPunct/>
              <w:autoSpaceDE/>
              <w:autoSpaceDN/>
              <w:adjustRightInd/>
              <w:textAlignment w:val="auto"/>
              <w:rPr>
                <w:rFonts w:ascii="Arial" w:eastAsia="MS Mincho" w:hAnsi="Arial" w:cs="Arial"/>
                <w:snapToGrid w:val="0"/>
                <w:sz w:val="22"/>
                <w:szCs w:val="22"/>
              </w:rPr>
            </w:pPr>
          </w:p>
        </w:tc>
      </w:tr>
      <w:tr w:rsidR="001D0B10" w:rsidRPr="001448DE" w14:paraId="7C34AA78" w14:textId="77777777" w:rsidTr="00DD453F">
        <w:trPr>
          <w:cantSplit/>
        </w:trPr>
        <w:tc>
          <w:tcPr>
            <w:tcW w:w="1600" w:type="dxa"/>
          </w:tcPr>
          <w:p w14:paraId="54848007" w14:textId="77777777" w:rsidR="001D0B10" w:rsidRPr="001448DE" w:rsidRDefault="001D0B10" w:rsidP="00157383">
            <w:pPr>
              <w:tabs>
                <w:tab w:val="left" w:pos="1458"/>
              </w:tabs>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szCs w:val="22"/>
              </w:rPr>
              <w:t>From:</w:t>
            </w:r>
          </w:p>
          <w:p w14:paraId="7A3078D0" w14:textId="77777777" w:rsidR="001D0B10" w:rsidRPr="001448DE" w:rsidRDefault="001D0B10" w:rsidP="00157383">
            <w:pPr>
              <w:tabs>
                <w:tab w:val="left" w:pos="1458"/>
              </w:tabs>
              <w:overflowPunct/>
              <w:autoSpaceDE/>
              <w:autoSpaceDN/>
              <w:adjustRightInd/>
              <w:textAlignment w:val="auto"/>
              <w:rPr>
                <w:rFonts w:ascii="Arial" w:eastAsia="MS Mincho" w:hAnsi="Arial" w:cs="Arial"/>
                <w:i/>
                <w:iCs/>
                <w:snapToGrid w:val="0"/>
                <w:sz w:val="22"/>
                <w:szCs w:val="22"/>
              </w:rPr>
            </w:pPr>
            <w:r w:rsidRPr="001448DE">
              <w:rPr>
                <w:rFonts w:ascii="Arial" w:hAnsi="Arial"/>
                <w:i/>
                <w:snapToGrid w:val="0"/>
                <w:sz w:val="22"/>
              </w:rPr>
              <w:t>Del:</w:t>
            </w:r>
          </w:p>
        </w:tc>
        <w:tc>
          <w:tcPr>
            <w:tcW w:w="1984" w:type="dxa"/>
            <w:shd w:val="clear" w:color="auto" w:fill="auto"/>
          </w:tcPr>
          <w:p w14:paraId="3097AF76" w14:textId="77777777" w:rsidR="001D0B10" w:rsidRPr="001448DE" w:rsidRDefault="001D0B10" w:rsidP="00157383">
            <w:pPr>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rPr>
              <w:t>[  ] All children</w:t>
            </w:r>
          </w:p>
          <w:p w14:paraId="46330AEC" w14:textId="77777777" w:rsidR="001D0B10" w:rsidRPr="001448DE" w:rsidRDefault="001D0B10" w:rsidP="00157383">
            <w:pPr>
              <w:overflowPunct/>
              <w:autoSpaceDE/>
              <w:autoSpaceDN/>
              <w:adjustRightInd/>
              <w:ind w:left="288"/>
              <w:textAlignment w:val="auto"/>
              <w:rPr>
                <w:rFonts w:ascii="Arial" w:eastAsia="MS Mincho" w:hAnsi="Arial" w:cs="Arial"/>
                <w:i/>
                <w:iCs/>
                <w:snapToGrid w:val="0"/>
                <w:sz w:val="22"/>
                <w:szCs w:val="22"/>
                <w:u w:val="single"/>
              </w:rPr>
            </w:pPr>
            <w:r w:rsidRPr="001448DE">
              <w:rPr>
                <w:rFonts w:ascii="Arial" w:hAnsi="Arial"/>
                <w:i/>
                <w:snapToGrid w:val="0"/>
                <w:sz w:val="22"/>
              </w:rPr>
              <w:t>Todos los niños</w:t>
            </w:r>
          </w:p>
        </w:tc>
        <w:tc>
          <w:tcPr>
            <w:tcW w:w="1829" w:type="dxa"/>
          </w:tcPr>
          <w:p w14:paraId="2F36DD65" w14:textId="77777777" w:rsidR="001D0B10" w:rsidRPr="001448DE" w:rsidRDefault="001D0B10" w:rsidP="00157383">
            <w:pPr>
              <w:tabs>
                <w:tab w:val="left" w:pos="1548"/>
                <w:tab w:val="left" w:pos="3636"/>
              </w:tabs>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rPr>
              <w:t>[  ] Petitioner</w:t>
            </w:r>
          </w:p>
          <w:p w14:paraId="66D8477A" w14:textId="77777777" w:rsidR="001D0B10" w:rsidRPr="001448DE" w:rsidRDefault="001D0B10" w:rsidP="00157383">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1448DE">
              <w:rPr>
                <w:rFonts w:ascii="Arial" w:hAnsi="Arial"/>
                <w:i/>
                <w:snapToGrid w:val="0"/>
                <w:sz w:val="22"/>
              </w:rPr>
              <w:t>Demandante</w:t>
            </w:r>
          </w:p>
        </w:tc>
        <w:tc>
          <w:tcPr>
            <w:tcW w:w="1710" w:type="dxa"/>
          </w:tcPr>
          <w:p w14:paraId="123B00B8" w14:textId="77777777" w:rsidR="001D0B10" w:rsidRPr="001448DE" w:rsidRDefault="001D0B10" w:rsidP="00157383">
            <w:pPr>
              <w:tabs>
                <w:tab w:val="left" w:pos="1548"/>
                <w:tab w:val="left" w:pos="3636"/>
              </w:tabs>
              <w:overflowPunct/>
              <w:autoSpaceDE/>
              <w:autoSpaceDN/>
              <w:adjustRightInd/>
              <w:textAlignment w:val="auto"/>
              <w:rPr>
                <w:rFonts w:ascii="Arial" w:eastAsia="MS Mincho" w:hAnsi="Arial" w:cs="Arial"/>
                <w:snapToGrid w:val="0"/>
                <w:sz w:val="22"/>
                <w:szCs w:val="22"/>
                <w:u w:val="single"/>
              </w:rPr>
            </w:pPr>
            <w:r w:rsidRPr="001448DE">
              <w:rPr>
                <w:rFonts w:ascii="Arial" w:hAnsi="Arial"/>
                <w:snapToGrid w:val="0"/>
                <w:sz w:val="22"/>
              </w:rPr>
              <w:t>[  ] Respondent</w:t>
            </w:r>
          </w:p>
          <w:p w14:paraId="7C974DCF" w14:textId="77777777" w:rsidR="001D0B10" w:rsidRPr="001448DE" w:rsidRDefault="001D0B10" w:rsidP="00157383">
            <w:pPr>
              <w:tabs>
                <w:tab w:val="left" w:pos="1818"/>
                <w:tab w:val="left" w:pos="3636"/>
              </w:tabs>
              <w:overflowPunct/>
              <w:autoSpaceDE/>
              <w:autoSpaceDN/>
              <w:adjustRightInd/>
              <w:ind w:left="288"/>
              <w:textAlignment w:val="auto"/>
              <w:rPr>
                <w:rFonts w:ascii="Arial" w:eastAsia="MS Mincho" w:hAnsi="Arial" w:cs="Arial"/>
                <w:i/>
                <w:iCs/>
                <w:snapToGrid w:val="0"/>
                <w:sz w:val="22"/>
                <w:szCs w:val="22"/>
                <w:u w:val="single"/>
              </w:rPr>
            </w:pPr>
            <w:r w:rsidRPr="001448DE">
              <w:rPr>
                <w:rFonts w:ascii="Arial" w:hAnsi="Arial"/>
                <w:i/>
                <w:snapToGrid w:val="0"/>
                <w:sz w:val="22"/>
              </w:rPr>
              <w:t>Demandado</w:t>
            </w:r>
          </w:p>
        </w:tc>
        <w:tc>
          <w:tcPr>
            <w:tcW w:w="1787" w:type="dxa"/>
          </w:tcPr>
          <w:p w14:paraId="5390FC87" w14:textId="77777777" w:rsidR="001D0B10" w:rsidRPr="001448DE" w:rsidRDefault="001D0B10" w:rsidP="00157383">
            <w:pPr>
              <w:tabs>
                <w:tab w:val="left" w:pos="1476"/>
              </w:tabs>
              <w:overflowPunct/>
              <w:autoSpaceDE/>
              <w:autoSpaceDN/>
              <w:adjustRightInd/>
              <w:textAlignment w:val="auto"/>
              <w:rPr>
                <w:rFonts w:ascii="Arial" w:eastAsia="MS Mincho" w:hAnsi="Arial" w:cs="Arial"/>
                <w:snapToGrid w:val="0"/>
                <w:sz w:val="22"/>
                <w:szCs w:val="22"/>
              </w:rPr>
            </w:pPr>
          </w:p>
        </w:tc>
      </w:tr>
      <w:tr w:rsidR="001D0B10" w:rsidRPr="001448DE" w14:paraId="6413E8DB" w14:textId="77777777" w:rsidTr="00DD453F">
        <w:trPr>
          <w:cantSplit/>
        </w:trPr>
        <w:tc>
          <w:tcPr>
            <w:tcW w:w="1600" w:type="dxa"/>
          </w:tcPr>
          <w:p w14:paraId="0B7CBF39" w14:textId="77777777" w:rsidR="001D0B10" w:rsidRPr="001448DE" w:rsidRDefault="001D0B10" w:rsidP="00157383">
            <w:pPr>
              <w:tabs>
                <w:tab w:val="left" w:pos="1458"/>
              </w:tabs>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szCs w:val="22"/>
              </w:rPr>
              <w:t>To:</w:t>
            </w:r>
          </w:p>
          <w:p w14:paraId="4BC0AA79" w14:textId="77777777" w:rsidR="001D0B10" w:rsidRPr="001448DE" w:rsidRDefault="001D0B10" w:rsidP="00157383">
            <w:pPr>
              <w:tabs>
                <w:tab w:val="left" w:pos="1458"/>
              </w:tabs>
              <w:overflowPunct/>
              <w:autoSpaceDE/>
              <w:autoSpaceDN/>
              <w:adjustRightInd/>
              <w:textAlignment w:val="auto"/>
              <w:rPr>
                <w:rFonts w:ascii="Arial" w:eastAsia="MS Mincho" w:hAnsi="Arial" w:cs="Arial"/>
                <w:snapToGrid w:val="0"/>
                <w:sz w:val="22"/>
                <w:szCs w:val="22"/>
              </w:rPr>
            </w:pPr>
            <w:r w:rsidRPr="001448DE">
              <w:rPr>
                <w:rFonts w:ascii="Arial" w:hAnsi="Arial"/>
                <w:i/>
                <w:snapToGrid w:val="0"/>
                <w:sz w:val="22"/>
              </w:rPr>
              <w:t>Al:</w:t>
            </w:r>
          </w:p>
        </w:tc>
        <w:tc>
          <w:tcPr>
            <w:tcW w:w="1984" w:type="dxa"/>
            <w:shd w:val="clear" w:color="auto" w:fill="auto"/>
          </w:tcPr>
          <w:p w14:paraId="3958C9B6" w14:textId="77777777" w:rsidR="001D0B10" w:rsidRPr="001448DE" w:rsidRDefault="001D0B10" w:rsidP="00157383">
            <w:pPr>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rPr>
              <w:t>[  ] (Initials):</w:t>
            </w:r>
          </w:p>
          <w:p w14:paraId="1E3F1839" w14:textId="77777777" w:rsidR="001D0B10" w:rsidRPr="001448DE" w:rsidRDefault="001D0B10" w:rsidP="00157383">
            <w:pPr>
              <w:overflowPunct/>
              <w:autoSpaceDE/>
              <w:autoSpaceDN/>
              <w:adjustRightInd/>
              <w:ind w:left="288"/>
              <w:textAlignment w:val="auto"/>
              <w:rPr>
                <w:rFonts w:ascii="Arial" w:eastAsia="MS Mincho" w:hAnsi="Arial" w:cs="Arial"/>
                <w:snapToGrid w:val="0"/>
                <w:sz w:val="22"/>
                <w:szCs w:val="22"/>
              </w:rPr>
            </w:pPr>
            <w:r w:rsidRPr="001448DE">
              <w:rPr>
                <w:rFonts w:ascii="Arial" w:hAnsi="Arial"/>
                <w:i/>
                <w:snapToGrid w:val="0"/>
                <w:sz w:val="22"/>
              </w:rPr>
              <w:t>(Iniciales):</w:t>
            </w:r>
          </w:p>
        </w:tc>
        <w:tc>
          <w:tcPr>
            <w:tcW w:w="3539" w:type="dxa"/>
            <w:gridSpan w:val="2"/>
          </w:tcPr>
          <w:p w14:paraId="7590F2A8" w14:textId="77777777" w:rsidR="001D0B10" w:rsidRPr="001448DE" w:rsidRDefault="001D0B10" w:rsidP="00157383">
            <w:pPr>
              <w:tabs>
                <w:tab w:val="left" w:pos="1548"/>
                <w:tab w:val="left" w:pos="3636"/>
              </w:tabs>
              <w:overflowPunct/>
              <w:autoSpaceDE/>
              <w:autoSpaceDN/>
              <w:adjustRightInd/>
              <w:textAlignment w:val="auto"/>
              <w:rPr>
                <w:rFonts w:ascii="Arial" w:eastAsia="MS Mincho" w:hAnsi="Arial" w:cs="Arial"/>
                <w:snapToGrid w:val="0"/>
                <w:sz w:val="22"/>
                <w:szCs w:val="22"/>
              </w:rPr>
            </w:pPr>
            <w:r w:rsidRPr="001448DE">
              <w:rPr>
                <w:rFonts w:ascii="Arial" w:hAnsi="Arial"/>
                <w:snapToGrid w:val="0"/>
                <w:sz w:val="22"/>
              </w:rPr>
              <w:t>[  ] Other (name):</w:t>
            </w:r>
          </w:p>
          <w:p w14:paraId="54BA20D3" w14:textId="77777777" w:rsidR="001D0B10" w:rsidRPr="001448DE" w:rsidRDefault="001D0B10" w:rsidP="00157383">
            <w:pPr>
              <w:tabs>
                <w:tab w:val="left" w:pos="1548"/>
                <w:tab w:val="left" w:pos="3636"/>
              </w:tabs>
              <w:overflowPunct/>
              <w:autoSpaceDE/>
              <w:autoSpaceDN/>
              <w:adjustRightInd/>
              <w:ind w:left="288"/>
              <w:textAlignment w:val="auto"/>
              <w:rPr>
                <w:rFonts w:ascii="Arial" w:eastAsia="MS Mincho" w:hAnsi="Arial" w:cs="Arial"/>
                <w:snapToGrid w:val="0"/>
                <w:sz w:val="22"/>
                <w:szCs w:val="22"/>
              </w:rPr>
            </w:pPr>
            <w:r w:rsidRPr="001448DE">
              <w:rPr>
                <w:rFonts w:ascii="Arial" w:hAnsi="Arial"/>
                <w:i/>
                <w:snapToGrid w:val="0"/>
                <w:sz w:val="22"/>
              </w:rPr>
              <w:t>Otro (nombre):</w:t>
            </w:r>
          </w:p>
        </w:tc>
        <w:tc>
          <w:tcPr>
            <w:tcW w:w="1787" w:type="dxa"/>
          </w:tcPr>
          <w:p w14:paraId="038A19FE" w14:textId="77777777" w:rsidR="001D0B10" w:rsidRPr="001448DE" w:rsidRDefault="001D0B10" w:rsidP="00157383">
            <w:pPr>
              <w:tabs>
                <w:tab w:val="left" w:pos="1476"/>
              </w:tabs>
              <w:overflowPunct/>
              <w:autoSpaceDE/>
              <w:autoSpaceDN/>
              <w:adjustRightInd/>
              <w:textAlignment w:val="auto"/>
              <w:rPr>
                <w:rFonts w:ascii="Arial" w:eastAsia="MS Mincho" w:hAnsi="Arial" w:cs="Arial"/>
                <w:snapToGrid w:val="0"/>
                <w:sz w:val="22"/>
                <w:szCs w:val="22"/>
              </w:rPr>
            </w:pPr>
          </w:p>
        </w:tc>
      </w:tr>
    </w:tbl>
    <w:p w14:paraId="5A0FA42F" w14:textId="0BC9E6C8" w:rsidR="0080316F" w:rsidRPr="001448DE" w:rsidRDefault="0080316F" w:rsidP="004041A0">
      <w:pPr>
        <w:keepNext/>
        <w:overflowPunct/>
        <w:autoSpaceDE/>
        <w:autoSpaceDN/>
        <w:adjustRightInd/>
        <w:spacing w:before="120"/>
        <w:ind w:left="720" w:hanging="720"/>
        <w:textAlignment w:val="auto"/>
        <w:outlineLvl w:val="1"/>
        <w:rPr>
          <w:rFonts w:ascii="Arial" w:eastAsia="MS Mincho" w:hAnsi="Arial" w:cs="Arial"/>
          <w:b/>
          <w:snapToGrid w:val="0"/>
          <w:sz w:val="22"/>
          <w:szCs w:val="22"/>
          <w:lang w:val="en-US"/>
        </w:rPr>
      </w:pPr>
      <w:bookmarkStart w:id="5" w:name="_Ref327465358"/>
      <w:r w:rsidRPr="001448DE">
        <w:rPr>
          <w:rFonts w:ascii="Arial" w:hAnsi="Arial"/>
          <w:b/>
          <w:snapToGrid w:val="0"/>
          <w:sz w:val="22"/>
          <w:szCs w:val="22"/>
          <w:lang w:val="en-US"/>
        </w:rPr>
        <w:t>2.</w:t>
      </w:r>
      <w:r w:rsidRPr="001448DE">
        <w:rPr>
          <w:rFonts w:ascii="Arial" w:hAnsi="Arial"/>
          <w:b/>
          <w:snapToGrid w:val="0"/>
          <w:sz w:val="22"/>
          <w:szCs w:val="22"/>
          <w:lang w:val="en-US"/>
        </w:rPr>
        <w:tab/>
        <w:t>Other people with a legal right to spend time with the child</w:t>
      </w:r>
      <w:bookmarkEnd w:id="5"/>
      <w:r w:rsidRPr="001448DE">
        <w:rPr>
          <w:rFonts w:ascii="Arial" w:hAnsi="Arial"/>
          <w:b/>
          <w:snapToGrid w:val="0"/>
          <w:sz w:val="22"/>
          <w:szCs w:val="22"/>
          <w:lang w:val="en-US"/>
        </w:rPr>
        <w:t>ren</w:t>
      </w:r>
    </w:p>
    <w:p w14:paraId="3F3D8275" w14:textId="051BCCF8" w:rsidR="00EC6E80" w:rsidRPr="001448DE" w:rsidRDefault="00EC6E80" w:rsidP="00EC6E80">
      <w:pPr>
        <w:keepNext/>
        <w:overflowPunct/>
        <w:autoSpaceDE/>
        <w:autoSpaceDN/>
        <w:adjustRightInd/>
        <w:ind w:left="720"/>
        <w:textAlignment w:val="auto"/>
        <w:outlineLvl w:val="1"/>
        <w:rPr>
          <w:rFonts w:ascii="Arial" w:eastAsia="MS Mincho" w:hAnsi="Arial" w:cs="Arial"/>
          <w:b/>
          <w:i/>
          <w:iCs/>
          <w:snapToGrid w:val="0"/>
          <w:sz w:val="22"/>
          <w:szCs w:val="22"/>
        </w:rPr>
      </w:pPr>
      <w:r w:rsidRPr="001448DE">
        <w:rPr>
          <w:rFonts w:ascii="Arial" w:hAnsi="Arial"/>
          <w:b/>
          <w:i/>
          <w:snapToGrid w:val="0"/>
          <w:sz w:val="22"/>
        </w:rPr>
        <w:t>Otras personas con derecho legal a pasar tiempo con los niños</w:t>
      </w:r>
    </w:p>
    <w:p w14:paraId="251A8AC0" w14:textId="5BA7333D" w:rsidR="0080316F" w:rsidRPr="001448DE" w:rsidRDefault="0080316F" w:rsidP="0080316F">
      <w:pPr>
        <w:overflowPunct/>
        <w:autoSpaceDE/>
        <w:autoSpaceDN/>
        <w:adjustRightInd/>
        <w:spacing w:before="120"/>
        <w:ind w:left="720"/>
        <w:textAlignment w:val="auto"/>
        <w:rPr>
          <w:rFonts w:ascii="Arial" w:eastAsia="MS Mincho" w:hAnsi="Arial" w:cs="Arial"/>
          <w:snapToGrid w:val="0"/>
          <w:sz w:val="22"/>
          <w:szCs w:val="22"/>
          <w:lang w:val="en-US"/>
        </w:rPr>
      </w:pPr>
      <w:r w:rsidRPr="001448DE">
        <w:rPr>
          <w:rFonts w:ascii="Arial" w:hAnsi="Arial"/>
          <w:snapToGrid w:val="0"/>
          <w:sz w:val="22"/>
          <w:szCs w:val="22"/>
          <w:lang w:val="en-US"/>
        </w:rPr>
        <w:t>Do you know of anyone besides yourself and Respondent who has or claims to have a legal right to spend time with the children?</w:t>
      </w:r>
    </w:p>
    <w:p w14:paraId="1B2F9C32" w14:textId="77777777" w:rsidR="00EC6E80" w:rsidRPr="001448DE" w:rsidRDefault="00EC6E80" w:rsidP="00B93158">
      <w:pPr>
        <w:overflowPunct/>
        <w:autoSpaceDE/>
        <w:autoSpaceDN/>
        <w:adjustRightInd/>
        <w:ind w:left="720"/>
        <w:textAlignment w:val="auto"/>
        <w:rPr>
          <w:rFonts w:ascii="Arial" w:eastAsia="MS Mincho" w:hAnsi="Arial" w:cs="Arial"/>
          <w:i/>
          <w:iCs/>
          <w:snapToGrid w:val="0"/>
          <w:sz w:val="22"/>
          <w:szCs w:val="22"/>
        </w:rPr>
      </w:pPr>
      <w:r w:rsidRPr="001448DE">
        <w:rPr>
          <w:rFonts w:ascii="Arial" w:hAnsi="Arial"/>
          <w:i/>
          <w:snapToGrid w:val="0"/>
          <w:sz w:val="22"/>
        </w:rPr>
        <w:t>¿Conoce a alguien además de usted y el demandado que tenga o afirme tener el derecho legal a pasar tiempo con los niños?</w:t>
      </w:r>
    </w:p>
    <w:p w14:paraId="06499BE7" w14:textId="386587EC" w:rsidR="0080316F" w:rsidRPr="001448DE" w:rsidRDefault="0080316F" w:rsidP="0080316F">
      <w:pPr>
        <w:overflowPunct/>
        <w:autoSpaceDE/>
        <w:autoSpaceDN/>
        <w:adjustRightInd/>
        <w:spacing w:before="120"/>
        <w:ind w:left="1073" w:hanging="353"/>
        <w:textAlignment w:val="auto"/>
        <w:rPr>
          <w:rFonts w:ascii="Arial" w:eastAsia="MS Mincho" w:hAnsi="Arial" w:cs="Arial"/>
          <w:snapToGrid w:val="0"/>
          <w:color w:val="000000"/>
          <w:sz w:val="22"/>
          <w:szCs w:val="22"/>
          <w:lang w:val="en-US"/>
        </w:rPr>
      </w:pPr>
      <w:r w:rsidRPr="001448DE">
        <w:rPr>
          <w:rFonts w:ascii="Arial" w:hAnsi="Arial"/>
          <w:snapToGrid w:val="0"/>
          <w:color w:val="000000"/>
          <w:sz w:val="22"/>
          <w:szCs w:val="22"/>
          <w:lang w:val="en-US"/>
        </w:rPr>
        <w:t>[  ]</w:t>
      </w:r>
      <w:r w:rsidRPr="001448DE">
        <w:rPr>
          <w:rFonts w:ascii="Arial" w:hAnsi="Arial"/>
          <w:snapToGrid w:val="0"/>
          <w:color w:val="000000"/>
          <w:sz w:val="22"/>
          <w:szCs w:val="22"/>
          <w:lang w:val="en-US"/>
        </w:rPr>
        <w:tab/>
        <w:t>No.</w:t>
      </w:r>
    </w:p>
    <w:p w14:paraId="31F8D408" w14:textId="53DD3C1E" w:rsidR="00EC6E80" w:rsidRPr="00E42A7C" w:rsidRDefault="00DD453F" w:rsidP="00EC6E80">
      <w:pPr>
        <w:overflowPunct/>
        <w:autoSpaceDE/>
        <w:autoSpaceDN/>
        <w:adjustRightInd/>
        <w:ind w:left="1080"/>
        <w:textAlignment w:val="auto"/>
        <w:rPr>
          <w:rFonts w:ascii="Arial" w:eastAsia="MS Mincho" w:hAnsi="Arial" w:cs="Arial"/>
          <w:i/>
          <w:iCs/>
          <w:snapToGrid w:val="0"/>
          <w:color w:val="000000"/>
          <w:sz w:val="22"/>
          <w:szCs w:val="22"/>
          <w:lang w:val="en-US"/>
        </w:rPr>
      </w:pPr>
      <w:r w:rsidRPr="00E42A7C">
        <w:rPr>
          <w:rFonts w:ascii="Arial" w:eastAsiaTheme="minorHAnsi" w:hAnsi="Arial" w:cs="Arial"/>
          <w:i/>
          <w:iCs/>
          <w:color w:val="000000"/>
          <w:sz w:val="22"/>
          <w:szCs w:val="22"/>
          <w:lang w:val="en-IN"/>
        </w:rPr>
        <w:t>No.</w:t>
      </w:r>
    </w:p>
    <w:p w14:paraId="50EEB094" w14:textId="2B1FA5D4" w:rsidR="0080316F" w:rsidRPr="001448DE" w:rsidRDefault="0080316F" w:rsidP="00EC6E80">
      <w:pPr>
        <w:tabs>
          <w:tab w:val="left" w:pos="7200"/>
        </w:tabs>
        <w:overflowPunct/>
        <w:autoSpaceDE/>
        <w:autoSpaceDN/>
        <w:adjustRightInd/>
        <w:spacing w:before="120"/>
        <w:ind w:left="1073" w:hanging="353"/>
        <w:textAlignment w:val="auto"/>
        <w:rPr>
          <w:rFonts w:ascii="Arial" w:eastAsia="MS Mincho" w:hAnsi="Arial" w:cs="Arial"/>
          <w:snapToGrid w:val="0"/>
          <w:color w:val="000000"/>
          <w:sz w:val="22"/>
          <w:szCs w:val="22"/>
          <w:lang w:val="en-US"/>
        </w:rPr>
      </w:pPr>
      <w:r w:rsidRPr="001448DE">
        <w:rPr>
          <w:rFonts w:ascii="Arial" w:hAnsi="Arial"/>
          <w:snapToGrid w:val="0"/>
          <w:color w:val="000000"/>
          <w:sz w:val="22"/>
          <w:szCs w:val="22"/>
          <w:lang w:val="en-US"/>
        </w:rPr>
        <w:t>[  ]</w:t>
      </w:r>
      <w:r w:rsidRPr="001448DE">
        <w:rPr>
          <w:rFonts w:ascii="Arial" w:hAnsi="Arial"/>
          <w:snapToGrid w:val="0"/>
          <w:color w:val="000000"/>
          <w:sz w:val="22"/>
          <w:szCs w:val="22"/>
          <w:lang w:val="en-US"/>
        </w:rPr>
        <w:tab/>
        <w:t xml:space="preserve">Yes. (Name/s) </w:t>
      </w:r>
      <w:r w:rsidR="00EC6E80" w:rsidRPr="001448DE">
        <w:rPr>
          <w:rFonts w:ascii="Arial" w:hAnsi="Arial"/>
          <w:snapToGrid w:val="0"/>
          <w:color w:val="000000"/>
          <w:sz w:val="22"/>
          <w:szCs w:val="22"/>
          <w:u w:val="single"/>
          <w:lang w:val="en-US"/>
        </w:rPr>
        <w:t>______________________________________</w:t>
      </w:r>
      <w:r w:rsidRPr="001448DE">
        <w:rPr>
          <w:rFonts w:ascii="Arial" w:hAnsi="Arial"/>
          <w:snapToGrid w:val="0"/>
          <w:color w:val="000000"/>
          <w:sz w:val="22"/>
          <w:lang w:val="en-US"/>
        </w:rPr>
        <w:t xml:space="preserve"> has or claims to have a legal right to spend time with the children because:</w:t>
      </w:r>
    </w:p>
    <w:p w14:paraId="42FE7BBC" w14:textId="58388F43" w:rsidR="00EC6E80" w:rsidRPr="001448DE" w:rsidRDefault="00EC6E80" w:rsidP="009379B4">
      <w:pPr>
        <w:tabs>
          <w:tab w:val="left" w:pos="7200"/>
        </w:tabs>
        <w:overflowPunct/>
        <w:autoSpaceDE/>
        <w:autoSpaceDN/>
        <w:adjustRightInd/>
        <w:ind w:left="1080"/>
        <w:textAlignment w:val="auto"/>
        <w:rPr>
          <w:rFonts w:ascii="Arial" w:eastAsia="MS Mincho" w:hAnsi="Arial" w:cs="Arial"/>
          <w:i/>
          <w:iCs/>
          <w:snapToGrid w:val="0"/>
          <w:color w:val="000000"/>
          <w:sz w:val="22"/>
          <w:szCs w:val="22"/>
        </w:rPr>
      </w:pPr>
      <w:r w:rsidRPr="001448DE">
        <w:rPr>
          <w:rFonts w:ascii="Arial" w:hAnsi="Arial"/>
          <w:i/>
          <w:snapToGrid w:val="0"/>
          <w:color w:val="000000"/>
          <w:sz w:val="22"/>
        </w:rPr>
        <w:t xml:space="preserve">Sí. (Nombre/s) </w:t>
      </w:r>
      <w:r w:rsidR="009379B4" w:rsidRPr="001448DE">
        <w:rPr>
          <w:rFonts w:ascii="Arial" w:hAnsi="Arial"/>
          <w:snapToGrid w:val="0"/>
          <w:color w:val="FFFFFF" w:themeColor="background1"/>
          <w:sz w:val="22"/>
          <w:szCs w:val="22"/>
          <w:u w:val="single"/>
        </w:rPr>
        <w:t>______________________________________</w:t>
      </w:r>
      <w:r w:rsidRPr="001448DE">
        <w:rPr>
          <w:rFonts w:ascii="Arial" w:hAnsi="Arial"/>
          <w:i/>
          <w:snapToGrid w:val="0"/>
          <w:color w:val="000000"/>
          <w:sz w:val="22"/>
        </w:rPr>
        <w:t>tiene o afirma tener el de</w:t>
      </w:r>
      <w:bookmarkStart w:id="6" w:name="_GoBack"/>
      <w:bookmarkEnd w:id="6"/>
      <w:r w:rsidRPr="001448DE">
        <w:rPr>
          <w:rFonts w:ascii="Arial" w:hAnsi="Arial"/>
          <w:i/>
          <w:snapToGrid w:val="0"/>
          <w:color w:val="000000"/>
          <w:sz w:val="22"/>
        </w:rPr>
        <w:t>recho legal a pasar tiempo con los niños porque:</w:t>
      </w:r>
    </w:p>
    <w:p w14:paraId="6FF8F86D" w14:textId="6F6E9D78" w:rsidR="0080316F" w:rsidRPr="001448DE" w:rsidRDefault="00EC6E80" w:rsidP="004041A0">
      <w:pPr>
        <w:tabs>
          <w:tab w:val="left" w:pos="9180"/>
        </w:tabs>
        <w:overflowPunct/>
        <w:autoSpaceDE/>
        <w:autoSpaceDN/>
        <w:adjustRightInd/>
        <w:spacing w:before="120"/>
        <w:ind w:left="1080"/>
        <w:textAlignment w:val="auto"/>
        <w:rPr>
          <w:rFonts w:ascii="Arial" w:eastAsia="MS Mincho" w:hAnsi="Arial" w:cs="Arial"/>
          <w:snapToGrid w:val="0"/>
          <w:color w:val="000000"/>
          <w:sz w:val="22"/>
          <w:szCs w:val="22"/>
          <w:u w:val="single"/>
          <w:lang w:val="en-US"/>
        </w:rPr>
      </w:pPr>
      <w:r w:rsidRPr="001448DE">
        <w:rPr>
          <w:rFonts w:ascii="Arial" w:hAnsi="Arial"/>
          <w:snapToGrid w:val="0"/>
          <w:color w:val="000000"/>
          <w:sz w:val="22"/>
          <w:szCs w:val="22"/>
          <w:u w:val="single"/>
          <w:lang w:val="en-US"/>
        </w:rPr>
        <w:t>_________________________________________________________________</w:t>
      </w:r>
    </w:p>
    <w:p w14:paraId="31EE794D" w14:textId="6EFA8279" w:rsidR="00476FE6" w:rsidRPr="001448DE" w:rsidRDefault="00EC6E80" w:rsidP="004041A0">
      <w:pPr>
        <w:tabs>
          <w:tab w:val="left" w:pos="9180"/>
        </w:tabs>
        <w:overflowPunct/>
        <w:autoSpaceDE/>
        <w:autoSpaceDN/>
        <w:adjustRightInd/>
        <w:spacing w:before="120"/>
        <w:ind w:left="1080"/>
        <w:textAlignment w:val="auto"/>
        <w:rPr>
          <w:rFonts w:ascii="Arial" w:eastAsia="MS Mincho" w:hAnsi="Arial" w:cs="Arial"/>
          <w:snapToGrid w:val="0"/>
          <w:color w:val="000000"/>
          <w:sz w:val="22"/>
          <w:szCs w:val="22"/>
          <w:u w:val="single"/>
          <w:lang w:val="en-US"/>
        </w:rPr>
      </w:pPr>
      <w:r w:rsidRPr="001448DE">
        <w:rPr>
          <w:rFonts w:ascii="Arial" w:hAnsi="Arial"/>
          <w:snapToGrid w:val="0"/>
          <w:color w:val="000000"/>
          <w:sz w:val="22"/>
          <w:szCs w:val="22"/>
          <w:u w:val="single"/>
          <w:lang w:val="en-US"/>
        </w:rPr>
        <w:t>_________________________________________________________________</w:t>
      </w:r>
    </w:p>
    <w:p w14:paraId="3D5F658F" w14:textId="7FFBBA78" w:rsidR="0080316F" w:rsidRPr="001448DE" w:rsidRDefault="0080316F" w:rsidP="004041A0">
      <w:pPr>
        <w:keepNext/>
        <w:overflowPunct/>
        <w:autoSpaceDE/>
        <w:autoSpaceDN/>
        <w:adjustRightInd/>
        <w:spacing w:before="120"/>
        <w:ind w:left="720" w:hanging="720"/>
        <w:textAlignment w:val="auto"/>
        <w:outlineLvl w:val="1"/>
        <w:rPr>
          <w:rFonts w:ascii="Arial" w:eastAsia="MS Mincho" w:hAnsi="Arial" w:cs="Arial"/>
          <w:snapToGrid w:val="0"/>
          <w:sz w:val="22"/>
          <w:szCs w:val="22"/>
          <w:lang w:val="en-US"/>
        </w:rPr>
      </w:pPr>
      <w:r w:rsidRPr="001448DE">
        <w:rPr>
          <w:rFonts w:ascii="Arial" w:hAnsi="Arial"/>
          <w:b/>
          <w:snapToGrid w:val="0"/>
          <w:sz w:val="22"/>
          <w:szCs w:val="22"/>
          <w:lang w:val="en-US"/>
        </w:rPr>
        <w:lastRenderedPageBreak/>
        <w:t>3.</w:t>
      </w:r>
      <w:r w:rsidRPr="001448DE">
        <w:rPr>
          <w:rFonts w:ascii="Arial" w:hAnsi="Arial"/>
          <w:b/>
          <w:snapToGrid w:val="0"/>
          <w:sz w:val="22"/>
          <w:szCs w:val="22"/>
          <w:lang w:val="en-US"/>
        </w:rPr>
        <w:tab/>
        <w:t xml:space="preserve">Authority over the children (Jurisdiction) </w:t>
      </w:r>
      <w:r w:rsidRPr="001448DE">
        <w:rPr>
          <w:rFonts w:ascii="Arial" w:hAnsi="Arial"/>
          <w:snapToGrid w:val="0"/>
          <w:sz w:val="22"/>
          <w:szCs w:val="22"/>
          <w:lang w:val="en-US"/>
        </w:rPr>
        <w:t>(RCW 26.27.201 – .221, .231, .261, .271)</w:t>
      </w:r>
    </w:p>
    <w:p w14:paraId="60C25D1E" w14:textId="48B17B7E" w:rsidR="0029270D" w:rsidRPr="001448DE" w:rsidRDefault="0029270D" w:rsidP="0029270D">
      <w:pPr>
        <w:keepNext/>
        <w:overflowPunct/>
        <w:autoSpaceDE/>
        <w:autoSpaceDN/>
        <w:adjustRightInd/>
        <w:ind w:left="720"/>
        <w:textAlignment w:val="auto"/>
        <w:outlineLvl w:val="1"/>
        <w:rPr>
          <w:rFonts w:ascii="Arial" w:eastAsia="MS Mincho" w:hAnsi="Arial" w:cs="Arial"/>
          <w:b/>
          <w:i/>
          <w:iCs/>
          <w:snapToGrid w:val="0"/>
          <w:sz w:val="22"/>
          <w:szCs w:val="22"/>
        </w:rPr>
      </w:pPr>
      <w:r w:rsidRPr="001448DE">
        <w:rPr>
          <w:rFonts w:ascii="Arial" w:hAnsi="Arial"/>
          <w:b/>
          <w:i/>
          <w:snapToGrid w:val="0"/>
          <w:sz w:val="22"/>
        </w:rPr>
        <w:t xml:space="preserve">Autoridad sobre los niños (jurisdicción) </w:t>
      </w:r>
      <w:r w:rsidRPr="001448DE">
        <w:rPr>
          <w:rFonts w:ascii="Arial" w:hAnsi="Arial"/>
          <w:i/>
          <w:iCs/>
          <w:snapToGrid w:val="0"/>
          <w:sz w:val="22"/>
          <w:szCs w:val="22"/>
        </w:rPr>
        <w:t>(RCW 26.27.201 – .221, .231, .261, .271)</w:t>
      </w:r>
    </w:p>
    <w:p w14:paraId="0FC7F173" w14:textId="45771BEB" w:rsidR="0080316F" w:rsidRPr="001448DE" w:rsidRDefault="0080316F" w:rsidP="004041A0">
      <w:pPr>
        <w:overflowPunct/>
        <w:autoSpaceDE/>
        <w:autoSpaceDN/>
        <w:adjustRightInd/>
        <w:spacing w:before="120"/>
        <w:ind w:left="720"/>
        <w:textAlignment w:val="auto"/>
        <w:rPr>
          <w:rFonts w:ascii="Arial" w:eastAsia="MS Mincho" w:hAnsi="Arial" w:cs="Arial"/>
          <w:snapToGrid w:val="0"/>
          <w:sz w:val="22"/>
          <w:szCs w:val="22"/>
          <w:lang w:val="en-US"/>
        </w:rPr>
      </w:pPr>
      <w:r w:rsidRPr="001448DE">
        <w:rPr>
          <w:rFonts w:ascii="Arial" w:hAnsi="Arial"/>
          <w:snapToGrid w:val="0"/>
          <w:sz w:val="22"/>
          <w:lang w:val="en-US"/>
        </w:rPr>
        <w:t>The court can make an order protecting the children because:</w:t>
      </w:r>
    </w:p>
    <w:p w14:paraId="4C580F43" w14:textId="77777777" w:rsidR="0029270D" w:rsidRPr="001448DE" w:rsidRDefault="0029270D" w:rsidP="0029270D">
      <w:pPr>
        <w:overflowPunct/>
        <w:autoSpaceDE/>
        <w:autoSpaceDN/>
        <w:adjustRightInd/>
        <w:ind w:left="720"/>
        <w:textAlignment w:val="auto"/>
        <w:rPr>
          <w:rFonts w:ascii="Arial" w:eastAsia="MS Mincho" w:hAnsi="Arial" w:cs="Arial"/>
          <w:i/>
          <w:iCs/>
          <w:snapToGrid w:val="0"/>
          <w:sz w:val="22"/>
          <w:szCs w:val="22"/>
        </w:rPr>
      </w:pPr>
      <w:r w:rsidRPr="001448DE">
        <w:rPr>
          <w:rFonts w:ascii="Arial" w:hAnsi="Arial"/>
          <w:i/>
          <w:snapToGrid w:val="0"/>
          <w:sz w:val="22"/>
        </w:rPr>
        <w:t>El juzgado puede dictar una orden para proteger a los niños porque:</w:t>
      </w:r>
    </w:p>
    <w:p w14:paraId="04867BBC" w14:textId="3D818C7F" w:rsidR="0080316F" w:rsidRPr="001448DE" w:rsidRDefault="0080316F" w:rsidP="004041A0">
      <w:pPr>
        <w:tabs>
          <w:tab w:val="left" w:pos="9270"/>
        </w:tabs>
        <w:overflowPunct/>
        <w:autoSpaceDE/>
        <w:autoSpaceDN/>
        <w:adjustRightInd/>
        <w:spacing w:before="120"/>
        <w:ind w:left="1080" w:hanging="360"/>
        <w:textAlignment w:val="auto"/>
        <w:rPr>
          <w:rFonts w:ascii="Arial" w:eastAsia="MS Mincho" w:hAnsi="Arial" w:cs="Arial"/>
          <w:snapToGrid w:val="0"/>
          <w:sz w:val="22"/>
          <w:szCs w:val="22"/>
          <w:lang w:val="en-US"/>
        </w:rPr>
      </w:pPr>
      <w:r w:rsidRPr="001448DE">
        <w:rPr>
          <w:rFonts w:ascii="Arial" w:hAnsi="Arial"/>
          <w:snapToGrid w:val="0"/>
          <w:sz w:val="22"/>
          <w:szCs w:val="22"/>
          <w:lang w:val="en-US"/>
        </w:rPr>
        <w:t>[  ]</w:t>
      </w:r>
      <w:r w:rsidRPr="001448DE">
        <w:rPr>
          <w:rFonts w:ascii="Arial" w:hAnsi="Arial"/>
          <w:snapToGrid w:val="0"/>
          <w:sz w:val="22"/>
          <w:szCs w:val="22"/>
          <w:lang w:val="en-US"/>
        </w:rPr>
        <w:tab/>
      </w:r>
      <w:r w:rsidRPr="001448DE">
        <w:rPr>
          <w:rFonts w:ascii="Arial" w:hAnsi="Arial"/>
          <w:b/>
          <w:snapToGrid w:val="0"/>
          <w:sz w:val="22"/>
          <w:szCs w:val="22"/>
          <w:lang w:val="en-US"/>
        </w:rPr>
        <w:t>Exclusive, continuing jurisdiction</w:t>
      </w:r>
      <w:r w:rsidRPr="001448DE">
        <w:rPr>
          <w:rFonts w:ascii="Arial" w:hAnsi="Arial"/>
          <w:snapToGrid w:val="0"/>
          <w:sz w:val="22"/>
          <w:szCs w:val="22"/>
          <w:lang w:val="en-US"/>
        </w:rPr>
        <w:t>– A Washington court has already made a custody order or parenting plan for the children and the court still has authority to make other orders for the children.</w:t>
      </w:r>
    </w:p>
    <w:p w14:paraId="7386E54E" w14:textId="28272E1A" w:rsidR="0029270D" w:rsidRPr="001448DE" w:rsidRDefault="0029270D" w:rsidP="0029270D">
      <w:pPr>
        <w:tabs>
          <w:tab w:val="left" w:pos="9270"/>
        </w:tabs>
        <w:overflowPunct/>
        <w:autoSpaceDE/>
        <w:autoSpaceDN/>
        <w:adjustRightInd/>
        <w:ind w:left="1080"/>
        <w:textAlignment w:val="auto"/>
        <w:rPr>
          <w:rFonts w:ascii="Arial" w:eastAsia="MS Mincho" w:hAnsi="Arial" w:cs="Arial"/>
          <w:i/>
          <w:iCs/>
          <w:snapToGrid w:val="0"/>
          <w:sz w:val="22"/>
          <w:szCs w:val="22"/>
        </w:rPr>
      </w:pPr>
      <w:r w:rsidRPr="001448DE">
        <w:rPr>
          <w:rFonts w:ascii="Arial" w:hAnsi="Arial"/>
          <w:b/>
          <w:i/>
          <w:snapToGrid w:val="0"/>
          <w:sz w:val="22"/>
        </w:rPr>
        <w:t>Jurisdicción continua y exclusiva</w:t>
      </w:r>
      <w:r w:rsidRPr="001448DE">
        <w:rPr>
          <w:rFonts w:ascii="Arial" w:hAnsi="Arial"/>
          <w:i/>
          <w:iCs/>
          <w:snapToGrid w:val="0"/>
          <w:sz w:val="22"/>
          <w:szCs w:val="22"/>
        </w:rPr>
        <w:t>: Un juzgado de Washington ya emitió una orden de custodia o un plan de crianza para los niños y el juzgado aún tiene autoridad para dictar otras órdenes con respecto a los niños.</w:t>
      </w:r>
    </w:p>
    <w:p w14:paraId="27ED08A2" w14:textId="77777777" w:rsidR="00B444AD" w:rsidRPr="001448DE" w:rsidRDefault="0080316F" w:rsidP="004041A0">
      <w:pPr>
        <w:overflowPunct/>
        <w:autoSpaceDE/>
        <w:autoSpaceDN/>
        <w:adjustRightInd/>
        <w:spacing w:before="120"/>
        <w:ind w:left="1080" w:hanging="360"/>
        <w:textAlignment w:val="auto"/>
        <w:rPr>
          <w:rFonts w:ascii="Arial" w:eastAsia="MS Mincho" w:hAnsi="Arial" w:cs="Arial"/>
          <w:snapToGrid w:val="0"/>
          <w:sz w:val="22"/>
          <w:szCs w:val="22"/>
          <w:lang w:val="en-US"/>
        </w:rPr>
      </w:pPr>
      <w:r w:rsidRPr="001448DE">
        <w:rPr>
          <w:rFonts w:ascii="Arial" w:hAnsi="Arial"/>
          <w:snapToGrid w:val="0"/>
          <w:sz w:val="22"/>
          <w:szCs w:val="22"/>
          <w:lang w:val="en-US"/>
        </w:rPr>
        <w:t>[  ]</w:t>
      </w:r>
      <w:r w:rsidRPr="001448DE">
        <w:rPr>
          <w:rFonts w:ascii="Arial" w:hAnsi="Arial"/>
          <w:snapToGrid w:val="0"/>
          <w:sz w:val="22"/>
          <w:szCs w:val="22"/>
          <w:lang w:val="en-US"/>
        </w:rPr>
        <w:tab/>
      </w:r>
      <w:r w:rsidRPr="001448DE">
        <w:rPr>
          <w:rFonts w:ascii="Arial" w:hAnsi="Arial"/>
          <w:b/>
          <w:snapToGrid w:val="0"/>
          <w:sz w:val="22"/>
          <w:szCs w:val="22"/>
          <w:lang w:val="en-US"/>
        </w:rPr>
        <w:t>Home state jurisdiction</w:t>
      </w:r>
      <w:r w:rsidRPr="001448DE">
        <w:rPr>
          <w:rFonts w:ascii="Arial" w:hAnsi="Arial"/>
          <w:snapToGrid w:val="0"/>
          <w:sz w:val="22"/>
          <w:szCs w:val="22"/>
          <w:lang w:val="en-US"/>
        </w:rPr>
        <w:t>– Washington is the child’s home state because</w:t>
      </w:r>
    </w:p>
    <w:p w14:paraId="14F395A0" w14:textId="291F12F6" w:rsidR="0029270D" w:rsidRPr="001448DE" w:rsidRDefault="0029270D" w:rsidP="0029270D">
      <w:pPr>
        <w:overflowPunct/>
        <w:autoSpaceDE/>
        <w:autoSpaceDN/>
        <w:adjustRightInd/>
        <w:ind w:left="1080"/>
        <w:textAlignment w:val="auto"/>
        <w:rPr>
          <w:rFonts w:ascii="Arial" w:eastAsia="MS Mincho" w:hAnsi="Arial" w:cs="Arial"/>
          <w:i/>
          <w:iCs/>
          <w:snapToGrid w:val="0"/>
          <w:sz w:val="22"/>
          <w:szCs w:val="22"/>
        </w:rPr>
      </w:pPr>
      <w:r w:rsidRPr="001448DE">
        <w:rPr>
          <w:rFonts w:ascii="Arial" w:hAnsi="Arial"/>
          <w:b/>
          <w:i/>
          <w:snapToGrid w:val="0"/>
          <w:sz w:val="22"/>
        </w:rPr>
        <w:t xml:space="preserve">Jurisdicción del estado de origen: </w:t>
      </w:r>
      <w:r w:rsidRPr="001448DE">
        <w:rPr>
          <w:rFonts w:ascii="Arial" w:hAnsi="Arial"/>
          <w:i/>
          <w:iCs/>
          <w:snapToGrid w:val="0"/>
          <w:sz w:val="22"/>
          <w:szCs w:val="22"/>
        </w:rPr>
        <w:t>Washington es el estado de origen del niño porque</w:t>
      </w:r>
    </w:p>
    <w:p w14:paraId="36457C31" w14:textId="65F29FE5" w:rsidR="0080316F" w:rsidRPr="001448DE" w:rsidRDefault="0080316F" w:rsidP="004041A0">
      <w:pPr>
        <w:overflowPunct/>
        <w:autoSpaceDE/>
        <w:autoSpaceDN/>
        <w:adjustRightInd/>
        <w:spacing w:before="120"/>
        <w:ind w:left="1080" w:hanging="360"/>
        <w:textAlignment w:val="auto"/>
        <w:rPr>
          <w:rFonts w:ascii="Arial" w:eastAsia="MS Mincho" w:hAnsi="Arial" w:cs="Arial"/>
          <w:snapToGrid w:val="0"/>
          <w:sz w:val="22"/>
          <w:szCs w:val="22"/>
          <w:lang w:val="en-US"/>
        </w:rPr>
      </w:pPr>
      <w:r w:rsidRPr="001448DE">
        <w:rPr>
          <w:rFonts w:ascii="Arial" w:hAnsi="Arial"/>
          <w:snapToGrid w:val="0"/>
          <w:sz w:val="22"/>
          <w:lang w:val="en-US"/>
        </w:rPr>
        <w:t>(check all that apply):</w:t>
      </w:r>
    </w:p>
    <w:p w14:paraId="6786DB0C" w14:textId="77777777" w:rsidR="0029270D" w:rsidRPr="001448DE" w:rsidRDefault="0029270D" w:rsidP="0029270D">
      <w:pPr>
        <w:overflowPunct/>
        <w:autoSpaceDE/>
        <w:autoSpaceDN/>
        <w:adjustRightInd/>
        <w:ind w:left="1080" w:hanging="360"/>
        <w:textAlignment w:val="auto"/>
        <w:rPr>
          <w:rFonts w:ascii="Arial" w:eastAsia="MS Mincho" w:hAnsi="Arial" w:cs="Arial"/>
          <w:i/>
          <w:iCs/>
          <w:snapToGrid w:val="0"/>
          <w:sz w:val="22"/>
          <w:szCs w:val="22"/>
          <w:lang w:val="en-US"/>
        </w:rPr>
      </w:pPr>
      <w:r w:rsidRPr="001448DE">
        <w:rPr>
          <w:rFonts w:ascii="Arial" w:hAnsi="Arial"/>
          <w:i/>
          <w:snapToGrid w:val="0"/>
          <w:sz w:val="22"/>
          <w:lang w:val="en-US"/>
        </w:rPr>
        <w:t>(marque todas las opciones que correspondan):</w:t>
      </w:r>
    </w:p>
    <w:p w14:paraId="22BA33AD" w14:textId="77777777" w:rsidR="0080316F" w:rsidRPr="001448DE" w:rsidRDefault="0080316F" w:rsidP="004041A0">
      <w:pPr>
        <w:tabs>
          <w:tab w:val="left" w:pos="6840"/>
        </w:tabs>
        <w:overflowPunct/>
        <w:autoSpaceDE/>
        <w:autoSpaceDN/>
        <w:adjustRightInd/>
        <w:spacing w:before="120"/>
        <w:ind w:left="1440" w:hanging="360"/>
        <w:textAlignment w:val="auto"/>
        <w:rPr>
          <w:rFonts w:ascii="Arial" w:eastAsia="MS Mincho" w:hAnsi="Arial" w:cs="Arial"/>
          <w:snapToGrid w:val="0"/>
          <w:sz w:val="22"/>
          <w:szCs w:val="22"/>
          <w:lang w:val="en-US"/>
        </w:rPr>
      </w:pPr>
      <w:r w:rsidRPr="001448DE">
        <w:rPr>
          <w:rFonts w:ascii="Arial" w:hAnsi="Arial"/>
          <w:snapToGrid w:val="0"/>
          <w:sz w:val="22"/>
          <w:szCs w:val="22"/>
          <w:lang w:val="en-US"/>
        </w:rPr>
        <w:t>[  ]</w:t>
      </w:r>
      <w:r w:rsidRPr="001448DE">
        <w:rPr>
          <w:rFonts w:ascii="Arial" w:hAnsi="Arial"/>
          <w:snapToGrid w:val="0"/>
          <w:sz w:val="22"/>
          <w:szCs w:val="22"/>
          <w:lang w:val="en-US"/>
        </w:rPr>
        <w:tab/>
        <w:t>The children lived in Washington with a parent or someone acting as a parent for at least the 6 months just before this case was filed, or if a child is less than 6 months old, the child has lived in Washington with a parent or someone acting as a parent since birth.</w:t>
      </w:r>
    </w:p>
    <w:p w14:paraId="36C2834F" w14:textId="77777777" w:rsidR="0015285B" w:rsidRPr="001448DE" w:rsidRDefault="0015285B" w:rsidP="0015285B">
      <w:pPr>
        <w:tabs>
          <w:tab w:val="left" w:pos="6840"/>
        </w:tabs>
        <w:overflowPunct/>
        <w:autoSpaceDE/>
        <w:autoSpaceDN/>
        <w:adjustRightInd/>
        <w:ind w:left="1440"/>
        <w:textAlignment w:val="auto"/>
        <w:rPr>
          <w:rFonts w:ascii="Arial" w:eastAsia="MS Mincho" w:hAnsi="Arial" w:cs="Arial"/>
          <w:i/>
          <w:iCs/>
          <w:snapToGrid w:val="0"/>
          <w:sz w:val="22"/>
          <w:szCs w:val="22"/>
        </w:rPr>
      </w:pPr>
      <w:r w:rsidRPr="001448DE">
        <w:rPr>
          <w:rFonts w:ascii="Arial" w:hAnsi="Arial"/>
          <w:i/>
          <w:snapToGrid w:val="0"/>
          <w:sz w:val="22"/>
        </w:rPr>
        <w:t>Los niños vivieron en Washington con uno de los padres o alguien que actúa como padre durante al menos los 6 meses justo antes de que se presentara este caso; o si un niño tiene menos de 6 meses, el niño ha vivido en Washington con uno de los padres o alguien que actúa como padre desde su nacimiento.</w:t>
      </w:r>
    </w:p>
    <w:p w14:paraId="23C2E5F3" w14:textId="77777777" w:rsidR="0015285B" w:rsidRPr="001448DE" w:rsidRDefault="0080316F" w:rsidP="0015285B">
      <w:pPr>
        <w:overflowPunct/>
        <w:autoSpaceDE/>
        <w:autoSpaceDN/>
        <w:adjustRightInd/>
        <w:spacing w:before="120"/>
        <w:ind w:left="1800" w:hanging="360"/>
        <w:textAlignment w:val="auto"/>
        <w:rPr>
          <w:rFonts w:ascii="Arial" w:eastAsia="MS Mincho" w:hAnsi="Arial" w:cs="Arial"/>
          <w:snapToGrid w:val="0"/>
          <w:sz w:val="22"/>
          <w:szCs w:val="22"/>
          <w:lang w:val="en-US"/>
        </w:rPr>
      </w:pPr>
      <w:r w:rsidRPr="001448DE">
        <w:rPr>
          <w:rFonts w:ascii="Arial" w:hAnsi="Arial"/>
          <w:snapToGrid w:val="0"/>
          <w:sz w:val="22"/>
          <w:lang w:val="en-US"/>
        </w:rPr>
        <w:t>[  ]</w:t>
      </w:r>
      <w:r w:rsidRPr="001448DE">
        <w:rPr>
          <w:rFonts w:ascii="Arial" w:hAnsi="Arial"/>
          <w:snapToGrid w:val="0"/>
          <w:sz w:val="22"/>
          <w:szCs w:val="22"/>
          <w:lang w:val="en-US"/>
        </w:rPr>
        <w:tab/>
        <w:t>There were times the children were not in Washington in the 6 months just before this case was filed (or since birth if a child is less than 6 months old), but those were temporary absences.</w:t>
      </w:r>
    </w:p>
    <w:p w14:paraId="5656A30B" w14:textId="77777777" w:rsidR="0015285B" w:rsidRPr="001448DE" w:rsidRDefault="0015285B" w:rsidP="0015285B">
      <w:pPr>
        <w:overflowPunct/>
        <w:autoSpaceDE/>
        <w:autoSpaceDN/>
        <w:adjustRightInd/>
        <w:ind w:left="1800"/>
        <w:textAlignment w:val="auto"/>
        <w:rPr>
          <w:rFonts w:ascii="Arial" w:eastAsia="MS Mincho" w:hAnsi="Arial" w:cs="Arial"/>
          <w:i/>
          <w:iCs/>
          <w:snapToGrid w:val="0"/>
          <w:sz w:val="22"/>
          <w:szCs w:val="22"/>
        </w:rPr>
      </w:pPr>
      <w:r w:rsidRPr="001448DE">
        <w:rPr>
          <w:rFonts w:ascii="Arial" w:hAnsi="Arial"/>
          <w:i/>
          <w:snapToGrid w:val="0"/>
          <w:sz w:val="22"/>
        </w:rPr>
        <w:t>Hubo momentos en que los niños no estuvieron en Washington en los 6 meses justo antes de que se presentara este caso (o desde su nacimiento si el niño tiene menos de 6 meses), pero fueron ausencias temporales.</w:t>
      </w:r>
    </w:p>
    <w:p w14:paraId="0058032F" w14:textId="06FC5B58" w:rsidR="0080316F" w:rsidRPr="001448DE" w:rsidRDefault="0080316F" w:rsidP="0015285B">
      <w:pPr>
        <w:overflowPunct/>
        <w:autoSpaceDE/>
        <w:autoSpaceDN/>
        <w:adjustRightInd/>
        <w:spacing w:before="120"/>
        <w:ind w:left="1800" w:hanging="360"/>
        <w:textAlignment w:val="auto"/>
        <w:rPr>
          <w:rFonts w:ascii="Arial" w:eastAsia="MS Mincho" w:hAnsi="Arial" w:cs="Arial"/>
          <w:snapToGrid w:val="0"/>
          <w:sz w:val="22"/>
          <w:szCs w:val="22"/>
          <w:lang w:val="en-US"/>
        </w:rPr>
      </w:pPr>
      <w:r w:rsidRPr="001448DE">
        <w:rPr>
          <w:rFonts w:ascii="Arial" w:hAnsi="Arial"/>
          <w:snapToGrid w:val="0"/>
          <w:sz w:val="22"/>
          <w:lang w:val="en-US"/>
        </w:rPr>
        <w:t>[  ]</w:t>
      </w:r>
      <w:r w:rsidRPr="001448DE">
        <w:rPr>
          <w:rFonts w:ascii="Arial" w:hAnsi="Arial"/>
          <w:snapToGrid w:val="0"/>
          <w:sz w:val="22"/>
          <w:szCs w:val="22"/>
          <w:lang w:val="en-US"/>
        </w:rPr>
        <w:tab/>
        <w:t>The children do not live in Washington right now, but Washington was the children’s home state sometime in the 6 months just before this case was filed, and a parent or someone acting as a parent of the children still lives in Washington.</w:t>
      </w:r>
    </w:p>
    <w:p w14:paraId="20AF625B" w14:textId="77777777" w:rsidR="0015285B" w:rsidRPr="001448DE" w:rsidRDefault="0015285B" w:rsidP="0015285B">
      <w:pPr>
        <w:overflowPunct/>
        <w:autoSpaceDE/>
        <w:autoSpaceDN/>
        <w:adjustRightInd/>
        <w:ind w:left="1800"/>
        <w:textAlignment w:val="auto"/>
        <w:rPr>
          <w:rFonts w:ascii="Arial" w:eastAsia="MS Mincho" w:hAnsi="Arial" w:cs="Arial"/>
          <w:i/>
          <w:iCs/>
          <w:snapToGrid w:val="0"/>
          <w:sz w:val="22"/>
          <w:szCs w:val="22"/>
        </w:rPr>
      </w:pPr>
      <w:r w:rsidRPr="001448DE">
        <w:rPr>
          <w:rFonts w:ascii="Arial" w:hAnsi="Arial"/>
          <w:i/>
          <w:snapToGrid w:val="0"/>
          <w:sz w:val="22"/>
        </w:rPr>
        <w:t>Los niños no viven en Washington en este momento, pero Washington fue su estado de origen en algún momento de los 6 meses anteriores a la presentación de este caso, y uno de los padres o alguien que actúa como padre de los niños todavía vive en Washington.</w:t>
      </w:r>
    </w:p>
    <w:p w14:paraId="4B7EE4D6" w14:textId="77777777" w:rsidR="0080316F" w:rsidRPr="001448DE" w:rsidRDefault="0080316F" w:rsidP="004041A0">
      <w:pPr>
        <w:tabs>
          <w:tab w:val="left" w:pos="6840"/>
        </w:tabs>
        <w:overflowPunct/>
        <w:autoSpaceDE/>
        <w:autoSpaceDN/>
        <w:adjustRightInd/>
        <w:spacing w:before="120"/>
        <w:ind w:left="1440" w:hanging="360"/>
        <w:textAlignment w:val="auto"/>
        <w:rPr>
          <w:rFonts w:ascii="Arial" w:eastAsia="MS Mincho" w:hAnsi="Arial" w:cs="Arial"/>
          <w:snapToGrid w:val="0"/>
          <w:sz w:val="22"/>
          <w:szCs w:val="22"/>
          <w:lang w:val="en-US"/>
        </w:rPr>
      </w:pPr>
      <w:r w:rsidRPr="001448DE">
        <w:rPr>
          <w:rFonts w:ascii="Arial" w:hAnsi="Arial"/>
          <w:snapToGrid w:val="0"/>
          <w:sz w:val="22"/>
          <w:lang w:val="en-US"/>
        </w:rPr>
        <w:t>[  ]</w:t>
      </w:r>
      <w:r w:rsidRPr="001448DE">
        <w:rPr>
          <w:rFonts w:ascii="Arial" w:hAnsi="Arial"/>
          <w:snapToGrid w:val="0"/>
          <w:sz w:val="22"/>
          <w:szCs w:val="22"/>
          <w:lang w:val="en-US"/>
        </w:rPr>
        <w:tab/>
        <w:t>The children do not have another home state.</w:t>
      </w:r>
    </w:p>
    <w:p w14:paraId="2130D62D" w14:textId="69952F26" w:rsidR="0015285B" w:rsidRPr="001448DE" w:rsidRDefault="0015285B" w:rsidP="0015285B">
      <w:pPr>
        <w:tabs>
          <w:tab w:val="left" w:pos="6840"/>
        </w:tabs>
        <w:overflowPunct/>
        <w:autoSpaceDE/>
        <w:autoSpaceDN/>
        <w:adjustRightInd/>
        <w:ind w:left="1440"/>
        <w:textAlignment w:val="auto"/>
        <w:rPr>
          <w:rFonts w:ascii="Arial" w:eastAsia="MS Mincho" w:hAnsi="Arial" w:cs="Arial"/>
          <w:i/>
          <w:iCs/>
          <w:snapToGrid w:val="0"/>
          <w:sz w:val="22"/>
          <w:szCs w:val="22"/>
        </w:rPr>
      </w:pPr>
      <w:r w:rsidRPr="001448DE">
        <w:rPr>
          <w:rFonts w:ascii="Arial" w:hAnsi="Arial"/>
          <w:i/>
          <w:snapToGrid w:val="0"/>
          <w:sz w:val="22"/>
        </w:rPr>
        <w:t>Los niños no tienen otro estado de origen.</w:t>
      </w:r>
    </w:p>
    <w:p w14:paraId="5E1DB983" w14:textId="656217F8" w:rsidR="0080316F" w:rsidRPr="001448DE" w:rsidRDefault="0080316F" w:rsidP="004041A0">
      <w:pPr>
        <w:tabs>
          <w:tab w:val="left" w:pos="9270"/>
        </w:tabs>
        <w:overflowPunct/>
        <w:autoSpaceDE/>
        <w:autoSpaceDN/>
        <w:adjustRightInd/>
        <w:spacing w:before="120"/>
        <w:ind w:left="1080" w:hanging="360"/>
        <w:textAlignment w:val="auto"/>
        <w:rPr>
          <w:rFonts w:ascii="Arial" w:eastAsia="MS Mincho" w:hAnsi="Arial" w:cs="Arial"/>
          <w:snapToGrid w:val="0"/>
          <w:sz w:val="22"/>
          <w:szCs w:val="22"/>
          <w:lang w:val="en-US"/>
        </w:rPr>
      </w:pPr>
      <w:r w:rsidRPr="001448DE">
        <w:rPr>
          <w:rFonts w:ascii="Arial" w:hAnsi="Arial"/>
          <w:snapToGrid w:val="0"/>
          <w:sz w:val="22"/>
          <w:szCs w:val="22"/>
          <w:lang w:val="en-US"/>
        </w:rPr>
        <w:t>[  ]</w:t>
      </w:r>
      <w:r w:rsidRPr="001448DE">
        <w:rPr>
          <w:rFonts w:ascii="Arial" w:hAnsi="Arial"/>
          <w:snapToGrid w:val="0"/>
          <w:sz w:val="22"/>
          <w:szCs w:val="22"/>
          <w:lang w:val="en-US"/>
        </w:rPr>
        <w:tab/>
      </w:r>
      <w:r w:rsidRPr="001448DE">
        <w:rPr>
          <w:rFonts w:ascii="Arial" w:hAnsi="Arial"/>
          <w:b/>
          <w:snapToGrid w:val="0"/>
          <w:sz w:val="22"/>
          <w:szCs w:val="22"/>
          <w:lang w:val="en-US"/>
        </w:rPr>
        <w:t>No home state or home state declined</w:t>
      </w:r>
      <w:r w:rsidRPr="001448DE">
        <w:rPr>
          <w:rFonts w:ascii="Arial" w:hAnsi="Arial"/>
          <w:snapToGrid w:val="0"/>
          <w:sz w:val="22"/>
          <w:szCs w:val="22"/>
          <w:lang w:val="en-US"/>
        </w:rPr>
        <w:t xml:space="preserve">– No court of any other state (or tribe) has the jurisdiction to make decisions for the children </w:t>
      </w:r>
      <w:r w:rsidRPr="001448DE">
        <w:rPr>
          <w:rFonts w:ascii="Arial" w:hAnsi="Arial"/>
          <w:b/>
          <w:snapToGrid w:val="0"/>
          <w:sz w:val="22"/>
          <w:szCs w:val="22"/>
          <w:lang w:val="en-US"/>
        </w:rPr>
        <w:t>or</w:t>
      </w:r>
      <w:r w:rsidRPr="001448DE">
        <w:rPr>
          <w:rFonts w:ascii="Arial" w:hAnsi="Arial"/>
          <w:snapToGrid w:val="0"/>
          <w:sz w:val="22"/>
          <w:szCs w:val="22"/>
          <w:lang w:val="en-US"/>
        </w:rPr>
        <w:t xml:space="preserve"> a court in the children’s home state (or tribe) decided it is better to have this case in Washington </w:t>
      </w:r>
      <w:r w:rsidRPr="001448DE">
        <w:rPr>
          <w:rFonts w:ascii="Arial" w:hAnsi="Arial"/>
          <w:b/>
          <w:snapToGrid w:val="0"/>
          <w:sz w:val="22"/>
          <w:szCs w:val="22"/>
          <w:lang w:val="en-US"/>
        </w:rPr>
        <w:t>and</w:t>
      </w:r>
      <w:r w:rsidR="00E62E67" w:rsidRPr="001448DE">
        <w:rPr>
          <w:rFonts w:ascii="Arial" w:hAnsi="Arial"/>
          <w:snapToGrid w:val="0"/>
          <w:sz w:val="22"/>
          <w:szCs w:val="22"/>
          <w:lang w:val="en-US"/>
        </w:rPr>
        <w:t>:</w:t>
      </w:r>
    </w:p>
    <w:p w14:paraId="3BC68F10" w14:textId="77777777" w:rsidR="0015285B" w:rsidRPr="001448DE" w:rsidRDefault="0015285B" w:rsidP="0015285B">
      <w:pPr>
        <w:tabs>
          <w:tab w:val="left" w:pos="9270"/>
        </w:tabs>
        <w:overflowPunct/>
        <w:autoSpaceDE/>
        <w:autoSpaceDN/>
        <w:adjustRightInd/>
        <w:ind w:left="1080"/>
        <w:textAlignment w:val="auto"/>
        <w:rPr>
          <w:rFonts w:ascii="Arial" w:eastAsia="MS Mincho" w:hAnsi="Arial" w:cs="Arial"/>
          <w:b/>
          <w:i/>
          <w:iCs/>
          <w:snapToGrid w:val="0"/>
          <w:sz w:val="22"/>
          <w:szCs w:val="22"/>
        </w:rPr>
      </w:pPr>
      <w:r w:rsidRPr="001448DE">
        <w:rPr>
          <w:rFonts w:ascii="Arial" w:hAnsi="Arial"/>
          <w:b/>
          <w:i/>
          <w:snapToGrid w:val="0"/>
          <w:sz w:val="22"/>
        </w:rPr>
        <w:t>Ningún estado de origen o estado de origen negado</w:t>
      </w:r>
      <w:r w:rsidRPr="001448DE">
        <w:rPr>
          <w:rFonts w:ascii="Arial" w:hAnsi="Arial"/>
          <w:i/>
          <w:iCs/>
          <w:snapToGrid w:val="0"/>
          <w:sz w:val="22"/>
          <w:szCs w:val="22"/>
        </w:rPr>
        <w:t xml:space="preserve">: Ningún juzgado de ningún otro estado (o tribu) tiene jurisdicción para tomar decisiones a favor de los niños </w:t>
      </w:r>
      <w:r w:rsidRPr="001448DE">
        <w:rPr>
          <w:rFonts w:ascii="Arial" w:hAnsi="Arial"/>
          <w:b/>
          <w:i/>
          <w:snapToGrid w:val="0"/>
          <w:sz w:val="22"/>
        </w:rPr>
        <w:t>o</w:t>
      </w:r>
      <w:r w:rsidRPr="001448DE">
        <w:rPr>
          <w:rFonts w:ascii="Arial" w:hAnsi="Arial"/>
          <w:i/>
          <w:iCs/>
          <w:snapToGrid w:val="0"/>
          <w:sz w:val="22"/>
          <w:szCs w:val="22"/>
        </w:rPr>
        <w:t xml:space="preserve"> un juzgado en el estado (o tribu) de origen de los niños decidió que es mejor llevar a cabo este caso en Washington </w:t>
      </w:r>
      <w:r w:rsidRPr="001448DE">
        <w:rPr>
          <w:rFonts w:ascii="Arial" w:hAnsi="Arial"/>
          <w:b/>
          <w:i/>
          <w:snapToGrid w:val="0"/>
          <w:sz w:val="22"/>
        </w:rPr>
        <w:t>y</w:t>
      </w:r>
      <w:r w:rsidRPr="001448DE">
        <w:rPr>
          <w:rFonts w:ascii="Arial" w:hAnsi="Arial"/>
          <w:i/>
          <w:iCs/>
          <w:snapToGrid w:val="0"/>
          <w:sz w:val="22"/>
          <w:szCs w:val="22"/>
        </w:rPr>
        <w:t>:</w:t>
      </w:r>
    </w:p>
    <w:p w14:paraId="3562C1AA" w14:textId="77777777" w:rsidR="0080316F" w:rsidRPr="001448DE" w:rsidRDefault="0080316F" w:rsidP="004041A0">
      <w:pPr>
        <w:numPr>
          <w:ilvl w:val="0"/>
          <w:numId w:val="11"/>
        </w:numPr>
        <w:tabs>
          <w:tab w:val="clear" w:pos="1786"/>
          <w:tab w:val="num" w:pos="1440"/>
        </w:tabs>
        <w:overflowPunct/>
        <w:autoSpaceDE/>
        <w:autoSpaceDN/>
        <w:adjustRightInd/>
        <w:spacing w:before="120"/>
        <w:ind w:left="1440"/>
        <w:textAlignment w:val="auto"/>
        <w:rPr>
          <w:rFonts w:ascii="Arial" w:eastAsia="MS Mincho" w:hAnsi="Arial" w:cs="Arial"/>
          <w:snapToGrid w:val="0"/>
          <w:sz w:val="22"/>
          <w:szCs w:val="22"/>
          <w:lang w:val="en-US"/>
        </w:rPr>
      </w:pPr>
      <w:r w:rsidRPr="001448DE">
        <w:rPr>
          <w:rFonts w:ascii="Arial" w:hAnsi="Arial"/>
          <w:snapToGrid w:val="0"/>
          <w:sz w:val="22"/>
          <w:szCs w:val="22"/>
          <w:lang w:val="en-US"/>
        </w:rPr>
        <w:lastRenderedPageBreak/>
        <w:t xml:space="preserve">The children and a parent or someone acting as a parent have ties to Washington beyond just living here; </w:t>
      </w:r>
      <w:r w:rsidRPr="001448DE">
        <w:rPr>
          <w:rFonts w:ascii="Arial" w:hAnsi="Arial"/>
          <w:b/>
          <w:snapToGrid w:val="0"/>
          <w:sz w:val="22"/>
          <w:szCs w:val="22"/>
          <w:lang w:val="en-US"/>
        </w:rPr>
        <w:t>and</w:t>
      </w:r>
    </w:p>
    <w:p w14:paraId="4715A1AE" w14:textId="096BD0A0" w:rsidR="0015285B" w:rsidRPr="001448DE" w:rsidRDefault="003C6DD9" w:rsidP="0015285B">
      <w:pPr>
        <w:overflowPunct/>
        <w:autoSpaceDE/>
        <w:autoSpaceDN/>
        <w:adjustRightInd/>
        <w:ind w:left="1440"/>
        <w:textAlignment w:val="auto"/>
        <w:rPr>
          <w:rFonts w:ascii="Arial" w:eastAsia="MS Mincho" w:hAnsi="Arial" w:cs="Arial"/>
          <w:i/>
          <w:iCs/>
          <w:snapToGrid w:val="0"/>
          <w:sz w:val="22"/>
          <w:szCs w:val="22"/>
        </w:rPr>
      </w:pPr>
      <w:r>
        <w:rPr>
          <w:rFonts w:ascii="Arial" w:hAnsi="Arial"/>
          <w:i/>
          <w:snapToGrid w:val="0"/>
          <w:sz w:val="22"/>
        </w:rPr>
        <w:t>L</w:t>
      </w:r>
      <w:r w:rsidR="0015285B" w:rsidRPr="001448DE">
        <w:rPr>
          <w:rFonts w:ascii="Arial" w:hAnsi="Arial"/>
          <w:i/>
          <w:snapToGrid w:val="0"/>
          <w:sz w:val="22"/>
        </w:rPr>
        <w:t xml:space="preserve">os niños y un padre o alguien que actúa como padre tienen relaciones con Washington a pesar de vivir aquí; </w:t>
      </w:r>
      <w:r w:rsidR="0015285B" w:rsidRPr="001448DE">
        <w:rPr>
          <w:rFonts w:ascii="Arial" w:hAnsi="Arial"/>
          <w:b/>
          <w:i/>
          <w:iCs/>
          <w:snapToGrid w:val="0"/>
          <w:sz w:val="22"/>
          <w:szCs w:val="22"/>
        </w:rPr>
        <w:t>y</w:t>
      </w:r>
    </w:p>
    <w:p w14:paraId="28AC5FE4" w14:textId="77777777" w:rsidR="0080316F" w:rsidRPr="001448DE" w:rsidRDefault="0080316F" w:rsidP="004041A0">
      <w:pPr>
        <w:numPr>
          <w:ilvl w:val="0"/>
          <w:numId w:val="11"/>
        </w:numPr>
        <w:tabs>
          <w:tab w:val="clear" w:pos="1786"/>
          <w:tab w:val="num" w:pos="1440"/>
        </w:tabs>
        <w:overflowPunct/>
        <w:autoSpaceDE/>
        <w:autoSpaceDN/>
        <w:adjustRightInd/>
        <w:spacing w:before="120"/>
        <w:ind w:left="1440"/>
        <w:textAlignment w:val="auto"/>
        <w:rPr>
          <w:rFonts w:ascii="Arial" w:eastAsia="MS Mincho" w:hAnsi="Arial" w:cs="Arial"/>
          <w:snapToGrid w:val="0"/>
          <w:sz w:val="22"/>
          <w:szCs w:val="22"/>
          <w:lang w:val="en-US"/>
        </w:rPr>
      </w:pPr>
      <w:r w:rsidRPr="001448DE">
        <w:rPr>
          <w:rFonts w:ascii="Arial" w:hAnsi="Arial"/>
          <w:snapToGrid w:val="0"/>
          <w:sz w:val="22"/>
          <w:szCs w:val="22"/>
          <w:lang w:val="en-US"/>
        </w:rPr>
        <w:t>There is a lot of information (substantial evidence) about the children’s care, protection, education, and relationships in this state.</w:t>
      </w:r>
    </w:p>
    <w:p w14:paraId="3A686567" w14:textId="77777777" w:rsidR="0015285B" w:rsidRPr="001448DE" w:rsidRDefault="0015285B" w:rsidP="0015285B">
      <w:pPr>
        <w:overflowPunct/>
        <w:autoSpaceDE/>
        <w:autoSpaceDN/>
        <w:adjustRightInd/>
        <w:ind w:left="1440"/>
        <w:textAlignment w:val="auto"/>
        <w:rPr>
          <w:rFonts w:ascii="Arial" w:eastAsia="MS Mincho" w:hAnsi="Arial" w:cs="Arial"/>
          <w:i/>
          <w:iCs/>
          <w:snapToGrid w:val="0"/>
          <w:sz w:val="22"/>
          <w:szCs w:val="22"/>
        </w:rPr>
      </w:pPr>
      <w:r w:rsidRPr="001448DE">
        <w:rPr>
          <w:rFonts w:ascii="Arial" w:hAnsi="Arial"/>
          <w:i/>
          <w:snapToGrid w:val="0"/>
          <w:sz w:val="22"/>
        </w:rPr>
        <w:t>Existe mucha información (Pruebas sustanciales) sobre el cuidado, la protección, la educación y las relaciones de los menores en este estado.</w:t>
      </w:r>
    </w:p>
    <w:p w14:paraId="77E76C17" w14:textId="0FBD8AB9" w:rsidR="0080316F" w:rsidRPr="001448DE" w:rsidRDefault="0080316F" w:rsidP="004041A0">
      <w:pPr>
        <w:tabs>
          <w:tab w:val="left" w:pos="5760"/>
          <w:tab w:val="left" w:pos="9270"/>
        </w:tabs>
        <w:overflowPunct/>
        <w:autoSpaceDE/>
        <w:autoSpaceDN/>
        <w:adjustRightInd/>
        <w:spacing w:before="120"/>
        <w:ind w:left="1080" w:hanging="360"/>
        <w:textAlignment w:val="auto"/>
        <w:rPr>
          <w:rFonts w:ascii="Arial" w:eastAsia="MS Mincho" w:hAnsi="Arial" w:cs="Arial"/>
          <w:snapToGrid w:val="0"/>
          <w:sz w:val="22"/>
          <w:szCs w:val="22"/>
          <w:lang w:val="en-US"/>
        </w:rPr>
      </w:pPr>
      <w:r w:rsidRPr="001448DE">
        <w:rPr>
          <w:rFonts w:ascii="Arial" w:hAnsi="Arial"/>
          <w:snapToGrid w:val="0"/>
          <w:sz w:val="22"/>
          <w:szCs w:val="22"/>
          <w:lang w:val="en-US"/>
        </w:rPr>
        <w:t>[  ]</w:t>
      </w:r>
      <w:r w:rsidRPr="001448DE">
        <w:rPr>
          <w:rFonts w:ascii="Arial" w:hAnsi="Arial"/>
          <w:snapToGrid w:val="0"/>
          <w:sz w:val="22"/>
          <w:szCs w:val="22"/>
          <w:lang w:val="en-US"/>
        </w:rPr>
        <w:tab/>
      </w:r>
      <w:r w:rsidRPr="001448DE">
        <w:rPr>
          <w:rFonts w:ascii="Arial" w:hAnsi="Arial"/>
          <w:b/>
          <w:snapToGrid w:val="0"/>
          <w:sz w:val="22"/>
          <w:szCs w:val="22"/>
          <w:lang w:val="en-US"/>
        </w:rPr>
        <w:t>Other state declined</w:t>
      </w:r>
      <w:r w:rsidRPr="001448DE">
        <w:rPr>
          <w:rFonts w:ascii="Arial" w:hAnsi="Arial"/>
          <w:snapToGrid w:val="0"/>
          <w:sz w:val="22"/>
          <w:szCs w:val="22"/>
          <w:lang w:val="en-US"/>
        </w:rPr>
        <w:t>– The courts in other states (or tribes) that might be the children’s home state have refused to take this case because it is better to have this case in Washington.</w:t>
      </w:r>
    </w:p>
    <w:p w14:paraId="772877E8" w14:textId="77777777" w:rsidR="0015285B" w:rsidRPr="001448DE" w:rsidRDefault="0015285B" w:rsidP="0015285B">
      <w:pPr>
        <w:tabs>
          <w:tab w:val="left" w:pos="5760"/>
          <w:tab w:val="left" w:pos="9270"/>
        </w:tabs>
        <w:overflowPunct/>
        <w:autoSpaceDE/>
        <w:autoSpaceDN/>
        <w:adjustRightInd/>
        <w:ind w:left="1080"/>
        <w:textAlignment w:val="auto"/>
        <w:rPr>
          <w:rFonts w:ascii="Arial" w:eastAsia="MS Mincho" w:hAnsi="Arial" w:cs="Arial"/>
          <w:i/>
          <w:iCs/>
          <w:snapToGrid w:val="0"/>
          <w:sz w:val="22"/>
          <w:szCs w:val="22"/>
        </w:rPr>
      </w:pPr>
      <w:r w:rsidRPr="001448DE">
        <w:rPr>
          <w:rFonts w:ascii="Arial" w:hAnsi="Arial"/>
          <w:b/>
          <w:i/>
          <w:snapToGrid w:val="0"/>
          <w:sz w:val="22"/>
        </w:rPr>
        <w:t>Otro estado negado</w:t>
      </w:r>
      <w:r w:rsidRPr="001448DE">
        <w:rPr>
          <w:rFonts w:ascii="Arial" w:hAnsi="Arial"/>
          <w:i/>
          <w:iCs/>
          <w:snapToGrid w:val="0"/>
          <w:sz w:val="22"/>
          <w:szCs w:val="22"/>
        </w:rPr>
        <w:t>: Los juzgados de otros estados (o tribus) que podrían ser el estado de origen de los niños se han negado a tomar este caso porque es mejor llevarlo a cabo en Washington.</w:t>
      </w:r>
    </w:p>
    <w:p w14:paraId="042AAC64" w14:textId="67569253" w:rsidR="0080316F" w:rsidRPr="001448DE" w:rsidRDefault="0080316F" w:rsidP="004041A0">
      <w:pPr>
        <w:tabs>
          <w:tab w:val="left" w:pos="6480"/>
        </w:tabs>
        <w:overflowPunct/>
        <w:autoSpaceDE/>
        <w:autoSpaceDN/>
        <w:adjustRightInd/>
        <w:spacing w:before="120"/>
        <w:ind w:left="1080" w:hanging="360"/>
        <w:textAlignment w:val="auto"/>
        <w:rPr>
          <w:rFonts w:ascii="Arial" w:eastAsia="MS Mincho" w:hAnsi="Arial" w:cs="Arial"/>
          <w:snapToGrid w:val="0"/>
          <w:sz w:val="22"/>
          <w:szCs w:val="22"/>
        </w:rPr>
      </w:pPr>
      <w:r w:rsidRPr="001448DE">
        <w:rPr>
          <w:rFonts w:ascii="Arial" w:hAnsi="Arial"/>
          <w:snapToGrid w:val="0"/>
          <w:sz w:val="22"/>
          <w:szCs w:val="22"/>
          <w:lang w:val="en-US"/>
        </w:rPr>
        <w:t>[  ]</w:t>
      </w:r>
      <w:r w:rsidRPr="001448DE">
        <w:rPr>
          <w:rFonts w:ascii="Arial" w:hAnsi="Arial"/>
          <w:snapToGrid w:val="0"/>
          <w:sz w:val="22"/>
          <w:szCs w:val="22"/>
          <w:lang w:val="en-US"/>
        </w:rPr>
        <w:tab/>
      </w:r>
      <w:r w:rsidRPr="001448DE">
        <w:rPr>
          <w:rFonts w:ascii="Arial" w:hAnsi="Arial"/>
          <w:b/>
          <w:snapToGrid w:val="0"/>
          <w:sz w:val="22"/>
          <w:szCs w:val="22"/>
          <w:lang w:val="en-US"/>
        </w:rPr>
        <w:t>Temporary emergency jurisdiction</w:t>
      </w:r>
      <w:r w:rsidRPr="001448DE">
        <w:rPr>
          <w:rFonts w:ascii="Arial" w:hAnsi="Arial"/>
          <w:snapToGrid w:val="0"/>
          <w:sz w:val="22"/>
          <w:szCs w:val="22"/>
          <w:lang w:val="en-US"/>
        </w:rPr>
        <w:t>– The court can</w:t>
      </w:r>
      <w:r w:rsidRPr="001448DE">
        <w:rPr>
          <w:rFonts w:ascii="Arial" w:hAnsi="Arial"/>
          <w:snapToGrid w:val="0"/>
          <w:sz w:val="22"/>
          <w:lang w:val="en-US"/>
        </w:rPr>
        <w:t xml:space="preserve"> make decisions for the children because the children are in this state now </w:t>
      </w:r>
      <w:r w:rsidRPr="001448DE">
        <w:rPr>
          <w:rFonts w:ascii="Arial" w:hAnsi="Arial"/>
          <w:b/>
          <w:snapToGrid w:val="0"/>
          <w:sz w:val="22"/>
          <w:szCs w:val="22"/>
          <w:lang w:val="en-US"/>
        </w:rPr>
        <w:t xml:space="preserve">and </w:t>
      </w:r>
      <w:r w:rsidRPr="001448DE">
        <w:rPr>
          <w:rFonts w:ascii="Arial" w:hAnsi="Arial"/>
          <w:snapToGrid w:val="0"/>
          <w:sz w:val="22"/>
          <w:szCs w:val="22"/>
          <w:lang w:val="en-US"/>
        </w:rPr>
        <w:t xml:space="preserve">were abandoned here </w:t>
      </w:r>
      <w:r w:rsidRPr="001448DE">
        <w:rPr>
          <w:rFonts w:ascii="Arial" w:hAnsi="Arial"/>
          <w:b/>
          <w:snapToGrid w:val="0"/>
          <w:sz w:val="22"/>
          <w:szCs w:val="22"/>
          <w:lang w:val="en-US"/>
        </w:rPr>
        <w:t>or</w:t>
      </w:r>
      <w:r w:rsidRPr="001448DE">
        <w:rPr>
          <w:rFonts w:ascii="Arial" w:hAnsi="Arial"/>
          <w:snapToGrid w:val="0"/>
          <w:sz w:val="22"/>
          <w:lang w:val="en-US"/>
        </w:rPr>
        <w:t xml:space="preserve"> need emergency protection because the children (or their parent, brother, or sister) were abused or threatened with abuse. </w:t>
      </w:r>
      <w:r w:rsidRPr="001448DE">
        <w:rPr>
          <w:rFonts w:ascii="Arial" w:hAnsi="Arial"/>
          <w:snapToGrid w:val="0"/>
          <w:sz w:val="22"/>
        </w:rPr>
        <w:t>(Check one):</w:t>
      </w:r>
    </w:p>
    <w:p w14:paraId="0C62260C" w14:textId="77777777" w:rsidR="0015285B" w:rsidRPr="001448DE" w:rsidRDefault="0015285B" w:rsidP="0015285B">
      <w:pPr>
        <w:tabs>
          <w:tab w:val="left" w:pos="6480"/>
        </w:tabs>
        <w:overflowPunct/>
        <w:autoSpaceDE/>
        <w:autoSpaceDN/>
        <w:adjustRightInd/>
        <w:ind w:left="1080"/>
        <w:textAlignment w:val="auto"/>
        <w:rPr>
          <w:rFonts w:ascii="Arial" w:eastAsia="MS Mincho" w:hAnsi="Arial" w:cs="Arial"/>
          <w:i/>
          <w:iCs/>
          <w:snapToGrid w:val="0"/>
          <w:sz w:val="22"/>
          <w:szCs w:val="22"/>
          <w:lang w:val="en-US"/>
        </w:rPr>
      </w:pPr>
      <w:r w:rsidRPr="001448DE">
        <w:rPr>
          <w:rFonts w:ascii="Arial" w:hAnsi="Arial"/>
          <w:b/>
          <w:i/>
          <w:iCs/>
          <w:snapToGrid w:val="0"/>
          <w:sz w:val="22"/>
          <w:szCs w:val="22"/>
        </w:rPr>
        <w:t>Jurisdicción temporal de emergencia</w:t>
      </w:r>
      <w:r w:rsidRPr="001448DE">
        <w:rPr>
          <w:rFonts w:ascii="Arial" w:hAnsi="Arial"/>
          <w:i/>
          <w:snapToGrid w:val="0"/>
          <w:sz w:val="22"/>
        </w:rPr>
        <w:t xml:space="preserve">: El juzgado puede tomar decisiones por los niños porque ahora están en este estado </w:t>
      </w:r>
      <w:r w:rsidRPr="001448DE">
        <w:rPr>
          <w:rFonts w:ascii="Arial" w:hAnsi="Arial"/>
          <w:b/>
          <w:i/>
          <w:iCs/>
          <w:snapToGrid w:val="0"/>
          <w:sz w:val="22"/>
          <w:szCs w:val="22"/>
        </w:rPr>
        <w:t xml:space="preserve">y </w:t>
      </w:r>
      <w:r w:rsidRPr="001448DE">
        <w:rPr>
          <w:rFonts w:ascii="Arial" w:hAnsi="Arial"/>
          <w:i/>
          <w:snapToGrid w:val="0"/>
          <w:sz w:val="22"/>
        </w:rPr>
        <w:t xml:space="preserve">fueron abandonados aquí </w:t>
      </w:r>
      <w:r w:rsidRPr="001448DE">
        <w:rPr>
          <w:rFonts w:ascii="Arial" w:hAnsi="Arial"/>
          <w:b/>
          <w:i/>
          <w:iCs/>
          <w:snapToGrid w:val="0"/>
          <w:sz w:val="22"/>
          <w:szCs w:val="22"/>
        </w:rPr>
        <w:t>o</w:t>
      </w:r>
      <w:r w:rsidRPr="001448DE">
        <w:rPr>
          <w:rFonts w:ascii="Arial" w:hAnsi="Arial"/>
          <w:i/>
          <w:snapToGrid w:val="0"/>
          <w:sz w:val="22"/>
        </w:rPr>
        <w:t xml:space="preserve"> necesitan protección de emergencia porque los niños (o sus padres, hermanos o hermanas) fueron abusados o amenazados de abuso. </w:t>
      </w:r>
      <w:r w:rsidRPr="001448DE">
        <w:rPr>
          <w:rFonts w:ascii="Arial" w:hAnsi="Arial"/>
          <w:i/>
          <w:snapToGrid w:val="0"/>
          <w:sz w:val="22"/>
          <w:lang w:val="en-US"/>
        </w:rPr>
        <w:t>(Marque una opción):</w:t>
      </w:r>
    </w:p>
    <w:p w14:paraId="74241985" w14:textId="2B858BFB" w:rsidR="0080316F" w:rsidRPr="001448DE" w:rsidRDefault="0080316F" w:rsidP="0015285B">
      <w:pPr>
        <w:tabs>
          <w:tab w:val="left" w:pos="7920"/>
        </w:tabs>
        <w:overflowPunct/>
        <w:autoSpaceDE/>
        <w:autoSpaceDN/>
        <w:adjustRightInd/>
        <w:spacing w:before="120"/>
        <w:ind w:left="1440" w:hanging="360"/>
        <w:textAlignment w:val="auto"/>
        <w:rPr>
          <w:rFonts w:ascii="Arial" w:eastAsia="MS Mincho" w:hAnsi="Arial" w:cs="Arial"/>
          <w:snapToGrid w:val="0"/>
          <w:sz w:val="22"/>
          <w:szCs w:val="22"/>
          <w:lang w:val="en-US"/>
        </w:rPr>
      </w:pPr>
      <w:r w:rsidRPr="001448DE">
        <w:rPr>
          <w:rFonts w:ascii="Arial" w:hAnsi="Arial"/>
          <w:snapToGrid w:val="0"/>
          <w:sz w:val="22"/>
          <w:lang w:val="en-US"/>
        </w:rPr>
        <w:t>[  ]</w:t>
      </w:r>
      <w:r w:rsidRPr="001448DE">
        <w:rPr>
          <w:rFonts w:ascii="Arial" w:hAnsi="Arial"/>
          <w:snapToGrid w:val="0"/>
          <w:sz w:val="22"/>
          <w:szCs w:val="22"/>
          <w:lang w:val="en-US"/>
        </w:rPr>
        <w:tab/>
      </w:r>
      <w:r w:rsidRPr="001448DE">
        <w:rPr>
          <w:rFonts w:ascii="Arial" w:hAnsi="Arial"/>
          <w:snapToGrid w:val="0"/>
          <w:sz w:val="22"/>
          <w:lang w:val="en-US"/>
        </w:rPr>
        <w:t xml:space="preserve">A custody case involving the children was filed in the children’s home state (name of state or tribe): </w:t>
      </w:r>
      <w:r w:rsidR="0015285B" w:rsidRPr="001448DE">
        <w:rPr>
          <w:rFonts w:ascii="Arial" w:hAnsi="Arial"/>
          <w:snapToGrid w:val="0"/>
          <w:sz w:val="22"/>
          <w:szCs w:val="22"/>
          <w:u w:val="single"/>
          <w:lang w:val="en-US"/>
        </w:rPr>
        <w:t>_________________________________</w:t>
      </w:r>
      <w:r w:rsidRPr="001448DE">
        <w:rPr>
          <w:rFonts w:ascii="Arial" w:hAnsi="Arial"/>
          <w:snapToGrid w:val="0"/>
          <w:sz w:val="22"/>
          <w:szCs w:val="22"/>
          <w:lang w:val="en-US"/>
        </w:rPr>
        <w:t>. Washington should take temporary emergency jurisdiction over the children until the Petitioner can get a court order from the children’s home state (or tribe).</w:t>
      </w:r>
    </w:p>
    <w:p w14:paraId="6D9BB38C" w14:textId="0038CC2B" w:rsidR="0015285B" w:rsidRPr="001448DE" w:rsidRDefault="0015285B" w:rsidP="008E12E5">
      <w:pPr>
        <w:tabs>
          <w:tab w:val="left" w:pos="7920"/>
        </w:tabs>
        <w:overflowPunct/>
        <w:autoSpaceDE/>
        <w:autoSpaceDN/>
        <w:adjustRightInd/>
        <w:ind w:left="1440"/>
        <w:textAlignment w:val="auto"/>
        <w:rPr>
          <w:rFonts w:ascii="Arial" w:eastAsia="MS Mincho" w:hAnsi="Arial" w:cs="Arial"/>
          <w:i/>
          <w:iCs/>
          <w:snapToGrid w:val="0"/>
          <w:sz w:val="22"/>
          <w:szCs w:val="22"/>
        </w:rPr>
      </w:pPr>
      <w:r w:rsidRPr="001448DE">
        <w:rPr>
          <w:rFonts w:ascii="Arial" w:hAnsi="Arial"/>
          <w:i/>
          <w:snapToGrid w:val="0"/>
          <w:sz w:val="22"/>
        </w:rPr>
        <w:t xml:space="preserve">Se presentó un caso de custodia relacionado con los niños en el estado de origen de los niños (nombre del estado o tribu): </w:t>
      </w:r>
      <w:r w:rsidR="008E12E5" w:rsidRPr="001448DE">
        <w:rPr>
          <w:rFonts w:ascii="Arial" w:hAnsi="Arial"/>
          <w:snapToGrid w:val="0"/>
          <w:color w:val="FFFFFF" w:themeColor="background1"/>
          <w:sz w:val="22"/>
          <w:szCs w:val="22"/>
          <w:u w:val="single"/>
        </w:rPr>
        <w:t>_________________________________</w:t>
      </w:r>
      <w:r w:rsidRPr="001448DE">
        <w:rPr>
          <w:rFonts w:ascii="Arial" w:hAnsi="Arial"/>
          <w:i/>
          <w:snapToGrid w:val="0"/>
          <w:sz w:val="22"/>
        </w:rPr>
        <w:t>. Washington debe asumir la jurisdicción temporal de emergencia sobre los niños hasta que el demandante pueda obtener una orden judicial del estado (o tribu) de origen de los niños.</w:t>
      </w:r>
    </w:p>
    <w:p w14:paraId="27F3EF11" w14:textId="0E625068" w:rsidR="0080316F" w:rsidRPr="001448DE" w:rsidRDefault="0080316F" w:rsidP="0015285B">
      <w:pPr>
        <w:tabs>
          <w:tab w:val="left" w:pos="7920"/>
        </w:tabs>
        <w:overflowPunct/>
        <w:autoSpaceDE/>
        <w:autoSpaceDN/>
        <w:adjustRightInd/>
        <w:spacing w:before="120"/>
        <w:ind w:left="1440" w:hanging="360"/>
        <w:textAlignment w:val="auto"/>
        <w:rPr>
          <w:rFonts w:ascii="Arial" w:eastAsia="MS Mincho" w:hAnsi="Arial" w:cs="Arial"/>
          <w:snapToGrid w:val="0"/>
          <w:sz w:val="22"/>
          <w:szCs w:val="22"/>
          <w:lang w:val="en-US"/>
        </w:rPr>
      </w:pPr>
      <w:r w:rsidRPr="001448DE">
        <w:rPr>
          <w:rFonts w:ascii="Arial" w:hAnsi="Arial"/>
          <w:snapToGrid w:val="0"/>
          <w:sz w:val="22"/>
          <w:lang w:val="en-US"/>
        </w:rPr>
        <w:t>[  ]</w:t>
      </w:r>
      <w:r w:rsidRPr="001448DE">
        <w:rPr>
          <w:rFonts w:ascii="Arial" w:hAnsi="Arial"/>
          <w:snapToGrid w:val="0"/>
          <w:sz w:val="22"/>
          <w:szCs w:val="22"/>
          <w:lang w:val="en-US"/>
        </w:rPr>
        <w:tab/>
        <w:t xml:space="preserve">There is </w:t>
      </w:r>
      <w:r w:rsidRPr="001448DE">
        <w:rPr>
          <w:rFonts w:ascii="Arial" w:hAnsi="Arial"/>
          <w:b/>
          <w:snapToGrid w:val="0"/>
          <w:sz w:val="22"/>
          <w:szCs w:val="22"/>
          <w:lang w:val="en-US"/>
        </w:rPr>
        <w:t>no</w:t>
      </w:r>
      <w:r w:rsidRPr="001448DE">
        <w:rPr>
          <w:rFonts w:ascii="Arial" w:hAnsi="Arial"/>
          <w:snapToGrid w:val="0"/>
          <w:sz w:val="22"/>
          <w:lang w:val="en-US"/>
        </w:rPr>
        <w:t xml:space="preserve"> valid custody order or open custody case in the children’s home state (name of state or tribe): </w:t>
      </w:r>
      <w:r w:rsidR="0015285B" w:rsidRPr="001448DE">
        <w:rPr>
          <w:rFonts w:ascii="Arial" w:hAnsi="Arial"/>
          <w:snapToGrid w:val="0"/>
          <w:sz w:val="22"/>
          <w:szCs w:val="22"/>
          <w:u w:val="single"/>
          <w:lang w:val="en-US"/>
        </w:rPr>
        <w:t>_____________________________</w:t>
      </w:r>
      <w:r w:rsidRPr="001448DE">
        <w:rPr>
          <w:rFonts w:ascii="Arial" w:hAnsi="Arial"/>
          <w:snapToGrid w:val="0"/>
          <w:sz w:val="22"/>
          <w:lang w:val="en-US"/>
        </w:rPr>
        <w:t xml:space="preserve">. If no case is filed in the children’s home state (or tribe) by the time the children have been in Washington for 6 months, (date): </w:t>
      </w:r>
      <w:r w:rsidR="0015285B" w:rsidRPr="001448DE">
        <w:rPr>
          <w:rFonts w:ascii="Arial" w:hAnsi="Arial"/>
          <w:snapToGrid w:val="0"/>
          <w:sz w:val="22"/>
          <w:szCs w:val="22"/>
          <w:u w:val="single"/>
          <w:lang w:val="en-US"/>
        </w:rPr>
        <w:t>_________________________</w:t>
      </w:r>
      <w:r w:rsidRPr="001448DE">
        <w:rPr>
          <w:rFonts w:ascii="Arial" w:hAnsi="Arial"/>
          <w:snapToGrid w:val="0"/>
          <w:sz w:val="22"/>
          <w:szCs w:val="22"/>
          <w:lang w:val="en-US"/>
        </w:rPr>
        <w:t>, Washington should have final jurisdiction over the children.</w:t>
      </w:r>
    </w:p>
    <w:p w14:paraId="2FA2A06A" w14:textId="176EF2E6" w:rsidR="0015285B" w:rsidRPr="001448DE" w:rsidRDefault="0015285B" w:rsidP="00507A60">
      <w:pPr>
        <w:tabs>
          <w:tab w:val="left" w:pos="7920"/>
        </w:tabs>
        <w:overflowPunct/>
        <w:autoSpaceDE/>
        <w:autoSpaceDN/>
        <w:adjustRightInd/>
        <w:ind w:left="1440"/>
        <w:textAlignment w:val="auto"/>
        <w:rPr>
          <w:rFonts w:ascii="Arial" w:eastAsia="MS Mincho" w:hAnsi="Arial" w:cs="Arial"/>
          <w:i/>
          <w:iCs/>
          <w:snapToGrid w:val="0"/>
          <w:sz w:val="22"/>
          <w:szCs w:val="22"/>
        </w:rPr>
      </w:pPr>
      <w:r w:rsidRPr="001448DE">
        <w:rPr>
          <w:rFonts w:ascii="Arial" w:hAnsi="Arial"/>
          <w:b/>
          <w:i/>
          <w:iCs/>
          <w:snapToGrid w:val="0"/>
          <w:sz w:val="22"/>
          <w:szCs w:val="22"/>
        </w:rPr>
        <w:t>No</w:t>
      </w:r>
      <w:r w:rsidRPr="001448DE">
        <w:rPr>
          <w:rFonts w:ascii="Arial" w:hAnsi="Arial"/>
          <w:i/>
          <w:snapToGrid w:val="0"/>
          <w:sz w:val="22"/>
        </w:rPr>
        <w:t xml:space="preserve"> existe una orden de custodia válida o un caso de custodia abierto en el estado de origen de los niños (nombre del estado o tribu): </w:t>
      </w:r>
      <w:r w:rsidR="00507A60" w:rsidRPr="001448DE">
        <w:rPr>
          <w:rFonts w:ascii="Arial" w:hAnsi="Arial"/>
          <w:snapToGrid w:val="0"/>
          <w:color w:val="FFFFFF" w:themeColor="background1"/>
          <w:sz w:val="22"/>
          <w:szCs w:val="22"/>
          <w:u w:val="single"/>
        </w:rPr>
        <w:t>_____________________________</w:t>
      </w:r>
      <w:r w:rsidRPr="001448DE">
        <w:rPr>
          <w:rFonts w:ascii="Arial" w:hAnsi="Arial"/>
          <w:i/>
          <w:snapToGrid w:val="0"/>
          <w:sz w:val="22"/>
        </w:rPr>
        <w:t xml:space="preserve">. Si no se presenta ningún caso en el estado (o tribu) de origen del niño antes de que el niño haya estado en Washington durante 6 meses, (fecha): </w:t>
      </w:r>
      <w:r w:rsidR="00507A60" w:rsidRPr="001448DE">
        <w:rPr>
          <w:rFonts w:ascii="Arial" w:hAnsi="Arial"/>
          <w:snapToGrid w:val="0"/>
          <w:color w:val="FFFFFF" w:themeColor="background1"/>
          <w:sz w:val="22"/>
          <w:szCs w:val="22"/>
          <w:u w:val="single"/>
        </w:rPr>
        <w:t>_________________________</w:t>
      </w:r>
      <w:r w:rsidRPr="001448DE">
        <w:rPr>
          <w:rFonts w:ascii="Arial" w:hAnsi="Arial"/>
          <w:i/>
          <w:snapToGrid w:val="0"/>
          <w:sz w:val="22"/>
        </w:rPr>
        <w:t>, Washington debería tener la jurisdicción final sobre el niño.</w:t>
      </w:r>
    </w:p>
    <w:p w14:paraId="7B2E54E3" w14:textId="274858FD" w:rsidR="0080316F" w:rsidRPr="001448DE" w:rsidRDefault="0080316F" w:rsidP="00DD1805">
      <w:pPr>
        <w:tabs>
          <w:tab w:val="right" w:pos="9180"/>
        </w:tabs>
        <w:overflowPunct/>
        <w:autoSpaceDE/>
        <w:autoSpaceDN/>
        <w:adjustRightInd/>
        <w:spacing w:before="120"/>
        <w:ind w:left="1080" w:hanging="360"/>
        <w:textAlignment w:val="auto"/>
        <w:rPr>
          <w:rFonts w:ascii="Arial" w:eastAsia="MS Mincho" w:hAnsi="Arial" w:cs="Arial"/>
          <w:snapToGrid w:val="0"/>
          <w:sz w:val="22"/>
          <w:szCs w:val="22"/>
          <w:u w:val="single"/>
          <w:lang w:val="en-US"/>
        </w:rPr>
      </w:pPr>
      <w:r w:rsidRPr="001448DE">
        <w:rPr>
          <w:rFonts w:ascii="Arial" w:hAnsi="Arial"/>
          <w:snapToGrid w:val="0"/>
          <w:sz w:val="22"/>
          <w:szCs w:val="22"/>
          <w:lang w:val="en-US"/>
        </w:rPr>
        <w:t>[  ]</w:t>
      </w:r>
      <w:r w:rsidRPr="001448DE">
        <w:rPr>
          <w:rFonts w:ascii="Arial" w:hAnsi="Arial"/>
          <w:snapToGrid w:val="0"/>
          <w:sz w:val="22"/>
          <w:szCs w:val="22"/>
          <w:lang w:val="en-US"/>
        </w:rPr>
        <w:tab/>
      </w:r>
      <w:r w:rsidRPr="001448DE">
        <w:rPr>
          <w:rFonts w:ascii="Arial" w:hAnsi="Arial"/>
          <w:b/>
          <w:snapToGrid w:val="0"/>
          <w:sz w:val="22"/>
          <w:szCs w:val="22"/>
          <w:lang w:val="en-US"/>
        </w:rPr>
        <w:t>Other reason</w:t>
      </w:r>
      <w:r w:rsidRPr="001448DE">
        <w:rPr>
          <w:rFonts w:ascii="Arial" w:hAnsi="Arial"/>
          <w:snapToGrid w:val="0"/>
          <w:sz w:val="22"/>
          <w:lang w:val="en-US"/>
        </w:rPr>
        <w:t xml:space="preserve"> (specify): ______________________________________________</w:t>
      </w:r>
    </w:p>
    <w:p w14:paraId="50171A83" w14:textId="2160EBB5" w:rsidR="0065066D" w:rsidRPr="001448DE" w:rsidRDefault="0065066D" w:rsidP="0065066D">
      <w:pPr>
        <w:tabs>
          <w:tab w:val="right" w:pos="9180"/>
        </w:tabs>
        <w:overflowPunct/>
        <w:autoSpaceDE/>
        <w:autoSpaceDN/>
        <w:adjustRightInd/>
        <w:ind w:left="1440" w:hanging="360"/>
        <w:textAlignment w:val="auto"/>
        <w:rPr>
          <w:rFonts w:ascii="Arial" w:eastAsia="MS Mincho" w:hAnsi="Arial" w:cs="Arial"/>
          <w:i/>
          <w:iCs/>
          <w:snapToGrid w:val="0"/>
          <w:sz w:val="22"/>
          <w:szCs w:val="22"/>
          <w:u w:val="single"/>
          <w:lang w:val="en-US"/>
        </w:rPr>
      </w:pPr>
      <w:r w:rsidRPr="001448DE">
        <w:rPr>
          <w:rFonts w:ascii="Arial" w:hAnsi="Arial"/>
          <w:b/>
          <w:i/>
          <w:snapToGrid w:val="0"/>
          <w:sz w:val="22"/>
          <w:lang w:val="en-US"/>
        </w:rPr>
        <w:t>Otro motivo</w:t>
      </w:r>
      <w:r w:rsidRPr="001448DE">
        <w:rPr>
          <w:rFonts w:ascii="Arial" w:hAnsi="Arial"/>
          <w:i/>
          <w:iCs/>
          <w:snapToGrid w:val="0"/>
          <w:sz w:val="22"/>
          <w:szCs w:val="22"/>
          <w:lang w:val="en-US"/>
        </w:rPr>
        <w:t xml:space="preserve"> (especifique):</w:t>
      </w:r>
    </w:p>
    <w:p w14:paraId="2387DF81" w14:textId="77777777" w:rsidR="0065066D" w:rsidRPr="001448DE" w:rsidRDefault="0065066D" w:rsidP="004041A0">
      <w:pPr>
        <w:tabs>
          <w:tab w:val="right" w:pos="9180"/>
        </w:tabs>
        <w:overflowPunct/>
        <w:autoSpaceDE/>
        <w:autoSpaceDN/>
        <w:adjustRightInd/>
        <w:spacing w:before="120"/>
        <w:ind w:left="1080" w:hanging="360"/>
        <w:textAlignment w:val="auto"/>
        <w:rPr>
          <w:rFonts w:ascii="Arial" w:eastAsia="MS Mincho" w:hAnsi="Arial" w:cs="Arial"/>
          <w:snapToGrid w:val="0"/>
          <w:sz w:val="2"/>
          <w:szCs w:val="2"/>
          <w:u w:val="single"/>
          <w:lang w:val="en-US"/>
        </w:rPr>
      </w:pPr>
    </w:p>
    <w:p w14:paraId="2E961681" w14:textId="77777777" w:rsidR="0065066D" w:rsidRPr="001448DE" w:rsidRDefault="0065066D" w:rsidP="004041A0">
      <w:pPr>
        <w:tabs>
          <w:tab w:val="right" w:pos="9180"/>
        </w:tabs>
        <w:overflowPunct/>
        <w:autoSpaceDE/>
        <w:autoSpaceDN/>
        <w:adjustRightInd/>
        <w:spacing w:before="120"/>
        <w:ind w:left="1080" w:hanging="360"/>
        <w:textAlignment w:val="auto"/>
        <w:rPr>
          <w:rFonts w:ascii="Arial" w:eastAsia="MS Mincho" w:hAnsi="Arial" w:cs="Arial"/>
          <w:snapToGrid w:val="0"/>
          <w:sz w:val="2"/>
          <w:szCs w:val="2"/>
          <w:u w:val="single"/>
          <w:lang w:val="en-US"/>
        </w:rPr>
        <w:sectPr w:rsidR="0065066D" w:rsidRPr="001448DE" w:rsidSect="00DD453F">
          <w:footerReference w:type="default" r:id="rId16"/>
          <w:pgSz w:w="12240" w:h="15840"/>
          <w:pgMar w:top="1440" w:right="1440" w:bottom="1440" w:left="1440" w:header="720" w:footer="0" w:gutter="0"/>
          <w:pgNumType w:start="1"/>
          <w:cols w:space="720"/>
          <w:docGrid w:linePitch="360"/>
        </w:sectPr>
      </w:pPr>
    </w:p>
    <w:p w14:paraId="3B7B81A0" w14:textId="7D763C40" w:rsidR="0080316F" w:rsidRPr="001448DE" w:rsidRDefault="0080316F" w:rsidP="001443A1">
      <w:pPr>
        <w:pStyle w:val="POAttachmentHeading"/>
        <w:spacing w:after="0"/>
        <w:rPr>
          <w:rFonts w:ascii="Arial" w:eastAsia="MS Mincho" w:hAnsi="Arial"/>
          <w:snapToGrid w:val="0"/>
          <w:lang w:val="en-US"/>
        </w:rPr>
      </w:pPr>
      <w:r w:rsidRPr="001448DE">
        <w:rPr>
          <w:rFonts w:ascii="Arial" w:hAnsi="Arial"/>
          <w:snapToGrid w:val="0"/>
          <w:lang w:val="en-US"/>
        </w:rPr>
        <w:lastRenderedPageBreak/>
        <w:t>Attachment D</w:t>
      </w:r>
      <w:r w:rsidR="00E62E67" w:rsidRPr="001448DE">
        <w:rPr>
          <w:rFonts w:ascii="Arial" w:hAnsi="Arial"/>
          <w:b w:val="0"/>
          <w:snapToGrid w:val="0"/>
          <w:lang w:val="en-US"/>
        </w:rPr>
        <w:t>:</w:t>
      </w:r>
      <w:r w:rsidRPr="001448DE">
        <w:rPr>
          <w:rFonts w:ascii="Arial" w:hAnsi="Arial"/>
          <w:snapToGrid w:val="0"/>
          <w:lang w:val="en-US"/>
        </w:rPr>
        <w:t xml:space="preserve"> Non-Parents Protecting Children (ICWA)</w:t>
      </w:r>
    </w:p>
    <w:p w14:paraId="7143CD89" w14:textId="77777777" w:rsidR="001443A1" w:rsidRPr="001448DE" w:rsidRDefault="001443A1" w:rsidP="001443A1">
      <w:pPr>
        <w:pStyle w:val="POAttachmentHeading"/>
        <w:spacing w:before="0"/>
        <w:rPr>
          <w:rFonts w:ascii="Arial" w:eastAsia="MS Mincho" w:hAnsi="Arial"/>
          <w:i/>
          <w:iCs/>
          <w:snapToGrid w:val="0"/>
        </w:rPr>
      </w:pPr>
      <w:r w:rsidRPr="001448DE">
        <w:rPr>
          <w:rFonts w:ascii="Arial" w:hAnsi="Arial"/>
          <w:i/>
          <w:snapToGrid w:val="0"/>
        </w:rPr>
        <w:t>Anexo D</w:t>
      </w:r>
      <w:r w:rsidRPr="001448DE">
        <w:rPr>
          <w:rFonts w:ascii="Arial" w:hAnsi="Arial"/>
          <w:b w:val="0"/>
          <w:i/>
          <w:iCs/>
          <w:snapToGrid w:val="0"/>
        </w:rPr>
        <w:t>:</w:t>
      </w:r>
      <w:r w:rsidRPr="001448DE">
        <w:rPr>
          <w:rFonts w:ascii="Arial" w:hAnsi="Arial"/>
          <w:i/>
          <w:snapToGrid w:val="0"/>
        </w:rPr>
        <w:t xml:space="preserve"> Personas que, sin ser sus padres, protegen a los niños (ICWA)</w:t>
      </w:r>
    </w:p>
    <w:p w14:paraId="0E76184A" w14:textId="2B880064" w:rsidR="0080316F" w:rsidRPr="001448DE" w:rsidRDefault="6E59206A" w:rsidP="001443A1">
      <w:pPr>
        <w:pStyle w:val="POnoindent"/>
        <w:spacing w:after="0"/>
        <w:rPr>
          <w:snapToGrid w:val="0"/>
          <w:color w:val="000000" w:themeColor="text1"/>
        </w:rPr>
      </w:pPr>
      <w:r w:rsidRPr="001448DE">
        <w:rPr>
          <w:b/>
          <w:bCs/>
          <w:snapToGrid w:val="0"/>
          <w:color w:val="000000" w:themeColor="text1"/>
          <w:lang w:val="en-US"/>
        </w:rPr>
        <w:t>Only complete</w:t>
      </w:r>
      <w:r w:rsidRPr="001448DE">
        <w:rPr>
          <w:snapToGrid w:val="0"/>
          <w:color w:val="000000" w:themeColor="text1"/>
          <w:lang w:val="en-US"/>
        </w:rPr>
        <w:t xml:space="preserve"> this attachment if </w:t>
      </w:r>
      <w:r w:rsidRPr="001448DE">
        <w:rPr>
          <w:snapToGrid w:val="0"/>
          <w:lang w:val="en-US"/>
        </w:rPr>
        <w:t xml:space="preserve">you are asking to protect any children who are </w:t>
      </w:r>
      <w:r w:rsidRPr="001448DE">
        <w:rPr>
          <w:b/>
          <w:bCs/>
          <w:snapToGrid w:val="0"/>
          <w:lang w:val="en-US"/>
        </w:rPr>
        <w:t>not</w:t>
      </w:r>
      <w:r w:rsidRPr="001448DE">
        <w:rPr>
          <w:snapToGrid w:val="0"/>
          <w:lang w:val="en-US"/>
        </w:rPr>
        <w:t xml:space="preserve"> your own</w:t>
      </w:r>
      <w:r w:rsidRPr="001448DE">
        <w:rPr>
          <w:snapToGrid w:val="0"/>
          <w:color w:val="000000" w:themeColor="text1"/>
          <w:lang w:val="en-US"/>
        </w:rPr>
        <w:t xml:space="preserve">. </w:t>
      </w:r>
      <w:r w:rsidRPr="001448DE">
        <w:rPr>
          <w:b/>
          <w:bCs/>
          <w:snapToGrid w:val="0"/>
          <w:color w:val="000000" w:themeColor="text1"/>
        </w:rPr>
        <w:t>If not</w:t>
      </w:r>
      <w:r w:rsidRPr="001448DE">
        <w:rPr>
          <w:snapToGrid w:val="0"/>
          <w:color w:val="000000" w:themeColor="text1"/>
        </w:rPr>
        <w:t>, skip or remove this attachment.</w:t>
      </w:r>
    </w:p>
    <w:p w14:paraId="502B93F3" w14:textId="77777777" w:rsidR="001443A1" w:rsidRPr="001448DE" w:rsidRDefault="001443A1" w:rsidP="001443A1">
      <w:pPr>
        <w:pStyle w:val="POnoindent"/>
        <w:spacing w:before="0"/>
        <w:rPr>
          <w:bCs/>
          <w:i/>
          <w:iCs/>
          <w:snapToGrid w:val="0"/>
        </w:rPr>
      </w:pPr>
      <w:r w:rsidRPr="001448DE">
        <w:rPr>
          <w:b/>
          <w:bCs/>
          <w:i/>
          <w:iCs/>
          <w:snapToGrid w:val="0"/>
          <w:color w:val="000000" w:themeColor="text1"/>
        </w:rPr>
        <w:t xml:space="preserve">Solo complete </w:t>
      </w:r>
      <w:r w:rsidRPr="001448DE">
        <w:rPr>
          <w:i/>
          <w:snapToGrid w:val="0"/>
          <w:color w:val="000000" w:themeColor="text1"/>
        </w:rPr>
        <w:t xml:space="preserve">este anexo si </w:t>
      </w:r>
      <w:r w:rsidRPr="001448DE">
        <w:rPr>
          <w:i/>
          <w:iCs/>
          <w:snapToGrid w:val="0"/>
        </w:rPr>
        <w:t xml:space="preserve">solicita proteger a algún niño que </w:t>
      </w:r>
      <w:r w:rsidRPr="001448DE">
        <w:rPr>
          <w:b/>
          <w:bCs/>
          <w:i/>
          <w:iCs/>
          <w:snapToGrid w:val="0"/>
        </w:rPr>
        <w:t>no</w:t>
      </w:r>
      <w:r w:rsidRPr="001448DE">
        <w:rPr>
          <w:i/>
          <w:iCs/>
          <w:snapToGrid w:val="0"/>
        </w:rPr>
        <w:t xml:space="preserve"> sea suyo</w:t>
      </w:r>
      <w:r w:rsidRPr="001448DE">
        <w:rPr>
          <w:i/>
          <w:snapToGrid w:val="0"/>
          <w:color w:val="000000" w:themeColor="text1"/>
        </w:rPr>
        <w:t xml:space="preserve">. </w:t>
      </w:r>
      <w:r w:rsidRPr="001448DE">
        <w:rPr>
          <w:b/>
          <w:bCs/>
          <w:i/>
          <w:iCs/>
          <w:snapToGrid w:val="0"/>
          <w:color w:val="000000" w:themeColor="text1"/>
        </w:rPr>
        <w:t>De lo contrario</w:t>
      </w:r>
      <w:r w:rsidRPr="001448DE">
        <w:rPr>
          <w:i/>
          <w:snapToGrid w:val="0"/>
          <w:color w:val="000000" w:themeColor="text1"/>
        </w:rPr>
        <w:t>, omita o elimine este anexo.</w:t>
      </w:r>
    </w:p>
    <w:tbl>
      <w:tblPr>
        <w:tblStyle w:val="TableGrid11"/>
        <w:tblW w:w="0" w:type="auto"/>
        <w:jc w:val="center"/>
        <w:shd w:val="clear" w:color="auto" w:fill="000000" w:themeFill="text1"/>
        <w:tblLook w:val="04A0" w:firstRow="1" w:lastRow="0" w:firstColumn="1" w:lastColumn="0" w:noHBand="0" w:noVBand="1"/>
      </w:tblPr>
      <w:tblGrid>
        <w:gridCol w:w="9330"/>
      </w:tblGrid>
      <w:tr w:rsidR="008A0BB4" w:rsidRPr="001448DE" w14:paraId="6765557A" w14:textId="77777777" w:rsidTr="001443A1">
        <w:trPr>
          <w:trHeight w:val="242"/>
          <w:jc w:val="center"/>
        </w:trPr>
        <w:tc>
          <w:tcPr>
            <w:tcW w:w="9330" w:type="dxa"/>
            <w:tcBorders>
              <w:top w:val="single" w:sz="12" w:space="0" w:color="auto"/>
              <w:left w:val="single" w:sz="12" w:space="0" w:color="auto"/>
              <w:bottom w:val="single" w:sz="12" w:space="0" w:color="auto"/>
              <w:right w:val="single" w:sz="12" w:space="0" w:color="auto"/>
            </w:tcBorders>
            <w:shd w:val="clear" w:color="auto" w:fill="auto"/>
          </w:tcPr>
          <w:p w14:paraId="638E75C5" w14:textId="7F59C6FC" w:rsidR="0080316F" w:rsidRPr="001448DE" w:rsidRDefault="0080316F" w:rsidP="001443A1">
            <w:pPr>
              <w:spacing w:before="120"/>
              <w:rPr>
                <w:rFonts w:ascii="Arial" w:hAnsi="Arial" w:cs="Arial"/>
                <w:bCs/>
                <w:snapToGrid w:val="0"/>
                <w:color w:val="000000" w:themeColor="text1"/>
                <w:sz w:val="22"/>
                <w:szCs w:val="22"/>
              </w:rPr>
            </w:pPr>
            <w:r w:rsidRPr="001448DE">
              <w:rPr>
                <w:rFonts w:ascii="Arial" w:hAnsi="Arial"/>
                <w:b/>
                <w:snapToGrid w:val="0"/>
                <w:color w:val="000000" w:themeColor="text1"/>
                <w:sz w:val="22"/>
                <w:szCs w:val="22"/>
                <w:lang w:val="en-US"/>
              </w:rPr>
              <w:t>Non-Parents must comply with the Indian Child Welfare Acts (ICWA).</w:t>
            </w:r>
            <w:r w:rsidRPr="001448DE">
              <w:rPr>
                <w:rFonts w:ascii="Cambria" w:hAnsi="Cambria"/>
                <w:snapToGrid w:val="0"/>
                <w:color w:val="000000" w:themeColor="text1"/>
                <w:szCs w:val="24"/>
                <w:lang w:val="en-US"/>
              </w:rPr>
              <w:t xml:space="preserve"> </w:t>
            </w:r>
            <w:r w:rsidRPr="001448DE">
              <w:rPr>
                <w:rFonts w:ascii="Arial" w:hAnsi="Arial"/>
                <w:bCs/>
                <w:snapToGrid w:val="0"/>
                <w:color w:val="000000" w:themeColor="text1"/>
                <w:sz w:val="22"/>
                <w:szCs w:val="22"/>
                <w:lang w:val="en-US"/>
              </w:rPr>
              <w:t xml:space="preserve">If you are not a legal parent of a minor child you are asking to protect, you must find out if the minor is or may be an Indian child. If so, the federal and state Indian Child Welfare Acts will apply to your case. </w:t>
            </w:r>
            <w:r w:rsidRPr="001448DE">
              <w:rPr>
                <w:rFonts w:ascii="Arial" w:hAnsi="Arial"/>
                <w:bCs/>
                <w:snapToGrid w:val="0"/>
                <w:color w:val="000000" w:themeColor="text1"/>
                <w:sz w:val="22"/>
                <w:szCs w:val="22"/>
              </w:rPr>
              <w:t>This does not apply to parents.</w:t>
            </w:r>
          </w:p>
          <w:p w14:paraId="60BEA948" w14:textId="77777777" w:rsidR="001443A1" w:rsidRPr="001448DE" w:rsidRDefault="001443A1" w:rsidP="001443A1">
            <w:pPr>
              <w:spacing w:after="120"/>
              <w:rPr>
                <w:rFonts w:ascii="Arial" w:hAnsi="Arial" w:cs="Arial"/>
                <w:bCs/>
                <w:i/>
                <w:iCs/>
                <w:snapToGrid w:val="0"/>
                <w:color w:val="000000" w:themeColor="text1"/>
                <w:sz w:val="22"/>
                <w:szCs w:val="22"/>
                <w:lang w:val="en-US"/>
              </w:rPr>
            </w:pPr>
            <w:r w:rsidRPr="001448DE">
              <w:rPr>
                <w:rFonts w:ascii="Arial" w:hAnsi="Arial"/>
                <w:b/>
                <w:i/>
                <w:snapToGrid w:val="0"/>
                <w:color w:val="000000" w:themeColor="text1"/>
                <w:sz w:val="22"/>
              </w:rPr>
              <w:t>Las personas que no son los padres deben cumplir con las Indian Child Welfare Acts (Leyes de Bienestar de Niños Indígenas, ICWA).</w:t>
            </w:r>
            <w:r w:rsidRPr="001448DE">
              <w:rPr>
                <w:rFonts w:ascii="Cambria" w:hAnsi="Cambria"/>
                <w:i/>
                <w:iCs/>
                <w:snapToGrid w:val="0"/>
                <w:color w:val="000000" w:themeColor="text1"/>
                <w:szCs w:val="24"/>
              </w:rPr>
              <w:t xml:space="preserve"> </w:t>
            </w:r>
            <w:r w:rsidRPr="001448DE">
              <w:rPr>
                <w:rFonts w:ascii="Arial" w:hAnsi="Arial"/>
                <w:bCs/>
                <w:i/>
                <w:iCs/>
                <w:snapToGrid w:val="0"/>
                <w:color w:val="000000" w:themeColor="text1"/>
                <w:sz w:val="22"/>
                <w:szCs w:val="22"/>
              </w:rPr>
              <w:t xml:space="preserve">Si no es el padre legal de un niño menor de edad que solicita proteger, debe averiguar si el menor es o puede ser un niño indígena. Si es así, se aplicarán a su caso las Leyes de Bienestar de Niños Indígenas federales y estatales. </w:t>
            </w:r>
            <w:r w:rsidRPr="001448DE">
              <w:rPr>
                <w:rFonts w:ascii="Arial" w:hAnsi="Arial"/>
                <w:bCs/>
                <w:i/>
                <w:iCs/>
                <w:snapToGrid w:val="0"/>
                <w:color w:val="000000" w:themeColor="text1"/>
                <w:sz w:val="22"/>
                <w:szCs w:val="22"/>
                <w:lang w:val="en-US"/>
              </w:rPr>
              <w:t>Esto no se aplica a los padres.</w:t>
            </w:r>
          </w:p>
          <w:p w14:paraId="47B76AAD" w14:textId="77777777" w:rsidR="0080316F" w:rsidRPr="001448DE" w:rsidRDefault="0080316F" w:rsidP="001443A1">
            <w:pPr>
              <w:rPr>
                <w:rFonts w:ascii="Arial" w:hAnsi="Arial" w:cs="Arial"/>
                <w:bCs/>
                <w:snapToGrid w:val="0"/>
                <w:color w:val="000000" w:themeColor="text1"/>
                <w:sz w:val="22"/>
                <w:szCs w:val="22"/>
                <w:lang w:val="en-US"/>
              </w:rPr>
            </w:pPr>
            <w:r w:rsidRPr="001448DE">
              <w:rPr>
                <w:rFonts w:ascii="Arial" w:hAnsi="Arial"/>
                <w:b/>
                <w:snapToGrid w:val="0"/>
                <w:color w:val="000000" w:themeColor="text1"/>
                <w:sz w:val="22"/>
                <w:lang w:val="en-US"/>
              </w:rPr>
              <w:t>Parents:</w:t>
            </w:r>
            <w:r w:rsidRPr="001448DE">
              <w:rPr>
                <w:rFonts w:ascii="Arial" w:hAnsi="Arial"/>
                <w:snapToGrid w:val="0"/>
                <w:color w:val="000000" w:themeColor="text1"/>
                <w:sz w:val="22"/>
                <w:lang w:val="en-US"/>
              </w:rPr>
              <w:t xml:space="preserve"> You do </w:t>
            </w:r>
            <w:r w:rsidRPr="001448DE">
              <w:rPr>
                <w:rFonts w:ascii="Arial" w:hAnsi="Arial"/>
                <w:b/>
                <w:snapToGrid w:val="0"/>
                <w:color w:val="000000" w:themeColor="text1"/>
                <w:sz w:val="22"/>
                <w:szCs w:val="22"/>
                <w:lang w:val="en-US"/>
              </w:rPr>
              <w:t>not</w:t>
            </w:r>
            <w:r w:rsidRPr="001448DE">
              <w:rPr>
                <w:rFonts w:ascii="Arial" w:hAnsi="Arial"/>
                <w:bCs/>
                <w:snapToGrid w:val="0"/>
                <w:color w:val="000000" w:themeColor="text1"/>
                <w:sz w:val="22"/>
                <w:szCs w:val="22"/>
                <w:lang w:val="en-US"/>
              </w:rPr>
              <w:t xml:space="preserve"> have to answer these questions about your own children.</w:t>
            </w:r>
          </w:p>
          <w:p w14:paraId="6B48EAD1" w14:textId="62843E45" w:rsidR="001443A1" w:rsidRPr="001448DE" w:rsidRDefault="001443A1" w:rsidP="001443A1">
            <w:pPr>
              <w:spacing w:after="120"/>
              <w:rPr>
                <w:rFonts w:ascii="Arial" w:hAnsi="Arial" w:cs="Arial"/>
                <w:i/>
                <w:iCs/>
                <w:snapToGrid w:val="0"/>
                <w:color w:val="FFFFFF" w:themeColor="background1"/>
                <w:sz w:val="22"/>
                <w:szCs w:val="22"/>
              </w:rPr>
            </w:pPr>
            <w:r w:rsidRPr="001448DE">
              <w:rPr>
                <w:rFonts w:ascii="Arial" w:hAnsi="Arial"/>
                <w:b/>
                <w:i/>
                <w:snapToGrid w:val="0"/>
                <w:color w:val="000000" w:themeColor="text1"/>
                <w:sz w:val="22"/>
              </w:rPr>
              <w:t>Padres:</w:t>
            </w:r>
            <w:r w:rsidRPr="001448DE">
              <w:rPr>
                <w:rFonts w:ascii="Arial" w:hAnsi="Arial"/>
                <w:bCs/>
                <w:i/>
                <w:iCs/>
                <w:snapToGrid w:val="0"/>
                <w:color w:val="000000" w:themeColor="text1"/>
                <w:sz w:val="22"/>
                <w:szCs w:val="22"/>
              </w:rPr>
              <w:t xml:space="preserve"> </w:t>
            </w:r>
            <w:r w:rsidRPr="007259AC">
              <w:rPr>
                <w:rFonts w:ascii="Arial" w:hAnsi="Arial"/>
                <w:b/>
                <w:i/>
                <w:iCs/>
                <w:snapToGrid w:val="0"/>
                <w:color w:val="000000" w:themeColor="text1"/>
                <w:sz w:val="22"/>
                <w:szCs w:val="22"/>
              </w:rPr>
              <w:t>No</w:t>
            </w:r>
            <w:r w:rsidRPr="001448DE">
              <w:rPr>
                <w:rFonts w:ascii="Arial" w:hAnsi="Arial"/>
                <w:b/>
                <w:i/>
                <w:snapToGrid w:val="0"/>
                <w:color w:val="000000" w:themeColor="text1"/>
                <w:sz w:val="22"/>
              </w:rPr>
              <w:t xml:space="preserve"> </w:t>
            </w:r>
            <w:r w:rsidRPr="001448DE">
              <w:rPr>
                <w:rFonts w:ascii="Arial" w:hAnsi="Arial"/>
                <w:bCs/>
                <w:i/>
                <w:iCs/>
                <w:snapToGrid w:val="0"/>
                <w:color w:val="000000" w:themeColor="text1"/>
                <w:sz w:val="22"/>
                <w:szCs w:val="22"/>
              </w:rPr>
              <w:t>tienen que responder estas preguntas sobre sus propios hijos.</w:t>
            </w:r>
          </w:p>
        </w:tc>
      </w:tr>
    </w:tbl>
    <w:p w14:paraId="358D0568" w14:textId="4AE8EA81" w:rsidR="0080316F" w:rsidRPr="001448DE" w:rsidRDefault="0080316F" w:rsidP="001443A1">
      <w:pPr>
        <w:tabs>
          <w:tab w:val="left" w:pos="720"/>
        </w:tabs>
        <w:suppressAutoHyphens/>
        <w:overflowPunct/>
        <w:autoSpaceDE/>
        <w:autoSpaceDN/>
        <w:adjustRightInd/>
        <w:spacing w:before="120"/>
        <w:ind w:left="720" w:hanging="720"/>
        <w:textAlignment w:val="auto"/>
        <w:outlineLvl w:val="1"/>
        <w:rPr>
          <w:rFonts w:ascii="Arial" w:eastAsia="MS Mincho" w:hAnsi="Arial" w:cs="Arial"/>
          <w:b/>
          <w:snapToGrid w:val="0"/>
          <w:sz w:val="22"/>
          <w:szCs w:val="22"/>
          <w:lang w:val="en-US"/>
        </w:rPr>
      </w:pPr>
      <w:r w:rsidRPr="001448DE">
        <w:rPr>
          <w:rFonts w:ascii="Arial" w:hAnsi="Arial"/>
          <w:b/>
          <w:snapToGrid w:val="0"/>
          <w:sz w:val="22"/>
          <w:szCs w:val="22"/>
          <w:lang w:val="en-US"/>
        </w:rPr>
        <w:t>1.</w:t>
      </w:r>
      <w:r w:rsidRPr="001448DE">
        <w:rPr>
          <w:rFonts w:ascii="Arial" w:hAnsi="Arial"/>
          <w:b/>
          <w:snapToGrid w:val="0"/>
          <w:sz w:val="22"/>
          <w:szCs w:val="22"/>
          <w:lang w:val="en-US"/>
        </w:rPr>
        <w:tab/>
        <w:t>Tribal Heritage</w:t>
      </w:r>
    </w:p>
    <w:p w14:paraId="1C3D8619" w14:textId="77777777" w:rsidR="001443A1" w:rsidRPr="001448DE" w:rsidRDefault="001443A1" w:rsidP="001443A1">
      <w:pPr>
        <w:tabs>
          <w:tab w:val="left" w:pos="720"/>
        </w:tabs>
        <w:suppressAutoHyphens/>
        <w:overflowPunct/>
        <w:autoSpaceDE/>
        <w:autoSpaceDN/>
        <w:adjustRightInd/>
        <w:spacing w:after="120"/>
        <w:ind w:left="720"/>
        <w:textAlignment w:val="auto"/>
        <w:outlineLvl w:val="1"/>
        <w:rPr>
          <w:rFonts w:ascii="Arial" w:eastAsia="MS Mincho" w:hAnsi="Arial" w:cs="Arial"/>
          <w:bCs/>
          <w:i/>
          <w:iCs/>
          <w:snapToGrid w:val="0"/>
          <w:sz w:val="22"/>
          <w:szCs w:val="22"/>
          <w:lang w:val="en-US"/>
        </w:rPr>
      </w:pPr>
      <w:r w:rsidRPr="001448DE">
        <w:rPr>
          <w:rFonts w:ascii="Arial" w:hAnsi="Arial"/>
          <w:b/>
          <w:i/>
          <w:snapToGrid w:val="0"/>
          <w:sz w:val="22"/>
          <w:lang w:val="en-US"/>
        </w:rPr>
        <w:t>Herencia tribal</w:t>
      </w:r>
    </w:p>
    <w:p w14:paraId="7E1549AF" w14:textId="77777777" w:rsidR="0080316F" w:rsidRPr="001448DE" w:rsidRDefault="0080316F" w:rsidP="004041A0">
      <w:pPr>
        <w:overflowPunct/>
        <w:autoSpaceDE/>
        <w:autoSpaceDN/>
        <w:adjustRightInd/>
        <w:spacing w:before="120"/>
        <w:ind w:left="720" w:firstLine="7"/>
        <w:textAlignment w:val="auto"/>
        <w:rPr>
          <w:rFonts w:ascii="Arial" w:eastAsia="MS Mincho" w:hAnsi="Arial" w:cs="Arial"/>
          <w:snapToGrid w:val="0"/>
          <w:sz w:val="22"/>
          <w:szCs w:val="22"/>
          <w:lang w:val="en-US"/>
        </w:rPr>
      </w:pPr>
      <w:r w:rsidRPr="001448DE">
        <w:rPr>
          <w:rFonts w:ascii="Arial" w:hAnsi="Arial"/>
          <w:snapToGrid w:val="0"/>
          <w:sz w:val="22"/>
          <w:szCs w:val="22"/>
          <w:lang w:val="en-US"/>
        </w:rPr>
        <w:t xml:space="preserve">If there is a reason to know that a child has </w:t>
      </w:r>
      <w:r w:rsidRPr="001448DE">
        <w:rPr>
          <w:rFonts w:ascii="Arial" w:hAnsi="Arial"/>
          <w:b/>
          <w:bCs/>
          <w:snapToGrid w:val="0"/>
          <w:sz w:val="22"/>
          <w:szCs w:val="22"/>
          <w:lang w:val="en-US"/>
        </w:rPr>
        <w:t xml:space="preserve">tribal heritage </w:t>
      </w:r>
      <w:r w:rsidRPr="001448DE">
        <w:rPr>
          <w:rFonts w:ascii="Arial" w:hAnsi="Arial"/>
          <w:snapToGrid w:val="0"/>
          <w:sz w:val="22"/>
          <w:szCs w:val="22"/>
          <w:lang w:val="en-US"/>
        </w:rPr>
        <w:t>(including ancestry or familial political affiliation), the court must treat the child as an Indian child unless and until the affected tribe/s decide otherwise or decline to respond after receiving proper notice.</w:t>
      </w:r>
    </w:p>
    <w:p w14:paraId="7137FBFD" w14:textId="77777777" w:rsidR="001443A1" w:rsidRPr="001448DE" w:rsidRDefault="001443A1" w:rsidP="001443A1">
      <w:pPr>
        <w:overflowPunct/>
        <w:autoSpaceDE/>
        <w:autoSpaceDN/>
        <w:adjustRightInd/>
        <w:ind w:left="720" w:firstLine="7"/>
        <w:textAlignment w:val="auto"/>
        <w:rPr>
          <w:rFonts w:ascii="Arial" w:eastAsia="MS Mincho" w:hAnsi="Arial" w:cs="Arial"/>
          <w:i/>
          <w:iCs/>
          <w:snapToGrid w:val="0"/>
          <w:sz w:val="22"/>
          <w:szCs w:val="22"/>
        </w:rPr>
      </w:pPr>
      <w:r w:rsidRPr="001448DE">
        <w:rPr>
          <w:rFonts w:ascii="Arial" w:hAnsi="Arial"/>
          <w:i/>
          <w:snapToGrid w:val="0"/>
          <w:sz w:val="22"/>
        </w:rPr>
        <w:t xml:space="preserve">Si hay un motivo para saber que un niño tiene </w:t>
      </w:r>
      <w:r w:rsidRPr="001448DE">
        <w:rPr>
          <w:rFonts w:ascii="Arial" w:hAnsi="Arial"/>
          <w:b/>
          <w:bCs/>
          <w:i/>
          <w:iCs/>
          <w:snapToGrid w:val="0"/>
          <w:sz w:val="22"/>
          <w:szCs w:val="22"/>
        </w:rPr>
        <w:t xml:space="preserve">herencia tribal </w:t>
      </w:r>
      <w:r w:rsidRPr="001448DE">
        <w:rPr>
          <w:rFonts w:ascii="Arial" w:hAnsi="Arial"/>
          <w:i/>
          <w:snapToGrid w:val="0"/>
          <w:sz w:val="22"/>
        </w:rPr>
        <w:t>(incluida la ascendencia o la afiliación política familiar), el juzgado debe tratar al niño como un niño indígena, a menos y hasta que la tribu o las tribus afectadas decidan lo contrario o se nieguen a responder tras recibir la notificación pertinente.</w:t>
      </w:r>
    </w:p>
    <w:p w14:paraId="11B8B5CA" w14:textId="77777777" w:rsidR="0080316F" w:rsidRPr="001448DE" w:rsidRDefault="0080316F" w:rsidP="004041A0">
      <w:pPr>
        <w:overflowPunct/>
        <w:autoSpaceDE/>
        <w:autoSpaceDN/>
        <w:adjustRightInd/>
        <w:spacing w:before="120"/>
        <w:ind w:left="720" w:firstLine="7"/>
        <w:textAlignment w:val="auto"/>
        <w:rPr>
          <w:rFonts w:ascii="Arial" w:eastAsia="MS Mincho" w:hAnsi="Arial" w:cs="Arial"/>
          <w:snapToGrid w:val="0"/>
          <w:sz w:val="22"/>
          <w:szCs w:val="22"/>
        </w:rPr>
      </w:pPr>
      <w:r w:rsidRPr="001448DE">
        <w:rPr>
          <w:rFonts w:ascii="Arial" w:hAnsi="Arial"/>
          <w:snapToGrid w:val="0"/>
          <w:sz w:val="22"/>
          <w:szCs w:val="22"/>
          <w:lang w:val="en-US"/>
        </w:rPr>
        <w:t xml:space="preserve">An </w:t>
      </w:r>
      <w:r w:rsidRPr="001448DE">
        <w:rPr>
          <w:rFonts w:ascii="Arial" w:hAnsi="Arial"/>
          <w:b/>
          <w:snapToGrid w:val="0"/>
          <w:sz w:val="22"/>
          <w:szCs w:val="22"/>
          <w:lang w:val="en-US"/>
        </w:rPr>
        <w:t>Indian child</w:t>
      </w:r>
      <w:r w:rsidRPr="001448DE">
        <w:rPr>
          <w:rFonts w:ascii="Arial" w:hAnsi="Arial"/>
          <w:snapToGrid w:val="0"/>
          <w:sz w:val="22"/>
          <w:szCs w:val="22"/>
          <w:lang w:val="en-US"/>
        </w:rPr>
        <w:t xml:space="preserve"> is a child who is a member of an Indian tribe, or who is the biological child of an Indian tribe member and is eligible for membership. </w:t>
      </w:r>
      <w:r w:rsidRPr="001448DE">
        <w:rPr>
          <w:rFonts w:ascii="Arial" w:hAnsi="Arial"/>
          <w:snapToGrid w:val="0"/>
          <w:sz w:val="22"/>
          <w:szCs w:val="22"/>
        </w:rPr>
        <w:t>Tribes decide their own membership.</w:t>
      </w:r>
    </w:p>
    <w:p w14:paraId="3D99C9CF" w14:textId="77777777" w:rsidR="001443A1" w:rsidRPr="001448DE" w:rsidRDefault="001443A1" w:rsidP="001443A1">
      <w:pPr>
        <w:overflowPunct/>
        <w:autoSpaceDE/>
        <w:autoSpaceDN/>
        <w:adjustRightInd/>
        <w:ind w:left="720" w:firstLine="7"/>
        <w:textAlignment w:val="auto"/>
        <w:rPr>
          <w:rFonts w:ascii="Arial" w:eastAsia="MS Mincho" w:hAnsi="Arial" w:cs="Arial"/>
          <w:i/>
          <w:iCs/>
          <w:snapToGrid w:val="0"/>
          <w:sz w:val="22"/>
          <w:szCs w:val="22"/>
          <w:lang w:val="en-US"/>
        </w:rPr>
      </w:pPr>
      <w:r w:rsidRPr="001448DE">
        <w:rPr>
          <w:rFonts w:ascii="Arial" w:hAnsi="Arial"/>
          <w:i/>
          <w:snapToGrid w:val="0"/>
          <w:sz w:val="22"/>
        </w:rPr>
        <w:t xml:space="preserve">Un </w:t>
      </w:r>
      <w:r w:rsidRPr="001448DE">
        <w:rPr>
          <w:rFonts w:ascii="Arial" w:hAnsi="Arial"/>
          <w:b/>
          <w:i/>
          <w:iCs/>
          <w:snapToGrid w:val="0"/>
          <w:sz w:val="22"/>
          <w:szCs w:val="22"/>
        </w:rPr>
        <w:t>niño indígena</w:t>
      </w:r>
      <w:r w:rsidRPr="001448DE">
        <w:rPr>
          <w:rFonts w:ascii="Arial" w:hAnsi="Arial"/>
          <w:i/>
          <w:snapToGrid w:val="0"/>
          <w:sz w:val="22"/>
        </w:rPr>
        <w:t xml:space="preserve"> es un niño que es miembro de una tribu indígena o que es el hijo biológico de un miembro de la tribu indígena y tiene las cualidades para pertenecer. </w:t>
      </w:r>
      <w:r w:rsidRPr="001448DE">
        <w:rPr>
          <w:rFonts w:ascii="Arial" w:hAnsi="Arial"/>
          <w:i/>
          <w:snapToGrid w:val="0"/>
          <w:sz w:val="22"/>
          <w:lang w:val="en-US"/>
        </w:rPr>
        <w:t>Las tribus deciden su propia pertenencia.</w:t>
      </w:r>
    </w:p>
    <w:p w14:paraId="7622B98E" w14:textId="399D6E94" w:rsidR="0080316F" w:rsidRPr="001448DE" w:rsidRDefault="0080316F" w:rsidP="004041A0">
      <w:pPr>
        <w:tabs>
          <w:tab w:val="left" w:pos="720"/>
        </w:tabs>
        <w:suppressAutoHyphens/>
        <w:overflowPunct/>
        <w:autoSpaceDE/>
        <w:autoSpaceDN/>
        <w:adjustRightInd/>
        <w:spacing w:before="120"/>
        <w:ind w:left="720"/>
        <w:textAlignment w:val="auto"/>
        <w:rPr>
          <w:rFonts w:ascii="Arial" w:eastAsia="MS Mincho" w:hAnsi="Arial" w:cs="Arial"/>
          <w:bCs/>
          <w:snapToGrid w:val="0"/>
          <w:sz w:val="22"/>
          <w:szCs w:val="22"/>
        </w:rPr>
      </w:pPr>
      <w:r w:rsidRPr="001448DE">
        <w:rPr>
          <w:rFonts w:ascii="Arial" w:hAnsi="Arial"/>
          <w:b/>
          <w:snapToGrid w:val="0"/>
          <w:sz w:val="22"/>
          <w:szCs w:val="22"/>
          <w:lang w:val="en-US"/>
        </w:rPr>
        <w:t>Could any of the children be Indian children?</w:t>
      </w:r>
      <w:r w:rsidRPr="001448DE">
        <w:rPr>
          <w:rFonts w:ascii="Arial" w:hAnsi="Arial"/>
          <w:snapToGrid w:val="0"/>
          <w:sz w:val="22"/>
          <w:lang w:val="en-US"/>
        </w:rPr>
        <w:t xml:space="preserve"> </w:t>
      </w:r>
      <w:r w:rsidRPr="001448DE">
        <w:rPr>
          <w:rFonts w:ascii="Arial" w:hAnsi="Arial"/>
          <w:snapToGrid w:val="0"/>
          <w:sz w:val="22"/>
        </w:rPr>
        <w:t>(Check all that apply):</w:t>
      </w:r>
    </w:p>
    <w:p w14:paraId="5836E818" w14:textId="77777777" w:rsidR="001443A1" w:rsidRPr="001448DE" w:rsidRDefault="001443A1" w:rsidP="001443A1">
      <w:pPr>
        <w:tabs>
          <w:tab w:val="left" w:pos="720"/>
        </w:tabs>
        <w:suppressAutoHyphens/>
        <w:overflowPunct/>
        <w:autoSpaceDE/>
        <w:autoSpaceDN/>
        <w:adjustRightInd/>
        <w:ind w:left="720"/>
        <w:textAlignment w:val="auto"/>
        <w:rPr>
          <w:rFonts w:ascii="Arial" w:eastAsia="MS Mincho" w:hAnsi="Arial" w:cs="Arial"/>
          <w:bCs/>
          <w:i/>
          <w:iCs/>
          <w:snapToGrid w:val="0"/>
          <w:sz w:val="22"/>
          <w:szCs w:val="22"/>
        </w:rPr>
      </w:pPr>
      <w:r w:rsidRPr="001448DE">
        <w:rPr>
          <w:rFonts w:ascii="Arial" w:hAnsi="Arial"/>
          <w:b/>
          <w:i/>
          <w:snapToGrid w:val="0"/>
          <w:sz w:val="22"/>
        </w:rPr>
        <w:t>¿Alguno de los niños podría ser un niño indígena?</w:t>
      </w:r>
      <w:r w:rsidRPr="001448DE">
        <w:rPr>
          <w:rFonts w:ascii="Arial" w:hAnsi="Arial"/>
          <w:bCs/>
          <w:i/>
          <w:iCs/>
          <w:snapToGrid w:val="0"/>
          <w:sz w:val="22"/>
          <w:szCs w:val="22"/>
        </w:rPr>
        <w:t xml:space="preserve"> (marque todas las opciones que correspondan):</w:t>
      </w:r>
    </w:p>
    <w:p w14:paraId="2D357F1D" w14:textId="2416D63C" w:rsidR="0080316F" w:rsidRPr="001448DE" w:rsidRDefault="0080316F" w:rsidP="00042F07">
      <w:pPr>
        <w:tabs>
          <w:tab w:val="right" w:pos="9180"/>
        </w:tabs>
        <w:overflowPunct/>
        <w:autoSpaceDE/>
        <w:autoSpaceDN/>
        <w:adjustRightInd/>
        <w:spacing w:before="120"/>
        <w:ind w:left="1080" w:hanging="360"/>
        <w:textAlignment w:val="auto"/>
        <w:rPr>
          <w:rFonts w:ascii="Arial" w:eastAsia="MS Mincho" w:hAnsi="Arial" w:cs="Arial"/>
          <w:snapToGrid w:val="0"/>
          <w:color w:val="000000"/>
          <w:sz w:val="22"/>
          <w:szCs w:val="22"/>
          <w:u w:val="single"/>
          <w:lang w:val="en-US"/>
        </w:rPr>
      </w:pPr>
      <w:r w:rsidRPr="001448DE">
        <w:rPr>
          <w:rFonts w:ascii="Arial" w:hAnsi="Arial"/>
          <w:snapToGrid w:val="0"/>
          <w:sz w:val="22"/>
          <w:szCs w:val="22"/>
          <w:lang w:val="en-US"/>
        </w:rPr>
        <w:t>[  ]</w:t>
      </w:r>
      <w:r w:rsidRPr="001448DE">
        <w:rPr>
          <w:rFonts w:ascii="Arial" w:hAnsi="Arial"/>
          <w:snapToGrid w:val="0"/>
          <w:sz w:val="22"/>
          <w:szCs w:val="22"/>
          <w:lang w:val="en-US"/>
        </w:rPr>
        <w:tab/>
      </w:r>
      <w:r w:rsidRPr="001448DE">
        <w:rPr>
          <w:rFonts w:ascii="Arial" w:hAnsi="Arial"/>
          <w:b/>
          <w:snapToGrid w:val="0"/>
          <w:sz w:val="22"/>
          <w:szCs w:val="22"/>
          <w:lang w:val="en-US"/>
        </w:rPr>
        <w:t xml:space="preserve">No. </w:t>
      </w:r>
      <w:r w:rsidRPr="001448DE">
        <w:rPr>
          <w:rFonts w:ascii="Arial" w:hAnsi="Arial"/>
          <w:snapToGrid w:val="0"/>
          <w:color w:val="000000"/>
          <w:sz w:val="22"/>
          <w:lang w:val="en-US"/>
        </w:rPr>
        <w:t>These children are not Indian children (name/s): ________________________</w:t>
      </w:r>
    </w:p>
    <w:p w14:paraId="30711C6E" w14:textId="4F19E804" w:rsidR="001443A1" w:rsidRPr="001E63EA" w:rsidRDefault="003C6DD9" w:rsidP="001443A1">
      <w:pPr>
        <w:tabs>
          <w:tab w:val="right" w:pos="9180"/>
        </w:tabs>
        <w:overflowPunct/>
        <w:autoSpaceDE/>
        <w:autoSpaceDN/>
        <w:adjustRightInd/>
        <w:ind w:left="1080"/>
        <w:textAlignment w:val="auto"/>
        <w:rPr>
          <w:rFonts w:ascii="Arial" w:eastAsia="MS Mincho" w:hAnsi="Arial" w:cs="Arial"/>
          <w:i/>
          <w:iCs/>
          <w:snapToGrid w:val="0"/>
          <w:color w:val="000000"/>
          <w:sz w:val="22"/>
          <w:szCs w:val="22"/>
          <w:u w:val="single"/>
          <w:lang w:val="pt-BR"/>
        </w:rPr>
      </w:pPr>
      <w:r w:rsidRPr="001E63EA">
        <w:rPr>
          <w:rFonts w:ascii="Arial" w:hAnsi="Arial"/>
          <w:b/>
          <w:i/>
          <w:iCs/>
          <w:snapToGrid w:val="0"/>
          <w:sz w:val="22"/>
          <w:szCs w:val="22"/>
          <w:lang w:val="pt-BR"/>
        </w:rPr>
        <w:t xml:space="preserve">No. </w:t>
      </w:r>
      <w:r w:rsidRPr="001E63EA">
        <w:rPr>
          <w:rFonts w:ascii="Arial" w:hAnsi="Arial"/>
          <w:bCs/>
          <w:i/>
          <w:iCs/>
          <w:snapToGrid w:val="0"/>
          <w:sz w:val="22"/>
          <w:szCs w:val="22"/>
          <w:lang w:val="pt-BR"/>
        </w:rPr>
        <w:t>Estos niños no son niños indígenas (nombre/s):</w:t>
      </w:r>
    </w:p>
    <w:p w14:paraId="406FDC4F" w14:textId="23E6029F" w:rsidR="00476FE6" w:rsidRPr="001448DE" w:rsidRDefault="00042F07" w:rsidP="004041A0">
      <w:pPr>
        <w:tabs>
          <w:tab w:val="right" w:pos="9180"/>
        </w:tabs>
        <w:overflowPunct/>
        <w:autoSpaceDE/>
        <w:autoSpaceDN/>
        <w:adjustRightInd/>
        <w:spacing w:before="120"/>
        <w:ind w:left="1080"/>
        <w:textAlignment w:val="auto"/>
        <w:rPr>
          <w:rFonts w:ascii="Arial" w:eastAsia="MS Mincho" w:hAnsi="Arial" w:cs="Arial"/>
          <w:snapToGrid w:val="0"/>
          <w:sz w:val="22"/>
          <w:szCs w:val="22"/>
          <w:lang w:val="en-US"/>
        </w:rPr>
      </w:pPr>
      <w:r w:rsidRPr="001448DE">
        <w:rPr>
          <w:rFonts w:ascii="Arial" w:hAnsi="Arial"/>
          <w:snapToGrid w:val="0"/>
          <w:sz w:val="22"/>
          <w:szCs w:val="22"/>
          <w:lang w:val="en-US"/>
        </w:rPr>
        <w:t>__________________________________________________________________</w:t>
      </w:r>
    </w:p>
    <w:p w14:paraId="785A3F31" w14:textId="503BEC6C" w:rsidR="0080316F" w:rsidRPr="001448DE" w:rsidRDefault="0080316F" w:rsidP="00042F07">
      <w:pPr>
        <w:tabs>
          <w:tab w:val="right" w:pos="9180"/>
        </w:tabs>
        <w:overflowPunct/>
        <w:autoSpaceDE/>
        <w:autoSpaceDN/>
        <w:adjustRightInd/>
        <w:spacing w:before="120"/>
        <w:ind w:left="1080"/>
        <w:textAlignment w:val="auto"/>
        <w:rPr>
          <w:rFonts w:ascii="Arial" w:eastAsia="MS Mincho" w:hAnsi="Arial" w:cs="Arial"/>
          <w:snapToGrid w:val="0"/>
          <w:color w:val="000000"/>
          <w:sz w:val="22"/>
          <w:szCs w:val="22"/>
          <w:u w:val="single"/>
        </w:rPr>
      </w:pPr>
      <w:r w:rsidRPr="001448DE">
        <w:rPr>
          <w:rFonts w:ascii="Arial" w:hAnsi="Arial"/>
          <w:snapToGrid w:val="0"/>
          <w:color w:val="000000"/>
          <w:sz w:val="22"/>
          <w:lang w:val="en-US"/>
        </w:rPr>
        <w:t xml:space="preserve">I know this because (explain if the children have no tribal heritage, or if any possible tribal heritage has already been explored and decided in another court proceeding that complied with ICWA. </w:t>
      </w:r>
      <w:r w:rsidRPr="001448DE">
        <w:rPr>
          <w:rFonts w:ascii="Arial" w:hAnsi="Arial"/>
          <w:snapToGrid w:val="0"/>
          <w:color w:val="000000"/>
          <w:sz w:val="22"/>
        </w:rPr>
        <w:t>Attach orders): _________________________________</w:t>
      </w:r>
    </w:p>
    <w:p w14:paraId="32855C56" w14:textId="41341740" w:rsidR="001443A1" w:rsidRPr="001448DE" w:rsidRDefault="001443A1" w:rsidP="001443A1">
      <w:pPr>
        <w:tabs>
          <w:tab w:val="right" w:pos="9180"/>
        </w:tabs>
        <w:overflowPunct/>
        <w:autoSpaceDE/>
        <w:autoSpaceDN/>
        <w:adjustRightInd/>
        <w:ind w:left="1080"/>
        <w:textAlignment w:val="auto"/>
        <w:rPr>
          <w:rFonts w:ascii="Arial" w:eastAsia="MS Mincho" w:hAnsi="Arial" w:cs="Arial"/>
          <w:i/>
          <w:iCs/>
          <w:snapToGrid w:val="0"/>
          <w:sz w:val="22"/>
          <w:szCs w:val="22"/>
          <w:lang w:val="en-US"/>
        </w:rPr>
      </w:pPr>
      <w:r w:rsidRPr="001448DE">
        <w:rPr>
          <w:rFonts w:ascii="Arial" w:hAnsi="Arial"/>
          <w:i/>
          <w:snapToGrid w:val="0"/>
          <w:color w:val="000000"/>
          <w:sz w:val="22"/>
        </w:rPr>
        <w:lastRenderedPageBreak/>
        <w:t xml:space="preserve">Puedo afirmarlo porque (explique si los niños no tienen herencia tribal o si ya se ha examinado alguna posible herencia tribal y decidió en otro procedimiento judicial que cumplió con la ley ICWA. </w:t>
      </w:r>
      <w:r w:rsidRPr="001448DE">
        <w:rPr>
          <w:rFonts w:ascii="Arial" w:hAnsi="Arial"/>
          <w:i/>
          <w:snapToGrid w:val="0"/>
          <w:color w:val="000000"/>
          <w:sz w:val="22"/>
          <w:lang w:val="en-US"/>
        </w:rPr>
        <w:t>Adjunte órdenes):</w:t>
      </w:r>
    </w:p>
    <w:p w14:paraId="5B00CA32" w14:textId="77777777" w:rsidR="00042F07" w:rsidRPr="001448DE" w:rsidRDefault="00042F07" w:rsidP="00042F07">
      <w:pPr>
        <w:tabs>
          <w:tab w:val="right" w:pos="9180"/>
        </w:tabs>
        <w:overflowPunct/>
        <w:autoSpaceDE/>
        <w:autoSpaceDN/>
        <w:adjustRightInd/>
        <w:spacing w:before="120"/>
        <w:ind w:left="1080"/>
        <w:textAlignment w:val="auto"/>
        <w:rPr>
          <w:rFonts w:ascii="Arial" w:eastAsia="MS Mincho" w:hAnsi="Arial" w:cs="Arial"/>
          <w:snapToGrid w:val="0"/>
          <w:sz w:val="22"/>
          <w:szCs w:val="22"/>
          <w:lang w:val="en-US"/>
        </w:rPr>
      </w:pPr>
      <w:r w:rsidRPr="001448DE">
        <w:rPr>
          <w:rFonts w:ascii="Arial" w:hAnsi="Arial"/>
          <w:snapToGrid w:val="0"/>
          <w:sz w:val="22"/>
          <w:szCs w:val="22"/>
          <w:lang w:val="en-US"/>
        </w:rPr>
        <w:t>__________________________________________________________________</w:t>
      </w:r>
    </w:p>
    <w:p w14:paraId="4859CB3D" w14:textId="77777777" w:rsidR="00042F07" w:rsidRPr="001448DE" w:rsidRDefault="00042F07" w:rsidP="00042F07">
      <w:pPr>
        <w:tabs>
          <w:tab w:val="right" w:pos="9180"/>
        </w:tabs>
        <w:overflowPunct/>
        <w:autoSpaceDE/>
        <w:autoSpaceDN/>
        <w:adjustRightInd/>
        <w:spacing w:before="120"/>
        <w:ind w:left="1080"/>
        <w:textAlignment w:val="auto"/>
        <w:rPr>
          <w:rFonts w:ascii="Arial" w:eastAsia="MS Mincho" w:hAnsi="Arial" w:cs="Arial"/>
          <w:snapToGrid w:val="0"/>
          <w:sz w:val="22"/>
          <w:szCs w:val="22"/>
          <w:lang w:val="en-US"/>
        </w:rPr>
      </w:pPr>
      <w:r w:rsidRPr="001448DE">
        <w:rPr>
          <w:rFonts w:ascii="Arial" w:hAnsi="Arial"/>
          <w:snapToGrid w:val="0"/>
          <w:sz w:val="22"/>
          <w:szCs w:val="22"/>
          <w:lang w:val="en-US"/>
        </w:rPr>
        <w:t>__________________________________________________________________</w:t>
      </w:r>
    </w:p>
    <w:p w14:paraId="37D6AC4A" w14:textId="77777777" w:rsidR="00042F07" w:rsidRPr="001448DE" w:rsidRDefault="00042F07" w:rsidP="00042F07">
      <w:pPr>
        <w:tabs>
          <w:tab w:val="right" w:pos="9180"/>
        </w:tabs>
        <w:overflowPunct/>
        <w:autoSpaceDE/>
        <w:autoSpaceDN/>
        <w:adjustRightInd/>
        <w:spacing w:before="120"/>
        <w:ind w:left="1080"/>
        <w:textAlignment w:val="auto"/>
        <w:rPr>
          <w:rFonts w:ascii="Arial" w:eastAsia="MS Mincho" w:hAnsi="Arial" w:cs="Arial"/>
          <w:snapToGrid w:val="0"/>
          <w:sz w:val="22"/>
          <w:szCs w:val="22"/>
          <w:lang w:val="en-US"/>
        </w:rPr>
      </w:pPr>
      <w:r w:rsidRPr="001448DE">
        <w:rPr>
          <w:rFonts w:ascii="Arial" w:hAnsi="Arial"/>
          <w:snapToGrid w:val="0"/>
          <w:sz w:val="22"/>
          <w:szCs w:val="22"/>
          <w:lang w:val="en-US"/>
        </w:rPr>
        <w:t>__________________________________________________________________</w:t>
      </w:r>
    </w:p>
    <w:p w14:paraId="419C7783" w14:textId="77777777" w:rsidR="00042F07" w:rsidRPr="001448DE" w:rsidRDefault="00042F07" w:rsidP="00042F07">
      <w:pPr>
        <w:tabs>
          <w:tab w:val="right" w:pos="9180"/>
        </w:tabs>
        <w:overflowPunct/>
        <w:autoSpaceDE/>
        <w:autoSpaceDN/>
        <w:adjustRightInd/>
        <w:spacing w:before="120"/>
        <w:ind w:left="1080"/>
        <w:textAlignment w:val="auto"/>
        <w:rPr>
          <w:rFonts w:ascii="Arial" w:eastAsia="MS Mincho" w:hAnsi="Arial" w:cs="Arial"/>
          <w:snapToGrid w:val="0"/>
          <w:sz w:val="22"/>
          <w:szCs w:val="22"/>
          <w:lang w:val="en-US"/>
        </w:rPr>
      </w:pPr>
      <w:r w:rsidRPr="001448DE">
        <w:rPr>
          <w:rFonts w:ascii="Arial" w:hAnsi="Arial"/>
          <w:snapToGrid w:val="0"/>
          <w:sz w:val="22"/>
          <w:szCs w:val="22"/>
          <w:lang w:val="en-US"/>
        </w:rPr>
        <w:t>__________________________________________________________________</w:t>
      </w:r>
    </w:p>
    <w:p w14:paraId="2AA1B442" w14:textId="77777777" w:rsidR="00042F07" w:rsidRPr="001448DE" w:rsidRDefault="00042F07" w:rsidP="00042F07">
      <w:pPr>
        <w:tabs>
          <w:tab w:val="right" w:pos="9180"/>
        </w:tabs>
        <w:overflowPunct/>
        <w:autoSpaceDE/>
        <w:autoSpaceDN/>
        <w:adjustRightInd/>
        <w:spacing w:before="120"/>
        <w:ind w:left="1080"/>
        <w:textAlignment w:val="auto"/>
        <w:rPr>
          <w:rFonts w:ascii="Arial" w:eastAsia="MS Mincho" w:hAnsi="Arial" w:cs="Arial"/>
          <w:snapToGrid w:val="0"/>
          <w:sz w:val="22"/>
          <w:szCs w:val="22"/>
          <w:lang w:val="en-US"/>
        </w:rPr>
      </w:pPr>
      <w:r w:rsidRPr="001448DE">
        <w:rPr>
          <w:rFonts w:ascii="Arial" w:hAnsi="Arial"/>
          <w:snapToGrid w:val="0"/>
          <w:sz w:val="22"/>
          <w:szCs w:val="22"/>
          <w:lang w:val="en-US"/>
        </w:rPr>
        <w:t>__________________________________________________________________</w:t>
      </w:r>
    </w:p>
    <w:p w14:paraId="188D0F63" w14:textId="77777777" w:rsidR="00042F07" w:rsidRPr="001448DE" w:rsidRDefault="00042F07" w:rsidP="00042F07">
      <w:pPr>
        <w:tabs>
          <w:tab w:val="right" w:pos="9180"/>
        </w:tabs>
        <w:overflowPunct/>
        <w:autoSpaceDE/>
        <w:autoSpaceDN/>
        <w:adjustRightInd/>
        <w:spacing w:before="120"/>
        <w:ind w:left="1080"/>
        <w:textAlignment w:val="auto"/>
        <w:rPr>
          <w:rFonts w:ascii="Arial" w:eastAsia="MS Mincho" w:hAnsi="Arial" w:cs="Arial"/>
          <w:snapToGrid w:val="0"/>
          <w:sz w:val="22"/>
          <w:szCs w:val="22"/>
          <w:lang w:val="en-US"/>
        </w:rPr>
      </w:pPr>
      <w:r w:rsidRPr="001448DE">
        <w:rPr>
          <w:rFonts w:ascii="Arial" w:hAnsi="Arial"/>
          <w:snapToGrid w:val="0"/>
          <w:sz w:val="22"/>
          <w:szCs w:val="22"/>
          <w:lang w:val="en-US"/>
        </w:rPr>
        <w:t>__________________________________________________________________</w:t>
      </w:r>
    </w:p>
    <w:p w14:paraId="574AC2FA" w14:textId="45531B3C" w:rsidR="0080316F" w:rsidRPr="001448DE" w:rsidRDefault="0080316F" w:rsidP="00350F36">
      <w:pPr>
        <w:tabs>
          <w:tab w:val="right" w:pos="9360"/>
        </w:tabs>
        <w:overflowPunct/>
        <w:autoSpaceDE/>
        <w:autoSpaceDN/>
        <w:adjustRightInd/>
        <w:spacing w:before="120"/>
        <w:ind w:left="1080" w:hanging="360"/>
        <w:textAlignment w:val="auto"/>
        <w:rPr>
          <w:rFonts w:ascii="Arial" w:eastAsia="MS Mincho" w:hAnsi="Arial" w:cs="Arial"/>
          <w:snapToGrid w:val="0"/>
          <w:sz w:val="22"/>
          <w:szCs w:val="22"/>
          <w:lang w:val="en-US"/>
        </w:rPr>
      </w:pPr>
      <w:r w:rsidRPr="001448DE">
        <w:rPr>
          <w:rFonts w:ascii="Arial" w:hAnsi="Arial"/>
          <w:snapToGrid w:val="0"/>
          <w:sz w:val="22"/>
          <w:szCs w:val="22"/>
          <w:lang w:val="en-US"/>
        </w:rPr>
        <w:t>[  ]</w:t>
      </w:r>
      <w:r w:rsidRPr="001448DE">
        <w:rPr>
          <w:rFonts w:ascii="Arial" w:hAnsi="Arial"/>
          <w:snapToGrid w:val="0"/>
          <w:sz w:val="22"/>
          <w:szCs w:val="22"/>
          <w:lang w:val="en-US"/>
        </w:rPr>
        <w:tab/>
      </w:r>
      <w:r w:rsidRPr="001448DE">
        <w:rPr>
          <w:rFonts w:ascii="Arial" w:hAnsi="Arial"/>
          <w:b/>
          <w:snapToGrid w:val="0"/>
          <w:sz w:val="22"/>
          <w:szCs w:val="22"/>
          <w:lang w:val="en-US"/>
        </w:rPr>
        <w:t>Yes or maybe.</w:t>
      </w:r>
      <w:r w:rsidRPr="001448DE">
        <w:rPr>
          <w:rFonts w:ascii="Arial" w:hAnsi="Arial"/>
          <w:snapToGrid w:val="0"/>
          <w:sz w:val="22"/>
          <w:lang w:val="en-US"/>
        </w:rPr>
        <w:t xml:space="preserve"> These children are or may be Indian children. They have or may have heritage from the tribe/s listed below:</w:t>
      </w:r>
    </w:p>
    <w:p w14:paraId="1518D492" w14:textId="77777777" w:rsidR="00350F36" w:rsidRPr="001448DE" w:rsidRDefault="00350F36" w:rsidP="00350F36">
      <w:pPr>
        <w:tabs>
          <w:tab w:val="right" w:pos="9360"/>
        </w:tabs>
        <w:overflowPunct/>
        <w:autoSpaceDE/>
        <w:autoSpaceDN/>
        <w:adjustRightInd/>
        <w:spacing w:after="120"/>
        <w:ind w:left="1080"/>
        <w:textAlignment w:val="auto"/>
        <w:rPr>
          <w:rFonts w:ascii="Arial" w:eastAsia="MS Mincho" w:hAnsi="Arial" w:cs="Arial"/>
          <w:i/>
          <w:iCs/>
          <w:snapToGrid w:val="0"/>
          <w:sz w:val="22"/>
          <w:szCs w:val="22"/>
        </w:rPr>
      </w:pPr>
      <w:r w:rsidRPr="001448DE">
        <w:rPr>
          <w:rFonts w:ascii="Arial" w:hAnsi="Arial"/>
          <w:b/>
          <w:i/>
          <w:snapToGrid w:val="0"/>
          <w:sz w:val="22"/>
        </w:rPr>
        <w:t>Sí o tal vez.</w:t>
      </w:r>
      <w:r w:rsidRPr="001448DE">
        <w:rPr>
          <w:rFonts w:ascii="Arial" w:hAnsi="Arial"/>
          <w:i/>
          <w:iCs/>
          <w:snapToGrid w:val="0"/>
          <w:sz w:val="22"/>
          <w:szCs w:val="22"/>
        </w:rPr>
        <w:t xml:space="preserve"> Estos niños son o pueden ser niños indígenas. Tienen o pueden tener herencia de la tribu o las tribus que se enumeran a continuación:</w:t>
      </w:r>
    </w:p>
    <w:tbl>
      <w:tblPr>
        <w:tblW w:w="8280" w:type="dxa"/>
        <w:tblInd w:w="10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140"/>
        <w:gridCol w:w="4140"/>
      </w:tblGrid>
      <w:tr w:rsidR="00350F36" w:rsidRPr="001448DE" w14:paraId="700341F3" w14:textId="77777777" w:rsidTr="00350F36">
        <w:trPr>
          <w:cantSplit/>
          <w:tblHeader/>
        </w:trPr>
        <w:tc>
          <w:tcPr>
            <w:tcW w:w="4140" w:type="dxa"/>
            <w:shd w:val="clear" w:color="auto" w:fill="auto"/>
          </w:tcPr>
          <w:p w14:paraId="0F13FB11" w14:textId="77777777" w:rsidR="00350F36" w:rsidRPr="001448DE" w:rsidRDefault="00350F36" w:rsidP="00350F36">
            <w:pPr>
              <w:tabs>
                <w:tab w:val="right" w:pos="9360"/>
              </w:tabs>
              <w:overflowPunct/>
              <w:autoSpaceDE/>
              <w:autoSpaceDN/>
              <w:adjustRightInd/>
              <w:jc w:val="center"/>
              <w:textAlignment w:val="auto"/>
              <w:rPr>
                <w:rFonts w:ascii="Arial" w:eastAsia="MS Mincho" w:hAnsi="Arial" w:cs="Arial"/>
                <w:snapToGrid w:val="0"/>
                <w:sz w:val="22"/>
                <w:szCs w:val="22"/>
              </w:rPr>
            </w:pPr>
            <w:r w:rsidRPr="001448DE">
              <w:rPr>
                <w:rFonts w:ascii="Arial" w:hAnsi="Arial"/>
                <w:snapToGrid w:val="0"/>
                <w:sz w:val="22"/>
                <w:szCs w:val="22"/>
              </w:rPr>
              <w:t>Children</w:t>
            </w:r>
          </w:p>
          <w:p w14:paraId="6A26DFA3" w14:textId="0C936896" w:rsidR="00350F36" w:rsidRPr="001448DE" w:rsidRDefault="00350F36" w:rsidP="00350F36">
            <w:pPr>
              <w:tabs>
                <w:tab w:val="right" w:pos="9360"/>
              </w:tabs>
              <w:jc w:val="center"/>
              <w:rPr>
                <w:rFonts w:ascii="Arial" w:eastAsia="MS Mincho" w:hAnsi="Arial" w:cs="Arial"/>
                <w:snapToGrid w:val="0"/>
                <w:sz w:val="22"/>
                <w:szCs w:val="22"/>
              </w:rPr>
            </w:pPr>
            <w:r w:rsidRPr="001448DE">
              <w:rPr>
                <w:rFonts w:ascii="Arial" w:hAnsi="Arial"/>
                <w:i/>
                <w:snapToGrid w:val="0"/>
                <w:sz w:val="22"/>
              </w:rPr>
              <w:t>Niños</w:t>
            </w:r>
          </w:p>
        </w:tc>
        <w:tc>
          <w:tcPr>
            <w:tcW w:w="4140" w:type="dxa"/>
            <w:shd w:val="clear" w:color="auto" w:fill="auto"/>
          </w:tcPr>
          <w:p w14:paraId="1AFB18DA" w14:textId="77777777" w:rsidR="00350F36" w:rsidRPr="001448DE" w:rsidRDefault="00350F36" w:rsidP="00350F36">
            <w:pPr>
              <w:tabs>
                <w:tab w:val="right" w:pos="9360"/>
              </w:tabs>
              <w:overflowPunct/>
              <w:autoSpaceDE/>
              <w:autoSpaceDN/>
              <w:adjustRightInd/>
              <w:jc w:val="center"/>
              <w:textAlignment w:val="auto"/>
              <w:rPr>
                <w:rFonts w:ascii="Arial" w:eastAsia="MS Mincho" w:hAnsi="Arial" w:cs="Arial"/>
                <w:snapToGrid w:val="0"/>
                <w:sz w:val="22"/>
                <w:szCs w:val="22"/>
              </w:rPr>
            </w:pPr>
            <w:r w:rsidRPr="001448DE">
              <w:rPr>
                <w:rFonts w:ascii="Arial" w:hAnsi="Arial"/>
                <w:snapToGrid w:val="0"/>
                <w:sz w:val="22"/>
                <w:szCs w:val="22"/>
              </w:rPr>
              <w:t>Tribes</w:t>
            </w:r>
          </w:p>
          <w:p w14:paraId="705E62DA" w14:textId="2DF51EEA" w:rsidR="00350F36" w:rsidRPr="001448DE" w:rsidRDefault="00350F36" w:rsidP="00350F36">
            <w:pPr>
              <w:tabs>
                <w:tab w:val="right" w:pos="9360"/>
              </w:tabs>
              <w:jc w:val="center"/>
              <w:rPr>
                <w:rFonts w:ascii="Arial" w:eastAsia="MS Mincho" w:hAnsi="Arial" w:cs="Arial"/>
                <w:snapToGrid w:val="0"/>
                <w:sz w:val="22"/>
                <w:szCs w:val="22"/>
              </w:rPr>
            </w:pPr>
            <w:r w:rsidRPr="001448DE">
              <w:rPr>
                <w:rFonts w:ascii="Arial" w:hAnsi="Arial"/>
                <w:i/>
                <w:snapToGrid w:val="0"/>
                <w:sz w:val="22"/>
              </w:rPr>
              <w:t>Tribus</w:t>
            </w:r>
          </w:p>
        </w:tc>
      </w:tr>
      <w:tr w:rsidR="00350F36" w:rsidRPr="001448DE" w14:paraId="661A2706" w14:textId="77777777" w:rsidTr="004041A0">
        <w:trPr>
          <w:cantSplit/>
        </w:trPr>
        <w:tc>
          <w:tcPr>
            <w:tcW w:w="4140" w:type="dxa"/>
            <w:shd w:val="clear" w:color="auto" w:fill="auto"/>
          </w:tcPr>
          <w:p w14:paraId="603B8343" w14:textId="77777777" w:rsidR="00350F36" w:rsidRPr="001448DE" w:rsidRDefault="00350F36" w:rsidP="00350F36">
            <w:pPr>
              <w:overflowPunct/>
              <w:autoSpaceDE/>
              <w:autoSpaceDN/>
              <w:adjustRightInd/>
              <w:spacing w:before="120" w:line="320" w:lineRule="exact"/>
              <w:jc w:val="both"/>
              <w:textAlignment w:val="auto"/>
              <w:rPr>
                <w:rFonts w:ascii="Arial Narrow" w:eastAsia="MS Mincho" w:hAnsi="Arial Narrow" w:cs="Arial"/>
                <w:snapToGrid w:val="0"/>
                <w:sz w:val="22"/>
                <w:szCs w:val="22"/>
                <w:lang w:val="en-US"/>
              </w:rPr>
            </w:pPr>
            <w:r w:rsidRPr="001448DE">
              <w:rPr>
                <w:rFonts w:ascii="Arial Narrow" w:hAnsi="Arial Narrow"/>
                <w:snapToGrid w:val="0"/>
                <w:sz w:val="22"/>
                <w:lang w:val="en-US"/>
              </w:rPr>
              <w:t>[  ] All  [  ] (name/s):</w:t>
            </w:r>
          </w:p>
          <w:p w14:paraId="4805F1C0" w14:textId="4E05E45B" w:rsidR="00350F36" w:rsidRPr="001448DE" w:rsidRDefault="00350F36" w:rsidP="00350F36">
            <w:pPr>
              <w:overflowPunct/>
              <w:autoSpaceDE/>
              <w:autoSpaceDN/>
              <w:adjustRightInd/>
              <w:spacing w:after="120" w:line="320" w:lineRule="exact"/>
              <w:ind w:left="259"/>
              <w:jc w:val="both"/>
              <w:textAlignment w:val="auto"/>
              <w:rPr>
                <w:rFonts w:ascii="Arial Narrow" w:eastAsia="MS Mincho" w:hAnsi="Arial Narrow" w:cs="Arial"/>
                <w:i/>
                <w:iCs/>
                <w:snapToGrid w:val="0"/>
                <w:sz w:val="22"/>
                <w:szCs w:val="22"/>
                <w:lang w:val="en-US"/>
              </w:rPr>
            </w:pPr>
            <w:r w:rsidRPr="001448DE">
              <w:rPr>
                <w:rFonts w:ascii="Arial Narrow" w:hAnsi="Arial Narrow"/>
                <w:i/>
                <w:snapToGrid w:val="0"/>
                <w:sz w:val="22"/>
                <w:lang w:val="en-US"/>
              </w:rPr>
              <w:t>Todos       (nombre/s):</w:t>
            </w:r>
          </w:p>
        </w:tc>
        <w:tc>
          <w:tcPr>
            <w:tcW w:w="4140" w:type="dxa"/>
            <w:shd w:val="clear" w:color="auto" w:fill="auto"/>
          </w:tcPr>
          <w:p w14:paraId="271830F0" w14:textId="77777777" w:rsidR="00350F36" w:rsidRPr="001448DE" w:rsidRDefault="00350F36" w:rsidP="00350F36">
            <w:pPr>
              <w:tabs>
                <w:tab w:val="right" w:pos="9360"/>
              </w:tabs>
              <w:overflowPunct/>
              <w:autoSpaceDE/>
              <w:autoSpaceDN/>
              <w:adjustRightInd/>
              <w:spacing w:before="120"/>
              <w:jc w:val="both"/>
              <w:textAlignment w:val="auto"/>
              <w:rPr>
                <w:rFonts w:ascii="Arial" w:eastAsia="MS Mincho" w:hAnsi="Arial" w:cs="Arial"/>
                <w:snapToGrid w:val="0"/>
                <w:sz w:val="22"/>
                <w:szCs w:val="22"/>
                <w:lang w:val="en-US"/>
              </w:rPr>
            </w:pPr>
          </w:p>
        </w:tc>
      </w:tr>
      <w:tr w:rsidR="00350F36" w:rsidRPr="001448DE" w14:paraId="4BD24260" w14:textId="77777777" w:rsidTr="004041A0">
        <w:trPr>
          <w:cantSplit/>
        </w:trPr>
        <w:tc>
          <w:tcPr>
            <w:tcW w:w="4140" w:type="dxa"/>
            <w:shd w:val="clear" w:color="auto" w:fill="auto"/>
          </w:tcPr>
          <w:p w14:paraId="797BA143" w14:textId="77777777" w:rsidR="00350F36" w:rsidRPr="001448DE" w:rsidRDefault="00350F36" w:rsidP="00350F36">
            <w:pPr>
              <w:overflowPunct/>
              <w:autoSpaceDE/>
              <w:autoSpaceDN/>
              <w:adjustRightInd/>
              <w:spacing w:before="120" w:line="320" w:lineRule="exact"/>
              <w:jc w:val="both"/>
              <w:textAlignment w:val="auto"/>
              <w:rPr>
                <w:rFonts w:ascii="Arial Narrow" w:eastAsia="MS Mincho" w:hAnsi="Arial Narrow" w:cs="Arial"/>
                <w:snapToGrid w:val="0"/>
                <w:sz w:val="22"/>
                <w:szCs w:val="22"/>
                <w:lang w:val="en-US"/>
              </w:rPr>
            </w:pPr>
            <w:r w:rsidRPr="001448DE">
              <w:rPr>
                <w:rFonts w:ascii="Arial Narrow" w:hAnsi="Arial Narrow"/>
                <w:snapToGrid w:val="0"/>
                <w:sz w:val="22"/>
                <w:lang w:val="en-US"/>
              </w:rPr>
              <w:t>[  ] All  [  ] (name/s):</w:t>
            </w:r>
          </w:p>
          <w:p w14:paraId="14580818" w14:textId="16E69003" w:rsidR="00350F36" w:rsidRPr="001448DE" w:rsidRDefault="00350F36" w:rsidP="00350F36">
            <w:pPr>
              <w:overflowPunct/>
              <w:autoSpaceDE/>
              <w:autoSpaceDN/>
              <w:adjustRightInd/>
              <w:spacing w:after="120" w:line="320" w:lineRule="exact"/>
              <w:ind w:left="259"/>
              <w:jc w:val="both"/>
              <w:textAlignment w:val="auto"/>
              <w:rPr>
                <w:rFonts w:ascii="Arial Narrow" w:eastAsia="MS Mincho" w:hAnsi="Arial Narrow" w:cs="Arial"/>
                <w:i/>
                <w:iCs/>
                <w:snapToGrid w:val="0"/>
                <w:sz w:val="22"/>
                <w:szCs w:val="22"/>
                <w:lang w:val="en-US"/>
              </w:rPr>
            </w:pPr>
            <w:r w:rsidRPr="001448DE">
              <w:rPr>
                <w:rFonts w:ascii="Arial Narrow" w:hAnsi="Arial Narrow"/>
                <w:i/>
                <w:snapToGrid w:val="0"/>
                <w:sz w:val="22"/>
                <w:lang w:val="en-US"/>
              </w:rPr>
              <w:t>Todos       (nombre/s):</w:t>
            </w:r>
          </w:p>
        </w:tc>
        <w:tc>
          <w:tcPr>
            <w:tcW w:w="4140" w:type="dxa"/>
            <w:shd w:val="clear" w:color="auto" w:fill="auto"/>
          </w:tcPr>
          <w:p w14:paraId="103B3E50" w14:textId="77777777" w:rsidR="00350F36" w:rsidRPr="001448DE" w:rsidRDefault="00350F36" w:rsidP="00350F36">
            <w:pPr>
              <w:tabs>
                <w:tab w:val="right" w:pos="9360"/>
              </w:tabs>
              <w:overflowPunct/>
              <w:autoSpaceDE/>
              <w:autoSpaceDN/>
              <w:adjustRightInd/>
              <w:spacing w:before="120"/>
              <w:jc w:val="both"/>
              <w:textAlignment w:val="auto"/>
              <w:rPr>
                <w:rFonts w:ascii="Arial" w:eastAsia="MS Mincho" w:hAnsi="Arial" w:cs="Arial"/>
                <w:snapToGrid w:val="0"/>
                <w:sz w:val="22"/>
                <w:szCs w:val="22"/>
                <w:lang w:val="en-US"/>
              </w:rPr>
            </w:pPr>
          </w:p>
        </w:tc>
      </w:tr>
    </w:tbl>
    <w:p w14:paraId="5C49495F" w14:textId="7E936F48" w:rsidR="0080316F" w:rsidRPr="001448DE" w:rsidRDefault="0080316F" w:rsidP="00B8503A">
      <w:pPr>
        <w:tabs>
          <w:tab w:val="right" w:pos="9360"/>
        </w:tabs>
        <w:overflowPunct/>
        <w:autoSpaceDE/>
        <w:autoSpaceDN/>
        <w:adjustRightInd/>
        <w:spacing w:before="120"/>
        <w:ind w:left="1080"/>
        <w:textAlignment w:val="auto"/>
        <w:rPr>
          <w:rFonts w:ascii="Arial" w:eastAsia="MS Mincho" w:hAnsi="Arial" w:cs="Arial"/>
          <w:snapToGrid w:val="0"/>
          <w:sz w:val="22"/>
          <w:szCs w:val="22"/>
          <w:lang w:val="en-US"/>
        </w:rPr>
      </w:pPr>
      <w:r w:rsidRPr="001448DE">
        <w:rPr>
          <w:rFonts w:ascii="Arial" w:hAnsi="Arial"/>
          <w:snapToGrid w:val="0"/>
          <w:sz w:val="22"/>
          <w:szCs w:val="22"/>
          <w:lang w:val="en-US"/>
        </w:rPr>
        <w:t>I will provide the Indian Child Welfare Act Notice (form GDN M 401) and a copy of this Petition to the tribe/s named above and other necessary people or agencies.</w:t>
      </w:r>
    </w:p>
    <w:p w14:paraId="28F4F94F" w14:textId="77777777" w:rsidR="00DA359B" w:rsidRPr="001448DE" w:rsidRDefault="00DA359B" w:rsidP="00DA359B">
      <w:pPr>
        <w:tabs>
          <w:tab w:val="right" w:pos="9360"/>
        </w:tabs>
        <w:overflowPunct/>
        <w:autoSpaceDE/>
        <w:autoSpaceDN/>
        <w:adjustRightInd/>
        <w:ind w:left="1080"/>
        <w:textAlignment w:val="auto"/>
        <w:rPr>
          <w:rFonts w:ascii="Arial" w:eastAsia="MS Mincho" w:hAnsi="Arial" w:cs="Arial"/>
          <w:i/>
          <w:iCs/>
          <w:snapToGrid w:val="0"/>
          <w:sz w:val="22"/>
          <w:szCs w:val="22"/>
        </w:rPr>
      </w:pPr>
      <w:r w:rsidRPr="001448DE">
        <w:rPr>
          <w:rFonts w:ascii="Arial" w:hAnsi="Arial"/>
          <w:i/>
          <w:snapToGrid w:val="0"/>
          <w:sz w:val="22"/>
        </w:rPr>
        <w:t>Proporcionaré el Aviso de la Ley de Bienestar de Niños Indígenas (formulario GDN M 401) y una copia de esta Solicitud a la o las tribus mencionadas arriba y a otras personas o agencias necesarias.</w:t>
      </w:r>
    </w:p>
    <w:p w14:paraId="02909BF4" w14:textId="63862CEF" w:rsidR="0080316F" w:rsidRPr="001448DE" w:rsidRDefault="0080316F" w:rsidP="004041A0">
      <w:pPr>
        <w:overflowPunct/>
        <w:autoSpaceDE/>
        <w:autoSpaceDN/>
        <w:adjustRightInd/>
        <w:spacing w:before="120"/>
        <w:ind w:left="1080" w:hanging="360"/>
        <w:textAlignment w:val="auto"/>
        <w:rPr>
          <w:rFonts w:ascii="Arial" w:eastAsia="MS Mincho" w:hAnsi="Arial" w:cs="Arial"/>
          <w:snapToGrid w:val="0"/>
          <w:sz w:val="22"/>
          <w:szCs w:val="22"/>
          <w:lang w:val="en-US"/>
        </w:rPr>
      </w:pPr>
      <w:r w:rsidRPr="001448DE">
        <w:rPr>
          <w:rFonts w:ascii="Arial" w:hAnsi="Arial"/>
          <w:snapToGrid w:val="0"/>
          <w:sz w:val="22"/>
          <w:szCs w:val="22"/>
          <w:lang w:val="en-US"/>
        </w:rPr>
        <w:t>[  ]</w:t>
      </w:r>
      <w:r w:rsidRPr="001448DE">
        <w:rPr>
          <w:rFonts w:ascii="Arial" w:hAnsi="Arial"/>
          <w:snapToGrid w:val="0"/>
          <w:sz w:val="22"/>
          <w:szCs w:val="22"/>
          <w:lang w:val="en-US"/>
        </w:rPr>
        <w:tab/>
      </w:r>
      <w:r w:rsidRPr="001448DE">
        <w:rPr>
          <w:rFonts w:ascii="Arial" w:hAnsi="Arial"/>
          <w:b/>
          <w:snapToGrid w:val="0"/>
          <w:sz w:val="22"/>
          <w:szCs w:val="22"/>
          <w:lang w:val="en-US"/>
        </w:rPr>
        <w:t>I do not know</w:t>
      </w:r>
      <w:r w:rsidRPr="001448DE">
        <w:rPr>
          <w:rFonts w:ascii="Arial" w:hAnsi="Arial"/>
          <w:snapToGrid w:val="0"/>
          <w:sz w:val="22"/>
          <w:lang w:val="en-US"/>
        </w:rPr>
        <w:t xml:space="preserve"> if any of the children are Indian children or have tribal heritage. I have done the following things to find out:</w:t>
      </w:r>
    </w:p>
    <w:p w14:paraId="39A69A46" w14:textId="77777777" w:rsidR="00DA359B" w:rsidRPr="001448DE" w:rsidRDefault="00DA359B" w:rsidP="00DA359B">
      <w:pPr>
        <w:tabs>
          <w:tab w:val="right" w:pos="9360"/>
        </w:tabs>
        <w:overflowPunct/>
        <w:autoSpaceDE/>
        <w:autoSpaceDN/>
        <w:adjustRightInd/>
        <w:ind w:left="1080"/>
        <w:textAlignment w:val="auto"/>
        <w:rPr>
          <w:rFonts w:ascii="Arial" w:eastAsia="MS Mincho" w:hAnsi="Arial" w:cs="Arial"/>
          <w:i/>
          <w:iCs/>
          <w:snapToGrid w:val="0"/>
          <w:sz w:val="22"/>
          <w:szCs w:val="22"/>
          <w:lang w:val="en-US"/>
        </w:rPr>
      </w:pPr>
      <w:r w:rsidRPr="001448DE">
        <w:rPr>
          <w:rFonts w:ascii="Arial" w:hAnsi="Arial"/>
          <w:b/>
          <w:i/>
          <w:snapToGrid w:val="0"/>
          <w:sz w:val="22"/>
          <w:lang w:val="en-US"/>
        </w:rPr>
        <w:t>No sé</w:t>
      </w:r>
      <w:r w:rsidRPr="001448DE">
        <w:rPr>
          <w:rFonts w:ascii="Arial" w:hAnsi="Arial"/>
          <w:i/>
          <w:iCs/>
          <w:snapToGrid w:val="0"/>
          <w:sz w:val="22"/>
          <w:szCs w:val="22"/>
          <w:lang w:val="en-US"/>
        </w:rPr>
        <w:t xml:space="preserve"> si alguno de los niños son niños indígenas o tienen herencia tribal. He realizado las siguientes acciones para averiguarlo:</w:t>
      </w:r>
    </w:p>
    <w:p w14:paraId="2FBFDD8F" w14:textId="77777777" w:rsidR="00DA359B" w:rsidRPr="001448DE" w:rsidRDefault="00DA359B" w:rsidP="00DA359B">
      <w:pPr>
        <w:tabs>
          <w:tab w:val="right" w:pos="9180"/>
        </w:tabs>
        <w:overflowPunct/>
        <w:autoSpaceDE/>
        <w:autoSpaceDN/>
        <w:adjustRightInd/>
        <w:spacing w:before="120"/>
        <w:ind w:left="1080"/>
        <w:textAlignment w:val="auto"/>
        <w:rPr>
          <w:rFonts w:ascii="Arial" w:eastAsia="MS Mincho" w:hAnsi="Arial" w:cs="Arial"/>
          <w:snapToGrid w:val="0"/>
          <w:sz w:val="22"/>
          <w:szCs w:val="22"/>
          <w:lang w:val="en-US"/>
        </w:rPr>
      </w:pPr>
      <w:r w:rsidRPr="001448DE">
        <w:rPr>
          <w:rFonts w:ascii="Arial" w:hAnsi="Arial"/>
          <w:snapToGrid w:val="0"/>
          <w:sz w:val="22"/>
          <w:szCs w:val="22"/>
          <w:lang w:val="en-US"/>
        </w:rPr>
        <w:t>__________________________________________________________________</w:t>
      </w:r>
    </w:p>
    <w:p w14:paraId="6EA381BA" w14:textId="77777777" w:rsidR="00DA359B" w:rsidRPr="001448DE" w:rsidRDefault="00DA359B" w:rsidP="00DA359B">
      <w:pPr>
        <w:tabs>
          <w:tab w:val="right" w:pos="9180"/>
        </w:tabs>
        <w:overflowPunct/>
        <w:autoSpaceDE/>
        <w:autoSpaceDN/>
        <w:adjustRightInd/>
        <w:spacing w:before="120"/>
        <w:ind w:left="1080"/>
        <w:textAlignment w:val="auto"/>
        <w:rPr>
          <w:rFonts w:ascii="Arial" w:eastAsia="MS Mincho" w:hAnsi="Arial" w:cs="Arial"/>
          <w:snapToGrid w:val="0"/>
          <w:sz w:val="22"/>
          <w:szCs w:val="22"/>
          <w:lang w:val="en-US"/>
        </w:rPr>
      </w:pPr>
      <w:r w:rsidRPr="001448DE">
        <w:rPr>
          <w:rFonts w:ascii="Arial" w:hAnsi="Arial"/>
          <w:snapToGrid w:val="0"/>
          <w:sz w:val="22"/>
          <w:szCs w:val="22"/>
          <w:lang w:val="en-US"/>
        </w:rPr>
        <w:t>__________________________________________________________________</w:t>
      </w:r>
    </w:p>
    <w:p w14:paraId="11B4A10D" w14:textId="77777777" w:rsidR="00DA359B" w:rsidRPr="001448DE" w:rsidRDefault="00DA359B" w:rsidP="00DA359B">
      <w:pPr>
        <w:tabs>
          <w:tab w:val="right" w:pos="9180"/>
        </w:tabs>
        <w:overflowPunct/>
        <w:autoSpaceDE/>
        <w:autoSpaceDN/>
        <w:adjustRightInd/>
        <w:spacing w:before="120"/>
        <w:ind w:left="1080"/>
        <w:textAlignment w:val="auto"/>
        <w:rPr>
          <w:rFonts w:ascii="Arial" w:eastAsia="MS Mincho" w:hAnsi="Arial" w:cs="Arial"/>
          <w:snapToGrid w:val="0"/>
          <w:sz w:val="22"/>
          <w:szCs w:val="22"/>
          <w:lang w:val="en-US"/>
        </w:rPr>
      </w:pPr>
      <w:r w:rsidRPr="001448DE">
        <w:rPr>
          <w:rFonts w:ascii="Arial" w:hAnsi="Arial"/>
          <w:snapToGrid w:val="0"/>
          <w:sz w:val="22"/>
          <w:szCs w:val="22"/>
          <w:lang w:val="en-US"/>
        </w:rPr>
        <w:t>__________________________________________________________________</w:t>
      </w:r>
    </w:p>
    <w:p w14:paraId="59933987" w14:textId="77777777" w:rsidR="00DA359B" w:rsidRPr="001448DE" w:rsidRDefault="00DA359B" w:rsidP="00DA359B">
      <w:pPr>
        <w:tabs>
          <w:tab w:val="right" w:pos="9180"/>
        </w:tabs>
        <w:overflowPunct/>
        <w:autoSpaceDE/>
        <w:autoSpaceDN/>
        <w:adjustRightInd/>
        <w:spacing w:before="120"/>
        <w:ind w:left="1080"/>
        <w:textAlignment w:val="auto"/>
        <w:rPr>
          <w:rFonts w:ascii="Arial" w:eastAsia="MS Mincho" w:hAnsi="Arial" w:cs="Arial"/>
          <w:snapToGrid w:val="0"/>
          <w:sz w:val="22"/>
          <w:szCs w:val="22"/>
          <w:lang w:val="en-US"/>
        </w:rPr>
      </w:pPr>
      <w:r w:rsidRPr="001448DE">
        <w:rPr>
          <w:rFonts w:ascii="Arial" w:hAnsi="Arial"/>
          <w:snapToGrid w:val="0"/>
          <w:sz w:val="22"/>
          <w:szCs w:val="22"/>
          <w:lang w:val="en-US"/>
        </w:rPr>
        <w:t>__________________________________________________________________</w:t>
      </w:r>
    </w:p>
    <w:p w14:paraId="0012C6AA" w14:textId="77777777" w:rsidR="00DA359B" w:rsidRPr="001448DE" w:rsidRDefault="00DA359B" w:rsidP="00DA359B">
      <w:pPr>
        <w:tabs>
          <w:tab w:val="right" w:pos="9180"/>
        </w:tabs>
        <w:overflowPunct/>
        <w:autoSpaceDE/>
        <w:autoSpaceDN/>
        <w:adjustRightInd/>
        <w:spacing w:before="120"/>
        <w:ind w:left="1080"/>
        <w:textAlignment w:val="auto"/>
        <w:rPr>
          <w:rFonts w:ascii="Arial" w:eastAsia="MS Mincho" w:hAnsi="Arial" w:cs="Arial"/>
          <w:snapToGrid w:val="0"/>
          <w:sz w:val="22"/>
          <w:szCs w:val="22"/>
          <w:lang w:val="en-US"/>
        </w:rPr>
      </w:pPr>
      <w:r w:rsidRPr="001448DE">
        <w:rPr>
          <w:rFonts w:ascii="Arial" w:hAnsi="Arial"/>
          <w:snapToGrid w:val="0"/>
          <w:sz w:val="22"/>
          <w:szCs w:val="22"/>
          <w:lang w:val="en-US"/>
        </w:rPr>
        <w:t>__________________________________________________________________</w:t>
      </w:r>
    </w:p>
    <w:p w14:paraId="6B5C1A55" w14:textId="77777777" w:rsidR="00DA359B" w:rsidRPr="001448DE" w:rsidRDefault="00DA359B" w:rsidP="00DA359B">
      <w:pPr>
        <w:tabs>
          <w:tab w:val="right" w:pos="9180"/>
        </w:tabs>
        <w:overflowPunct/>
        <w:autoSpaceDE/>
        <w:autoSpaceDN/>
        <w:adjustRightInd/>
        <w:spacing w:before="120"/>
        <w:ind w:left="1080"/>
        <w:textAlignment w:val="auto"/>
        <w:rPr>
          <w:rFonts w:ascii="Arial" w:eastAsia="MS Mincho" w:hAnsi="Arial" w:cs="Arial"/>
          <w:snapToGrid w:val="0"/>
          <w:sz w:val="22"/>
          <w:szCs w:val="22"/>
          <w:lang w:val="en-US"/>
        </w:rPr>
      </w:pPr>
      <w:r w:rsidRPr="001448DE">
        <w:rPr>
          <w:rFonts w:ascii="Arial" w:hAnsi="Arial"/>
          <w:snapToGrid w:val="0"/>
          <w:sz w:val="22"/>
          <w:szCs w:val="22"/>
          <w:lang w:val="en-US"/>
        </w:rPr>
        <w:t>__________________________________________________________________</w:t>
      </w:r>
    </w:p>
    <w:p w14:paraId="59843634" w14:textId="77777777" w:rsidR="0080316F" w:rsidRPr="001448DE" w:rsidRDefault="0080316F" w:rsidP="00DA359B">
      <w:pPr>
        <w:pBdr>
          <w:top w:val="single" w:sz="4" w:space="1" w:color="auto"/>
          <w:left w:val="single" w:sz="4" w:space="9" w:color="auto"/>
          <w:bottom w:val="single" w:sz="4" w:space="1" w:color="auto"/>
          <w:right w:val="single" w:sz="4" w:space="4" w:color="auto"/>
        </w:pBdr>
        <w:tabs>
          <w:tab w:val="left" w:pos="9270"/>
        </w:tabs>
        <w:overflowPunct/>
        <w:autoSpaceDE/>
        <w:autoSpaceDN/>
        <w:adjustRightInd/>
        <w:spacing w:before="120"/>
        <w:ind w:left="1260"/>
        <w:textAlignment w:val="auto"/>
        <w:rPr>
          <w:rFonts w:ascii="Arial Narrow" w:eastAsia="MS Mincho" w:hAnsi="Arial Narrow" w:cs="Arial"/>
          <w:snapToGrid w:val="0"/>
          <w:sz w:val="22"/>
          <w:szCs w:val="22"/>
          <w:lang w:val="en-US"/>
        </w:rPr>
      </w:pPr>
      <w:r w:rsidRPr="001448DE">
        <w:rPr>
          <w:rFonts w:ascii="Arial Narrow" w:hAnsi="Arial Narrow"/>
          <w:b/>
          <w:snapToGrid w:val="0"/>
          <w:sz w:val="22"/>
          <w:szCs w:val="22"/>
          <w:lang w:val="en-US"/>
        </w:rPr>
        <w:t>Warning!</w:t>
      </w:r>
      <w:r w:rsidRPr="001448DE">
        <w:rPr>
          <w:rFonts w:ascii="Arial Narrow" w:hAnsi="Arial Narrow"/>
          <w:snapToGrid w:val="0"/>
          <w:sz w:val="22"/>
          <w:szCs w:val="22"/>
          <w:lang w:val="en-US"/>
        </w:rPr>
        <w:t xml:space="preserve"> You must find out if any of these children have tribal ancestry before a full order is issued.</w:t>
      </w:r>
    </w:p>
    <w:p w14:paraId="73B85214" w14:textId="0131C98C" w:rsidR="00DA359B" w:rsidRPr="001448DE" w:rsidRDefault="00DA359B" w:rsidP="00DA359B">
      <w:pPr>
        <w:pBdr>
          <w:top w:val="single" w:sz="4" w:space="1" w:color="auto"/>
          <w:left w:val="single" w:sz="4" w:space="9" w:color="auto"/>
          <w:bottom w:val="single" w:sz="4" w:space="1" w:color="auto"/>
          <w:right w:val="single" w:sz="4" w:space="4" w:color="auto"/>
        </w:pBdr>
        <w:tabs>
          <w:tab w:val="left" w:pos="9270"/>
        </w:tabs>
        <w:overflowPunct/>
        <w:autoSpaceDE/>
        <w:autoSpaceDN/>
        <w:adjustRightInd/>
        <w:spacing w:after="120"/>
        <w:ind w:left="1260"/>
        <w:textAlignment w:val="auto"/>
        <w:rPr>
          <w:rFonts w:ascii="Arial Narrow" w:eastAsia="MS Mincho" w:hAnsi="Arial Narrow" w:cs="Arial"/>
          <w:i/>
          <w:iCs/>
          <w:snapToGrid w:val="0"/>
          <w:sz w:val="22"/>
          <w:szCs w:val="22"/>
        </w:rPr>
      </w:pPr>
      <w:r w:rsidRPr="001448DE">
        <w:rPr>
          <w:rFonts w:ascii="Arial Narrow" w:hAnsi="Arial Narrow"/>
          <w:b/>
          <w:i/>
          <w:snapToGrid w:val="0"/>
          <w:sz w:val="22"/>
        </w:rPr>
        <w:t>¡Advertencia!</w:t>
      </w:r>
      <w:r w:rsidRPr="001448DE">
        <w:rPr>
          <w:rFonts w:ascii="Arial Narrow" w:hAnsi="Arial Narrow"/>
          <w:i/>
          <w:iCs/>
          <w:snapToGrid w:val="0"/>
          <w:sz w:val="22"/>
          <w:szCs w:val="22"/>
        </w:rPr>
        <w:t xml:space="preserve"> Debe averiguar si alguno de estos niños tiene ascendencia tribal antes de que se emita una orden completa.</w:t>
      </w:r>
    </w:p>
    <w:p w14:paraId="40204162" w14:textId="0C6AAA62" w:rsidR="0080316F" w:rsidRPr="001448DE" w:rsidRDefault="0080316F" w:rsidP="00DA359B">
      <w:pPr>
        <w:keepNext/>
        <w:tabs>
          <w:tab w:val="left" w:pos="720"/>
        </w:tabs>
        <w:suppressAutoHyphens/>
        <w:overflowPunct/>
        <w:autoSpaceDE/>
        <w:autoSpaceDN/>
        <w:adjustRightInd/>
        <w:spacing w:before="120"/>
        <w:ind w:left="720" w:hanging="720"/>
        <w:textAlignment w:val="auto"/>
        <w:outlineLvl w:val="1"/>
        <w:rPr>
          <w:rFonts w:ascii="Arial" w:eastAsia="MS Mincho" w:hAnsi="Arial" w:cs="Arial"/>
          <w:b/>
          <w:snapToGrid w:val="0"/>
          <w:sz w:val="22"/>
          <w:szCs w:val="22"/>
          <w:lang w:val="en-US"/>
        </w:rPr>
      </w:pPr>
      <w:r w:rsidRPr="001448DE">
        <w:rPr>
          <w:rFonts w:ascii="Arial" w:hAnsi="Arial"/>
          <w:b/>
          <w:snapToGrid w:val="0"/>
          <w:sz w:val="22"/>
          <w:szCs w:val="22"/>
          <w:lang w:val="en-US"/>
        </w:rPr>
        <w:lastRenderedPageBreak/>
        <w:t>2.</w:t>
      </w:r>
      <w:r w:rsidRPr="001448DE">
        <w:rPr>
          <w:rFonts w:ascii="Arial" w:hAnsi="Arial"/>
          <w:b/>
          <w:snapToGrid w:val="0"/>
          <w:sz w:val="22"/>
          <w:szCs w:val="22"/>
          <w:lang w:val="en-US"/>
        </w:rPr>
        <w:tab/>
        <w:t>Authority Over Indian Children (Jurisdiction)</w:t>
      </w:r>
    </w:p>
    <w:p w14:paraId="5564951E" w14:textId="0EB98F52" w:rsidR="00DA359B" w:rsidRPr="001448DE" w:rsidRDefault="00DA359B" w:rsidP="00DA359B">
      <w:pPr>
        <w:keepNext/>
        <w:tabs>
          <w:tab w:val="left" w:pos="720"/>
        </w:tabs>
        <w:suppressAutoHyphens/>
        <w:overflowPunct/>
        <w:autoSpaceDE/>
        <w:autoSpaceDN/>
        <w:adjustRightInd/>
        <w:spacing w:after="120"/>
        <w:ind w:left="720"/>
        <w:textAlignment w:val="auto"/>
        <w:outlineLvl w:val="1"/>
        <w:rPr>
          <w:rFonts w:ascii="Arial" w:eastAsia="MS Mincho" w:hAnsi="Arial" w:cs="Arial"/>
          <w:b/>
          <w:i/>
          <w:iCs/>
          <w:snapToGrid w:val="0"/>
          <w:sz w:val="22"/>
          <w:szCs w:val="22"/>
        </w:rPr>
      </w:pPr>
      <w:r w:rsidRPr="001448DE">
        <w:rPr>
          <w:rFonts w:ascii="Arial" w:hAnsi="Arial"/>
          <w:b/>
          <w:i/>
          <w:snapToGrid w:val="0"/>
          <w:sz w:val="22"/>
        </w:rPr>
        <w:t>Autoridad sobre niños indígenas (jurisdicción)</w:t>
      </w:r>
    </w:p>
    <w:p w14:paraId="307913EF" w14:textId="77777777" w:rsidR="0080316F" w:rsidRPr="001448DE" w:rsidRDefault="0080316F" w:rsidP="004041A0">
      <w:pPr>
        <w:overflowPunct/>
        <w:autoSpaceDE/>
        <w:autoSpaceDN/>
        <w:adjustRightInd/>
        <w:spacing w:before="120"/>
        <w:ind w:left="1080" w:hanging="360"/>
        <w:textAlignment w:val="auto"/>
        <w:rPr>
          <w:rFonts w:ascii="Arial" w:eastAsia="MS Mincho" w:hAnsi="Arial" w:cs="Arial"/>
          <w:snapToGrid w:val="0"/>
          <w:sz w:val="22"/>
          <w:szCs w:val="22"/>
          <w:lang w:val="en-US"/>
        </w:rPr>
      </w:pPr>
      <w:r w:rsidRPr="001448DE">
        <w:rPr>
          <w:rFonts w:ascii="Arial" w:hAnsi="Arial"/>
          <w:snapToGrid w:val="0"/>
          <w:sz w:val="22"/>
          <w:szCs w:val="22"/>
          <w:lang w:val="en-US"/>
        </w:rPr>
        <w:t>[  ]</w:t>
      </w:r>
      <w:r w:rsidRPr="001448DE">
        <w:rPr>
          <w:rFonts w:ascii="Arial" w:hAnsi="Arial"/>
          <w:snapToGrid w:val="0"/>
          <w:sz w:val="22"/>
          <w:szCs w:val="22"/>
          <w:lang w:val="en-US"/>
        </w:rPr>
        <w:tab/>
        <w:t>Does not apply. None of the children are Indian children.</w:t>
      </w:r>
    </w:p>
    <w:p w14:paraId="192442BB" w14:textId="70AD421B" w:rsidR="00EE6F65" w:rsidRPr="001448DE" w:rsidRDefault="00EE6F65" w:rsidP="0065739B">
      <w:pPr>
        <w:overflowPunct/>
        <w:autoSpaceDE/>
        <w:autoSpaceDN/>
        <w:adjustRightInd/>
        <w:ind w:left="1080"/>
        <w:textAlignment w:val="auto"/>
        <w:rPr>
          <w:rFonts w:ascii="Arial" w:eastAsia="MS Mincho" w:hAnsi="Arial" w:cs="Arial"/>
          <w:i/>
          <w:iCs/>
          <w:snapToGrid w:val="0"/>
          <w:sz w:val="22"/>
          <w:szCs w:val="22"/>
        </w:rPr>
      </w:pPr>
      <w:r w:rsidRPr="001448DE">
        <w:rPr>
          <w:rFonts w:ascii="Arial" w:hAnsi="Arial"/>
          <w:i/>
          <w:snapToGrid w:val="0"/>
          <w:sz w:val="22"/>
        </w:rPr>
        <w:t>No corresponde. Ninguno de los niños es un niño indígena.</w:t>
      </w:r>
    </w:p>
    <w:p w14:paraId="2FFE8EAB" w14:textId="3FCCEC6D" w:rsidR="0080316F" w:rsidRPr="001448DE" w:rsidRDefault="0080316F" w:rsidP="004041A0">
      <w:pPr>
        <w:overflowPunct/>
        <w:autoSpaceDE/>
        <w:autoSpaceDN/>
        <w:adjustRightInd/>
        <w:spacing w:before="120"/>
        <w:ind w:left="1080" w:hanging="360"/>
        <w:textAlignment w:val="auto"/>
        <w:rPr>
          <w:rFonts w:ascii="Arial" w:eastAsia="MS Mincho" w:hAnsi="Arial" w:cs="Arial"/>
          <w:snapToGrid w:val="0"/>
          <w:sz w:val="22"/>
          <w:szCs w:val="22"/>
          <w:lang w:val="en-US"/>
        </w:rPr>
      </w:pPr>
      <w:r w:rsidRPr="001448DE">
        <w:rPr>
          <w:rFonts w:ascii="Arial" w:hAnsi="Arial"/>
          <w:snapToGrid w:val="0"/>
          <w:sz w:val="22"/>
          <w:szCs w:val="22"/>
          <w:lang w:val="en-US"/>
        </w:rPr>
        <w:t>[  ]</w:t>
      </w:r>
      <w:r w:rsidRPr="001448DE">
        <w:rPr>
          <w:rFonts w:ascii="Arial" w:hAnsi="Arial"/>
          <w:snapToGrid w:val="0"/>
          <w:sz w:val="22"/>
          <w:szCs w:val="22"/>
          <w:lang w:val="en-US"/>
        </w:rPr>
        <w:tab/>
      </w:r>
      <w:r w:rsidRPr="001448DE">
        <w:rPr>
          <w:rFonts w:ascii="Arial" w:hAnsi="Arial"/>
          <w:snapToGrid w:val="0"/>
          <w:sz w:val="22"/>
          <w:lang w:val="en-US"/>
        </w:rPr>
        <w:t>A state court can decide this case for any children who are or may be Indian children because:</w:t>
      </w:r>
    </w:p>
    <w:p w14:paraId="395C376B" w14:textId="789FF176" w:rsidR="00EE6F65" w:rsidRPr="001448DE" w:rsidRDefault="00EE6F65" w:rsidP="0065739B">
      <w:pPr>
        <w:overflowPunct/>
        <w:autoSpaceDE/>
        <w:autoSpaceDN/>
        <w:adjustRightInd/>
        <w:ind w:left="1080"/>
        <w:textAlignment w:val="auto"/>
        <w:rPr>
          <w:rFonts w:ascii="Arial" w:eastAsia="MS Mincho" w:hAnsi="Arial" w:cs="Arial"/>
          <w:i/>
          <w:iCs/>
          <w:snapToGrid w:val="0"/>
          <w:sz w:val="22"/>
          <w:szCs w:val="22"/>
        </w:rPr>
      </w:pPr>
      <w:r w:rsidRPr="001448DE">
        <w:rPr>
          <w:rFonts w:ascii="Arial" w:hAnsi="Arial"/>
          <w:i/>
          <w:snapToGrid w:val="0"/>
          <w:sz w:val="22"/>
        </w:rPr>
        <w:t>Un juzgado estatal puede decidir este caso para cualquier niño que sea o pueda ser un niño indígena porque:</w:t>
      </w:r>
    </w:p>
    <w:p w14:paraId="53B3FD9A" w14:textId="37F97E6F" w:rsidR="0080316F" w:rsidRPr="001448DE" w:rsidRDefault="0080316F" w:rsidP="00EE6F65">
      <w:pPr>
        <w:tabs>
          <w:tab w:val="left" w:pos="6480"/>
        </w:tabs>
        <w:overflowPunct/>
        <w:autoSpaceDE/>
        <w:autoSpaceDN/>
        <w:adjustRightInd/>
        <w:spacing w:before="120"/>
        <w:ind w:left="1440" w:hanging="360"/>
        <w:textAlignment w:val="auto"/>
        <w:rPr>
          <w:rFonts w:ascii="Arial" w:eastAsia="MS Mincho" w:hAnsi="Arial" w:cs="Arial"/>
          <w:snapToGrid w:val="0"/>
          <w:color w:val="000000"/>
          <w:sz w:val="22"/>
          <w:szCs w:val="22"/>
        </w:rPr>
      </w:pPr>
      <w:r w:rsidRPr="001448DE">
        <w:rPr>
          <w:rFonts w:ascii="Arial" w:hAnsi="Arial"/>
          <w:snapToGrid w:val="0"/>
          <w:sz w:val="22"/>
          <w:szCs w:val="22"/>
          <w:lang w:val="en-US"/>
        </w:rPr>
        <w:t>[  ]</w:t>
      </w:r>
      <w:r w:rsidRPr="001448DE">
        <w:rPr>
          <w:rFonts w:ascii="Arial" w:hAnsi="Arial"/>
          <w:snapToGrid w:val="0"/>
          <w:sz w:val="22"/>
          <w:szCs w:val="22"/>
          <w:lang w:val="en-US"/>
        </w:rPr>
        <w:tab/>
      </w:r>
      <w:r w:rsidRPr="001448DE">
        <w:rPr>
          <w:rFonts w:ascii="Arial" w:hAnsi="Arial"/>
          <w:snapToGrid w:val="0"/>
          <w:color w:val="000000"/>
          <w:sz w:val="22"/>
          <w:szCs w:val="22"/>
          <w:lang w:val="en-US"/>
        </w:rPr>
        <w:t xml:space="preserve">(Children’s </w:t>
      </w:r>
      <w:r w:rsidRPr="001448DE">
        <w:rPr>
          <w:rFonts w:ascii="Arial" w:hAnsi="Arial"/>
          <w:snapToGrid w:val="0"/>
          <w:sz w:val="22"/>
          <w:szCs w:val="22"/>
          <w:lang w:val="en-US"/>
        </w:rPr>
        <w:t>Initials</w:t>
      </w:r>
      <w:r w:rsidRPr="001448DE">
        <w:rPr>
          <w:rFonts w:ascii="Arial" w:hAnsi="Arial"/>
          <w:snapToGrid w:val="0"/>
          <w:color w:val="000000"/>
          <w:sz w:val="22"/>
          <w:lang w:val="en-US"/>
        </w:rPr>
        <w:t xml:space="preserve">): </w:t>
      </w:r>
      <w:r w:rsidR="00EE6F65" w:rsidRPr="001448DE">
        <w:rPr>
          <w:rFonts w:ascii="Arial" w:hAnsi="Arial"/>
          <w:snapToGrid w:val="0"/>
          <w:color w:val="000000"/>
          <w:sz w:val="22"/>
          <w:szCs w:val="22"/>
          <w:u w:val="single"/>
          <w:lang w:val="en-US"/>
        </w:rPr>
        <w:t>__________________________</w:t>
      </w:r>
      <w:r w:rsidRPr="001448DE">
        <w:rPr>
          <w:rFonts w:ascii="Arial" w:hAnsi="Arial"/>
          <w:snapToGrid w:val="0"/>
          <w:color w:val="000000"/>
          <w:sz w:val="22"/>
          <w:szCs w:val="22"/>
          <w:lang w:val="en-US"/>
        </w:rPr>
        <w:t xml:space="preserve"> are </w:t>
      </w:r>
      <w:r w:rsidRPr="001448DE">
        <w:rPr>
          <w:rFonts w:ascii="Arial" w:hAnsi="Arial"/>
          <w:b/>
          <w:snapToGrid w:val="0"/>
          <w:color w:val="000000"/>
          <w:sz w:val="22"/>
          <w:szCs w:val="22"/>
          <w:lang w:val="en-US"/>
        </w:rPr>
        <w:t>not</w:t>
      </w:r>
      <w:r w:rsidRPr="001448DE">
        <w:rPr>
          <w:rFonts w:ascii="Arial" w:hAnsi="Arial"/>
          <w:snapToGrid w:val="0"/>
          <w:color w:val="000000"/>
          <w:sz w:val="22"/>
          <w:lang w:val="en-US"/>
        </w:rPr>
        <w:t xml:space="preserve"> domiciled or living on an Indian reservation, and are not wards of a tribal court. </w:t>
      </w:r>
      <w:r w:rsidRPr="001448DE">
        <w:rPr>
          <w:rFonts w:ascii="Arial" w:hAnsi="Arial"/>
          <w:snapToGrid w:val="0"/>
          <w:color w:val="000000"/>
          <w:sz w:val="22"/>
        </w:rPr>
        <w:t xml:space="preserve">(25 U.S.C. </w:t>
      </w:r>
      <w:r w:rsidRPr="001448DE">
        <w:rPr>
          <w:rFonts w:ascii="Arial" w:hAnsi="Arial"/>
          <w:snapToGrid w:val="0"/>
          <w:sz w:val="22"/>
        </w:rPr>
        <w:t xml:space="preserve">§ </w:t>
      </w:r>
      <w:r w:rsidRPr="001448DE">
        <w:rPr>
          <w:rFonts w:ascii="Arial" w:hAnsi="Arial"/>
          <w:snapToGrid w:val="0"/>
          <w:color w:val="000000"/>
          <w:sz w:val="22"/>
          <w:szCs w:val="22"/>
        </w:rPr>
        <w:t>1911)</w:t>
      </w:r>
    </w:p>
    <w:p w14:paraId="4574BA2F" w14:textId="262E637A" w:rsidR="00EE6F65" w:rsidRPr="001448DE" w:rsidRDefault="00EE6F65" w:rsidP="00EE6F65">
      <w:pPr>
        <w:tabs>
          <w:tab w:val="left" w:pos="6480"/>
        </w:tabs>
        <w:overflowPunct/>
        <w:autoSpaceDE/>
        <w:autoSpaceDN/>
        <w:adjustRightInd/>
        <w:ind w:left="1440"/>
        <w:textAlignment w:val="auto"/>
        <w:rPr>
          <w:rFonts w:ascii="Arial" w:eastAsia="MS Mincho" w:hAnsi="Arial" w:cs="Arial"/>
          <w:i/>
          <w:iCs/>
          <w:snapToGrid w:val="0"/>
          <w:color w:val="000000"/>
          <w:sz w:val="22"/>
          <w:szCs w:val="22"/>
          <w:lang w:val="en-US"/>
        </w:rPr>
      </w:pPr>
      <w:r w:rsidRPr="001448DE">
        <w:rPr>
          <w:rFonts w:ascii="Arial" w:hAnsi="Arial"/>
          <w:i/>
          <w:snapToGrid w:val="0"/>
          <w:color w:val="000000"/>
          <w:sz w:val="22"/>
        </w:rPr>
        <w:t>(</w:t>
      </w:r>
      <w:r w:rsidRPr="001448DE">
        <w:rPr>
          <w:rFonts w:ascii="Arial" w:hAnsi="Arial"/>
          <w:i/>
          <w:iCs/>
          <w:snapToGrid w:val="0"/>
          <w:sz w:val="22"/>
          <w:szCs w:val="22"/>
        </w:rPr>
        <w:t>Iniciales</w:t>
      </w:r>
      <w:r w:rsidRPr="001448DE">
        <w:rPr>
          <w:rFonts w:ascii="Arial" w:hAnsi="Arial"/>
          <w:i/>
          <w:snapToGrid w:val="0"/>
          <w:color w:val="000000"/>
          <w:sz w:val="22"/>
        </w:rPr>
        <w:t xml:space="preserve"> de los niños): </w:t>
      </w:r>
      <w:r w:rsidRPr="001448DE">
        <w:rPr>
          <w:rFonts w:ascii="Arial" w:hAnsi="Arial"/>
          <w:i/>
          <w:iCs/>
          <w:snapToGrid w:val="0"/>
          <w:color w:val="000000"/>
          <w:sz w:val="22"/>
          <w:szCs w:val="22"/>
        </w:rPr>
        <w:tab/>
      </w:r>
      <w:r w:rsidR="001E63EA">
        <w:rPr>
          <w:rFonts w:ascii="Arial" w:hAnsi="Arial"/>
          <w:b/>
          <w:i/>
          <w:iCs/>
          <w:snapToGrid w:val="0"/>
          <w:color w:val="000000"/>
          <w:sz w:val="22"/>
          <w:szCs w:val="22"/>
        </w:rPr>
        <w:t>n</w:t>
      </w:r>
      <w:r w:rsidRPr="001448DE">
        <w:rPr>
          <w:rFonts w:ascii="Arial" w:hAnsi="Arial"/>
          <w:b/>
          <w:i/>
          <w:iCs/>
          <w:snapToGrid w:val="0"/>
          <w:color w:val="000000"/>
          <w:sz w:val="22"/>
          <w:szCs w:val="22"/>
        </w:rPr>
        <w:t>o</w:t>
      </w:r>
      <w:r w:rsidRPr="001448DE">
        <w:rPr>
          <w:rFonts w:ascii="Arial" w:hAnsi="Arial"/>
          <w:i/>
          <w:snapToGrid w:val="0"/>
          <w:color w:val="000000"/>
          <w:sz w:val="22"/>
        </w:rPr>
        <w:t xml:space="preserve"> tienen domicilio ni viven en una reserva indígena, y no están bajo la tutela de un juzgado tribal. </w:t>
      </w:r>
      <w:r w:rsidRPr="001448DE">
        <w:rPr>
          <w:rFonts w:ascii="Arial" w:hAnsi="Arial"/>
          <w:i/>
          <w:snapToGrid w:val="0"/>
          <w:color w:val="000000"/>
          <w:sz w:val="22"/>
          <w:lang w:val="en-US"/>
        </w:rPr>
        <w:t xml:space="preserve">(Título 25 del Código de los EE. UU. </w:t>
      </w:r>
      <w:r w:rsidRPr="001448DE">
        <w:rPr>
          <w:rFonts w:ascii="Arial" w:hAnsi="Arial"/>
          <w:bCs/>
          <w:i/>
          <w:iCs/>
          <w:snapToGrid w:val="0"/>
          <w:sz w:val="22"/>
          <w:szCs w:val="22"/>
          <w:lang w:val="en-US"/>
        </w:rPr>
        <w:t>§</w:t>
      </w:r>
      <w:r w:rsidRPr="001448DE">
        <w:rPr>
          <w:rFonts w:ascii="Arial" w:hAnsi="Arial"/>
          <w:i/>
          <w:snapToGrid w:val="0"/>
          <w:color w:val="000000"/>
          <w:sz w:val="22"/>
          <w:lang w:val="en-US"/>
        </w:rPr>
        <w:t>1911)</w:t>
      </w:r>
    </w:p>
    <w:p w14:paraId="3B14E1B9" w14:textId="30D50FE0" w:rsidR="0080316F" w:rsidRPr="001448DE" w:rsidRDefault="0080316F" w:rsidP="00EE6F65">
      <w:pPr>
        <w:tabs>
          <w:tab w:val="left" w:pos="6480"/>
        </w:tabs>
        <w:overflowPunct/>
        <w:autoSpaceDE/>
        <w:autoSpaceDN/>
        <w:adjustRightInd/>
        <w:spacing w:before="120"/>
        <w:ind w:left="1440" w:hanging="360"/>
        <w:textAlignment w:val="auto"/>
        <w:rPr>
          <w:rFonts w:ascii="Arial" w:eastAsia="MS Mincho" w:hAnsi="Arial" w:cs="Arial"/>
          <w:snapToGrid w:val="0"/>
          <w:color w:val="000000"/>
          <w:sz w:val="22"/>
          <w:szCs w:val="22"/>
          <w:lang w:val="en-US"/>
        </w:rPr>
      </w:pPr>
      <w:r w:rsidRPr="001448DE">
        <w:rPr>
          <w:rFonts w:ascii="Arial" w:hAnsi="Arial"/>
          <w:snapToGrid w:val="0"/>
          <w:sz w:val="22"/>
          <w:szCs w:val="22"/>
          <w:lang w:val="en-US"/>
        </w:rPr>
        <w:t>[  ]</w:t>
      </w:r>
      <w:r w:rsidRPr="001448DE">
        <w:rPr>
          <w:rFonts w:ascii="Arial" w:hAnsi="Arial"/>
          <w:snapToGrid w:val="0"/>
          <w:sz w:val="22"/>
          <w:szCs w:val="22"/>
          <w:lang w:val="en-US"/>
        </w:rPr>
        <w:tab/>
      </w:r>
      <w:r w:rsidRPr="001448DE">
        <w:rPr>
          <w:rFonts w:ascii="Arial" w:hAnsi="Arial"/>
          <w:snapToGrid w:val="0"/>
          <w:color w:val="000000"/>
          <w:sz w:val="22"/>
          <w:szCs w:val="22"/>
          <w:lang w:val="en-US"/>
        </w:rPr>
        <w:t xml:space="preserve">(Children’s </w:t>
      </w:r>
      <w:r w:rsidRPr="001448DE">
        <w:rPr>
          <w:rFonts w:ascii="Arial" w:hAnsi="Arial"/>
          <w:snapToGrid w:val="0"/>
          <w:sz w:val="22"/>
          <w:szCs w:val="22"/>
          <w:lang w:val="en-US"/>
        </w:rPr>
        <w:t>Initials</w:t>
      </w:r>
      <w:r w:rsidRPr="001448DE">
        <w:rPr>
          <w:rFonts w:ascii="Arial" w:hAnsi="Arial"/>
          <w:snapToGrid w:val="0"/>
          <w:color w:val="000000"/>
          <w:sz w:val="22"/>
          <w:lang w:val="en-US"/>
        </w:rPr>
        <w:t xml:space="preserve">): </w:t>
      </w:r>
      <w:r w:rsidR="00EE6F65" w:rsidRPr="001448DE">
        <w:rPr>
          <w:rFonts w:ascii="Arial" w:hAnsi="Arial"/>
          <w:snapToGrid w:val="0"/>
          <w:color w:val="000000"/>
          <w:sz w:val="22"/>
          <w:szCs w:val="22"/>
          <w:u w:val="single"/>
          <w:lang w:val="en-US"/>
        </w:rPr>
        <w:t>__________________________</w:t>
      </w:r>
      <w:r w:rsidRPr="001448DE">
        <w:rPr>
          <w:rFonts w:ascii="Arial" w:hAnsi="Arial"/>
          <w:snapToGrid w:val="0"/>
          <w:color w:val="000000"/>
          <w:sz w:val="22"/>
          <w:lang w:val="en-US"/>
        </w:rPr>
        <w:t xml:space="preserve"> are domiciled or living on an Indian reservation, and (check all that apply):</w:t>
      </w:r>
    </w:p>
    <w:p w14:paraId="018890AB" w14:textId="461BBA62" w:rsidR="00EE6F65" w:rsidRPr="001448DE" w:rsidRDefault="00EE6F65" w:rsidP="00EE6F65">
      <w:pPr>
        <w:tabs>
          <w:tab w:val="left" w:pos="6480"/>
        </w:tabs>
        <w:overflowPunct/>
        <w:autoSpaceDE/>
        <w:autoSpaceDN/>
        <w:adjustRightInd/>
        <w:ind w:left="1440"/>
        <w:textAlignment w:val="auto"/>
        <w:rPr>
          <w:rFonts w:ascii="Arial" w:eastAsia="MS Mincho" w:hAnsi="Arial" w:cs="Arial"/>
          <w:i/>
          <w:iCs/>
          <w:snapToGrid w:val="0"/>
          <w:color w:val="000000"/>
          <w:sz w:val="22"/>
          <w:szCs w:val="22"/>
        </w:rPr>
      </w:pPr>
      <w:r w:rsidRPr="001448DE">
        <w:rPr>
          <w:rFonts w:ascii="Arial" w:hAnsi="Arial"/>
          <w:i/>
          <w:snapToGrid w:val="0"/>
          <w:color w:val="000000"/>
          <w:sz w:val="22"/>
        </w:rPr>
        <w:t>(</w:t>
      </w:r>
      <w:r w:rsidRPr="001448DE">
        <w:rPr>
          <w:rFonts w:ascii="Arial" w:hAnsi="Arial"/>
          <w:i/>
          <w:iCs/>
          <w:snapToGrid w:val="0"/>
          <w:sz w:val="22"/>
          <w:szCs w:val="22"/>
        </w:rPr>
        <w:t>Iniciales</w:t>
      </w:r>
      <w:r w:rsidRPr="001448DE">
        <w:rPr>
          <w:rFonts w:ascii="Arial" w:hAnsi="Arial"/>
          <w:i/>
          <w:snapToGrid w:val="0"/>
          <w:color w:val="000000"/>
          <w:sz w:val="22"/>
        </w:rPr>
        <w:t xml:space="preserve"> de los niños): </w:t>
      </w:r>
      <w:r w:rsidRPr="001448DE">
        <w:rPr>
          <w:rFonts w:ascii="Arial" w:hAnsi="Arial"/>
          <w:i/>
          <w:iCs/>
          <w:snapToGrid w:val="0"/>
          <w:color w:val="000000"/>
          <w:sz w:val="22"/>
          <w:szCs w:val="22"/>
        </w:rPr>
        <w:tab/>
      </w:r>
      <w:r w:rsidRPr="001448DE">
        <w:rPr>
          <w:rFonts w:ascii="Arial" w:hAnsi="Arial"/>
          <w:i/>
          <w:snapToGrid w:val="0"/>
          <w:color w:val="000000"/>
          <w:sz w:val="22"/>
        </w:rPr>
        <w:t xml:space="preserve"> </w:t>
      </w:r>
      <w:r w:rsidR="001E63EA">
        <w:rPr>
          <w:rFonts w:ascii="Arial" w:hAnsi="Arial"/>
          <w:i/>
          <w:snapToGrid w:val="0"/>
          <w:color w:val="000000"/>
          <w:sz w:val="22"/>
        </w:rPr>
        <w:t>t</w:t>
      </w:r>
      <w:r w:rsidRPr="001448DE">
        <w:rPr>
          <w:rFonts w:ascii="Arial" w:hAnsi="Arial"/>
          <w:i/>
          <w:snapToGrid w:val="0"/>
          <w:color w:val="000000"/>
          <w:sz w:val="22"/>
        </w:rPr>
        <w:t>ienen domicilio o viven en una reserva indígena, y (marque todas las opciones que correspondan):</w:t>
      </w:r>
    </w:p>
    <w:p w14:paraId="2B245BD0" w14:textId="77777777" w:rsidR="0080316F" w:rsidRPr="001448DE" w:rsidRDefault="0080316F" w:rsidP="004041A0">
      <w:pPr>
        <w:overflowPunct/>
        <w:autoSpaceDE/>
        <w:autoSpaceDN/>
        <w:adjustRightInd/>
        <w:spacing w:before="120"/>
        <w:ind w:left="1800" w:hanging="360"/>
        <w:textAlignment w:val="auto"/>
        <w:rPr>
          <w:rFonts w:ascii="Arial" w:eastAsia="MS Mincho" w:hAnsi="Arial" w:cs="Arial"/>
          <w:snapToGrid w:val="0"/>
          <w:color w:val="000000"/>
          <w:sz w:val="22"/>
          <w:szCs w:val="22"/>
          <w:lang w:val="en-US"/>
        </w:rPr>
      </w:pPr>
      <w:r w:rsidRPr="001448DE">
        <w:rPr>
          <w:rFonts w:ascii="Arial" w:hAnsi="Arial"/>
          <w:snapToGrid w:val="0"/>
          <w:color w:val="000000"/>
          <w:sz w:val="22"/>
          <w:szCs w:val="22"/>
          <w:lang w:val="en-US"/>
        </w:rPr>
        <w:t>[  ]</w:t>
      </w:r>
      <w:r w:rsidRPr="001448DE">
        <w:rPr>
          <w:rFonts w:ascii="Arial" w:hAnsi="Arial"/>
          <w:snapToGrid w:val="0"/>
          <w:color w:val="000000"/>
          <w:sz w:val="22"/>
          <w:szCs w:val="22"/>
          <w:lang w:val="en-US"/>
        </w:rPr>
        <w:tab/>
        <w:t>The children’s tribe agrees to Washington State’s concurrent jurisdiction.</w:t>
      </w:r>
    </w:p>
    <w:p w14:paraId="7BD657E1" w14:textId="458A624A" w:rsidR="00EE6F65" w:rsidRPr="001448DE" w:rsidRDefault="00EE6F65" w:rsidP="00EE6F65">
      <w:pPr>
        <w:overflowPunct/>
        <w:autoSpaceDE/>
        <w:autoSpaceDN/>
        <w:adjustRightInd/>
        <w:ind w:left="1800"/>
        <w:textAlignment w:val="auto"/>
        <w:rPr>
          <w:rFonts w:ascii="Arial" w:eastAsia="MS Mincho" w:hAnsi="Arial" w:cs="Arial"/>
          <w:i/>
          <w:iCs/>
          <w:snapToGrid w:val="0"/>
          <w:color w:val="000000"/>
          <w:sz w:val="22"/>
          <w:szCs w:val="22"/>
        </w:rPr>
      </w:pPr>
      <w:r w:rsidRPr="001448DE">
        <w:rPr>
          <w:rFonts w:ascii="Arial" w:hAnsi="Arial"/>
          <w:i/>
          <w:snapToGrid w:val="0"/>
          <w:color w:val="000000"/>
          <w:sz w:val="22"/>
        </w:rPr>
        <w:t>La tribu de los niños acepta la jurisdicción concurrente del estado de Washington.</w:t>
      </w:r>
    </w:p>
    <w:p w14:paraId="2CE2F9BB" w14:textId="77777777" w:rsidR="0080316F" w:rsidRPr="001448DE" w:rsidRDefault="0080316F" w:rsidP="004041A0">
      <w:pPr>
        <w:overflowPunct/>
        <w:autoSpaceDE/>
        <w:autoSpaceDN/>
        <w:adjustRightInd/>
        <w:spacing w:before="120"/>
        <w:ind w:left="1800" w:hanging="360"/>
        <w:textAlignment w:val="auto"/>
        <w:rPr>
          <w:rFonts w:ascii="Arial" w:eastAsia="MS Mincho" w:hAnsi="Arial" w:cs="Arial"/>
          <w:snapToGrid w:val="0"/>
          <w:color w:val="000000"/>
          <w:sz w:val="22"/>
          <w:szCs w:val="22"/>
        </w:rPr>
      </w:pPr>
      <w:r w:rsidRPr="001448DE">
        <w:rPr>
          <w:rFonts w:ascii="Arial" w:hAnsi="Arial"/>
          <w:snapToGrid w:val="0"/>
          <w:color w:val="000000"/>
          <w:sz w:val="22"/>
          <w:szCs w:val="22"/>
          <w:lang w:val="en-US"/>
        </w:rPr>
        <w:t>[  ]</w:t>
      </w:r>
      <w:r w:rsidRPr="001448DE">
        <w:rPr>
          <w:rFonts w:ascii="Arial" w:hAnsi="Arial"/>
          <w:snapToGrid w:val="0"/>
          <w:color w:val="000000"/>
          <w:sz w:val="22"/>
          <w:szCs w:val="22"/>
          <w:lang w:val="en-US"/>
        </w:rPr>
        <w:tab/>
        <w:t xml:space="preserve">The children’s tribe decided not to use its exclusive jurisdiction (expressly declined). </w:t>
      </w:r>
      <w:r w:rsidRPr="001448DE">
        <w:rPr>
          <w:rFonts w:ascii="Arial" w:hAnsi="Arial"/>
          <w:snapToGrid w:val="0"/>
          <w:color w:val="000000"/>
          <w:sz w:val="22"/>
          <w:szCs w:val="22"/>
        </w:rPr>
        <w:t>(RCW 13.38.060)</w:t>
      </w:r>
    </w:p>
    <w:p w14:paraId="4CC0DDBD" w14:textId="68E997C2" w:rsidR="00EE6F65" w:rsidRPr="001448DE" w:rsidRDefault="00EE6F65" w:rsidP="00EE6F65">
      <w:pPr>
        <w:overflowPunct/>
        <w:autoSpaceDE/>
        <w:autoSpaceDN/>
        <w:adjustRightInd/>
        <w:ind w:left="1800"/>
        <w:textAlignment w:val="auto"/>
        <w:rPr>
          <w:rFonts w:ascii="Arial" w:eastAsia="MS Mincho" w:hAnsi="Arial" w:cs="Arial"/>
          <w:i/>
          <w:iCs/>
          <w:snapToGrid w:val="0"/>
          <w:color w:val="000000"/>
          <w:sz w:val="22"/>
          <w:szCs w:val="22"/>
          <w:lang w:val="en-US"/>
        </w:rPr>
      </w:pPr>
      <w:r w:rsidRPr="001448DE">
        <w:rPr>
          <w:rFonts w:ascii="Arial" w:hAnsi="Arial"/>
          <w:i/>
          <w:snapToGrid w:val="0"/>
          <w:color w:val="000000"/>
          <w:sz w:val="22"/>
        </w:rPr>
        <w:t xml:space="preserve">La tribu de los niños decidió no hacer uso de su jurisdicción exclusiva (se negó expresamente). </w:t>
      </w:r>
      <w:r w:rsidRPr="001448DE">
        <w:rPr>
          <w:rFonts w:ascii="Arial" w:hAnsi="Arial"/>
          <w:i/>
          <w:snapToGrid w:val="0"/>
          <w:color w:val="000000"/>
          <w:sz w:val="22"/>
          <w:lang w:val="en-US"/>
        </w:rPr>
        <w:t>(RCW 13.38.060)</w:t>
      </w:r>
    </w:p>
    <w:p w14:paraId="28E3CBD3" w14:textId="2685E667" w:rsidR="00723201" w:rsidRPr="001448DE" w:rsidRDefault="0080316F" w:rsidP="004041A0">
      <w:pPr>
        <w:overflowPunct/>
        <w:autoSpaceDE/>
        <w:autoSpaceDN/>
        <w:adjustRightInd/>
        <w:spacing w:before="120"/>
        <w:ind w:left="1800" w:hanging="360"/>
        <w:textAlignment w:val="auto"/>
        <w:rPr>
          <w:rFonts w:ascii="Arial" w:eastAsia="MS Mincho" w:hAnsi="Arial" w:cs="Arial"/>
          <w:snapToGrid w:val="0"/>
          <w:color w:val="000000"/>
          <w:sz w:val="22"/>
          <w:szCs w:val="22"/>
        </w:rPr>
      </w:pPr>
      <w:r w:rsidRPr="001448DE">
        <w:rPr>
          <w:rFonts w:ascii="Arial" w:hAnsi="Arial"/>
          <w:snapToGrid w:val="0"/>
          <w:color w:val="000000"/>
          <w:sz w:val="22"/>
          <w:szCs w:val="22"/>
          <w:lang w:val="en-US"/>
        </w:rPr>
        <w:t>[  ]</w:t>
      </w:r>
      <w:r w:rsidRPr="001448DE">
        <w:rPr>
          <w:rFonts w:ascii="Arial" w:hAnsi="Arial"/>
          <w:snapToGrid w:val="0"/>
          <w:color w:val="000000"/>
          <w:sz w:val="22"/>
          <w:szCs w:val="22"/>
          <w:lang w:val="en-US"/>
        </w:rPr>
        <w:tab/>
        <w:t xml:space="preserve">Washington State should exercise </w:t>
      </w:r>
      <w:r w:rsidRPr="001448DE">
        <w:rPr>
          <w:rFonts w:ascii="Arial" w:hAnsi="Arial"/>
          <w:b/>
          <w:bCs/>
          <w:snapToGrid w:val="0"/>
          <w:color w:val="000000"/>
          <w:sz w:val="22"/>
          <w:szCs w:val="22"/>
          <w:lang w:val="en-US"/>
        </w:rPr>
        <w:t>emergency jurisdiction</w:t>
      </w:r>
      <w:r w:rsidRPr="001448DE">
        <w:rPr>
          <w:rFonts w:ascii="Arial" w:hAnsi="Arial"/>
          <w:snapToGrid w:val="0"/>
          <w:color w:val="000000"/>
          <w:sz w:val="22"/>
          <w:szCs w:val="22"/>
          <w:lang w:val="en-US"/>
        </w:rPr>
        <w:t xml:space="preserve"> for Indian children temporarily located off the reservation to protect the children from immediate physical damage or harm. </w:t>
      </w:r>
      <w:r w:rsidRPr="001448DE">
        <w:rPr>
          <w:rFonts w:ascii="Arial" w:hAnsi="Arial"/>
          <w:snapToGrid w:val="0"/>
          <w:color w:val="000000"/>
          <w:sz w:val="22"/>
          <w:szCs w:val="22"/>
        </w:rPr>
        <w:t>(RCW 13.38.140)</w:t>
      </w:r>
    </w:p>
    <w:p w14:paraId="5AB08888" w14:textId="646FD660" w:rsidR="00EE6F65" w:rsidRPr="001448DE" w:rsidRDefault="00EE6F65" w:rsidP="00EE6F65">
      <w:pPr>
        <w:overflowPunct/>
        <w:autoSpaceDE/>
        <w:autoSpaceDN/>
        <w:adjustRightInd/>
        <w:ind w:left="1800"/>
        <w:textAlignment w:val="auto"/>
        <w:rPr>
          <w:rFonts w:ascii="Arial" w:eastAsia="MS Mincho" w:hAnsi="Arial" w:cs="Arial"/>
          <w:i/>
          <w:iCs/>
          <w:snapToGrid w:val="0"/>
          <w:color w:val="000000"/>
          <w:sz w:val="22"/>
          <w:szCs w:val="22"/>
          <w:lang w:val="en-US"/>
        </w:rPr>
      </w:pPr>
      <w:r w:rsidRPr="001448DE">
        <w:rPr>
          <w:rFonts w:ascii="Arial" w:hAnsi="Arial"/>
          <w:i/>
          <w:snapToGrid w:val="0"/>
          <w:color w:val="000000"/>
          <w:sz w:val="22"/>
        </w:rPr>
        <w:t xml:space="preserve">El estado de Washington debe ejercer </w:t>
      </w:r>
      <w:r w:rsidRPr="001448DE">
        <w:rPr>
          <w:rFonts w:ascii="Arial" w:hAnsi="Arial"/>
          <w:b/>
          <w:bCs/>
          <w:i/>
          <w:iCs/>
          <w:snapToGrid w:val="0"/>
          <w:color w:val="000000"/>
          <w:sz w:val="22"/>
          <w:szCs w:val="22"/>
        </w:rPr>
        <w:t>jurisdicción de emergencia</w:t>
      </w:r>
      <w:r w:rsidRPr="001448DE">
        <w:rPr>
          <w:rFonts w:ascii="Arial" w:hAnsi="Arial"/>
          <w:i/>
          <w:snapToGrid w:val="0"/>
          <w:color w:val="000000"/>
          <w:sz w:val="22"/>
        </w:rPr>
        <w:t xml:space="preserve"> para los niños indígenas ubicados temporalmente fuera de la reserva para proteger a los niños de daños o perjuicios físicos inmediatos. </w:t>
      </w:r>
      <w:r w:rsidRPr="001448DE">
        <w:rPr>
          <w:rFonts w:ascii="Arial" w:hAnsi="Arial"/>
          <w:i/>
          <w:snapToGrid w:val="0"/>
          <w:color w:val="000000"/>
          <w:sz w:val="22"/>
          <w:lang w:val="en-US"/>
        </w:rPr>
        <w:t>(RCW 13.38.140)</w:t>
      </w:r>
    </w:p>
    <w:p w14:paraId="460F36AB" w14:textId="50B10FDE" w:rsidR="00723201" w:rsidRPr="001448DE" w:rsidRDefault="00723201">
      <w:pPr>
        <w:overflowPunct/>
        <w:autoSpaceDE/>
        <w:autoSpaceDN/>
        <w:adjustRightInd/>
        <w:spacing w:after="160" w:line="259" w:lineRule="auto"/>
        <w:textAlignment w:val="auto"/>
        <w:rPr>
          <w:rFonts w:ascii="Arial" w:eastAsia="MS Mincho" w:hAnsi="Arial" w:cs="Arial"/>
          <w:snapToGrid w:val="0"/>
          <w:color w:val="000000"/>
          <w:sz w:val="22"/>
          <w:szCs w:val="22"/>
          <w:lang w:val="en-US"/>
        </w:rPr>
      </w:pPr>
      <w:r w:rsidRPr="001448DE">
        <w:rPr>
          <w:rFonts w:ascii="Arial" w:hAnsi="Arial"/>
          <w:snapToGrid w:val="0"/>
          <w:color w:val="000000"/>
          <w:sz w:val="22"/>
          <w:szCs w:val="22"/>
          <w:lang w:val="en-US"/>
        </w:rPr>
        <w:br w:type="page"/>
      </w:r>
    </w:p>
    <w:p w14:paraId="3964020B" w14:textId="77777777" w:rsidR="00E33983" w:rsidRPr="001448DE" w:rsidRDefault="00E33983" w:rsidP="00AE289A">
      <w:pPr>
        <w:pStyle w:val="POAttachmentHeading"/>
        <w:rPr>
          <w:rFonts w:ascii="Arial" w:eastAsia="MS Mincho" w:hAnsi="Arial"/>
          <w:snapToGrid w:val="0"/>
          <w:lang w:val="en-US"/>
        </w:rPr>
        <w:sectPr w:rsidR="00E33983" w:rsidRPr="001448DE" w:rsidSect="0036645C">
          <w:footerReference w:type="default" r:id="rId17"/>
          <w:pgSz w:w="12240" w:h="15840"/>
          <w:pgMar w:top="1440" w:right="1440" w:bottom="1440" w:left="1440" w:header="720" w:footer="57" w:gutter="0"/>
          <w:pgNumType w:start="1"/>
          <w:cols w:space="720"/>
          <w:docGrid w:linePitch="360"/>
        </w:sectPr>
      </w:pPr>
    </w:p>
    <w:p w14:paraId="64FCB72A" w14:textId="03E10505" w:rsidR="00AE289A" w:rsidRPr="001448DE" w:rsidRDefault="00AE289A" w:rsidP="003E167B">
      <w:pPr>
        <w:pStyle w:val="POAttachmentHeading"/>
        <w:spacing w:after="0"/>
        <w:rPr>
          <w:rFonts w:ascii="Arial" w:eastAsia="MS Mincho" w:hAnsi="Arial"/>
          <w:snapToGrid w:val="0"/>
          <w:lang w:val="en-US"/>
        </w:rPr>
      </w:pPr>
      <w:r w:rsidRPr="001448DE">
        <w:rPr>
          <w:rFonts w:ascii="Arial" w:hAnsi="Arial"/>
          <w:snapToGrid w:val="0"/>
          <w:lang w:val="en-US"/>
        </w:rPr>
        <w:lastRenderedPageBreak/>
        <w:t>Attachment E</w:t>
      </w:r>
      <w:r w:rsidR="00E62E67" w:rsidRPr="001448DE">
        <w:rPr>
          <w:rFonts w:ascii="Arial" w:hAnsi="Arial"/>
          <w:b w:val="0"/>
          <w:snapToGrid w:val="0"/>
          <w:lang w:val="en-US"/>
        </w:rPr>
        <w:t>:</w:t>
      </w:r>
      <w:r w:rsidRPr="001448DE">
        <w:rPr>
          <w:rFonts w:ascii="Arial" w:hAnsi="Arial"/>
          <w:snapToGrid w:val="0"/>
          <w:lang w:val="en-US"/>
        </w:rPr>
        <w:t xml:space="preserve"> Firearms Identification</w:t>
      </w:r>
    </w:p>
    <w:p w14:paraId="48E60DBE" w14:textId="77777777" w:rsidR="003E167B" w:rsidRPr="001448DE" w:rsidRDefault="003E167B" w:rsidP="003E167B">
      <w:pPr>
        <w:pStyle w:val="POAttachmentHeading"/>
        <w:spacing w:before="0"/>
        <w:rPr>
          <w:rFonts w:ascii="Arial" w:eastAsia="MS Mincho" w:hAnsi="Arial"/>
          <w:i/>
          <w:iCs/>
          <w:snapToGrid w:val="0"/>
          <w:lang w:val="en-US"/>
        </w:rPr>
      </w:pPr>
      <w:r w:rsidRPr="001448DE">
        <w:rPr>
          <w:rFonts w:ascii="Arial" w:hAnsi="Arial"/>
          <w:i/>
          <w:snapToGrid w:val="0"/>
          <w:lang w:val="en-US"/>
        </w:rPr>
        <w:t>Anexo E</w:t>
      </w:r>
      <w:r w:rsidRPr="001448DE">
        <w:rPr>
          <w:rFonts w:ascii="Arial" w:hAnsi="Arial"/>
          <w:b w:val="0"/>
          <w:i/>
          <w:iCs/>
          <w:snapToGrid w:val="0"/>
          <w:lang w:val="en-US"/>
        </w:rPr>
        <w:t>:</w:t>
      </w:r>
      <w:r w:rsidRPr="001448DE">
        <w:rPr>
          <w:rFonts w:ascii="Arial" w:hAnsi="Arial"/>
          <w:i/>
          <w:snapToGrid w:val="0"/>
          <w:lang w:val="en-US"/>
        </w:rPr>
        <w:t xml:space="preserve"> Identificación de armas de fuego</w:t>
      </w:r>
    </w:p>
    <w:p w14:paraId="66C64FDE" w14:textId="06628D44" w:rsidR="00E913F6" w:rsidRPr="001448DE" w:rsidRDefault="00E913F6" w:rsidP="004041A0">
      <w:pPr>
        <w:spacing w:before="120"/>
        <w:rPr>
          <w:rFonts w:ascii="Arial" w:hAnsi="Arial" w:cs="Arial"/>
          <w:snapToGrid w:val="0"/>
          <w:color w:val="000000" w:themeColor="text1"/>
          <w:sz w:val="22"/>
          <w:szCs w:val="22"/>
        </w:rPr>
      </w:pPr>
      <w:r w:rsidRPr="001448DE">
        <w:rPr>
          <w:rFonts w:ascii="Arial" w:hAnsi="Arial"/>
          <w:b/>
          <w:snapToGrid w:val="0"/>
          <w:color w:val="000000" w:themeColor="text1"/>
          <w:sz w:val="22"/>
          <w:szCs w:val="22"/>
          <w:lang w:val="en-US"/>
        </w:rPr>
        <w:t>Only complete</w:t>
      </w:r>
      <w:r w:rsidRPr="001448DE">
        <w:rPr>
          <w:rFonts w:ascii="Arial" w:hAnsi="Arial"/>
          <w:snapToGrid w:val="0"/>
          <w:color w:val="000000" w:themeColor="text1"/>
          <w:sz w:val="22"/>
          <w:lang w:val="en-US"/>
        </w:rPr>
        <w:t xml:space="preserve"> this attachment if the restrained person owns or has access to firearms or other dangerous weapons. </w:t>
      </w:r>
      <w:r w:rsidRPr="001448DE">
        <w:rPr>
          <w:rFonts w:ascii="Arial" w:hAnsi="Arial"/>
          <w:b/>
          <w:snapToGrid w:val="0"/>
          <w:color w:val="000000" w:themeColor="text1"/>
          <w:sz w:val="22"/>
          <w:szCs w:val="22"/>
        </w:rPr>
        <w:t>If not</w:t>
      </w:r>
      <w:r w:rsidRPr="001448DE">
        <w:rPr>
          <w:rFonts w:ascii="Arial" w:hAnsi="Arial"/>
          <w:snapToGrid w:val="0"/>
          <w:color w:val="000000" w:themeColor="text1"/>
          <w:sz w:val="22"/>
          <w:szCs w:val="22"/>
        </w:rPr>
        <w:t>, skip or remove this attachment.</w:t>
      </w:r>
    </w:p>
    <w:p w14:paraId="30CACE86" w14:textId="77777777" w:rsidR="003E167B" w:rsidRPr="001448DE" w:rsidRDefault="003E167B" w:rsidP="003E167B">
      <w:pPr>
        <w:rPr>
          <w:rFonts w:ascii="Arial" w:hAnsi="Arial" w:cs="Arial"/>
          <w:bCs/>
          <w:i/>
          <w:iCs/>
          <w:snapToGrid w:val="0"/>
          <w:sz w:val="22"/>
          <w:szCs w:val="22"/>
          <w:lang w:val="en-US"/>
        </w:rPr>
      </w:pPr>
      <w:r w:rsidRPr="001448DE">
        <w:rPr>
          <w:rFonts w:ascii="Arial" w:hAnsi="Arial"/>
          <w:b/>
          <w:i/>
          <w:snapToGrid w:val="0"/>
          <w:color w:val="000000" w:themeColor="text1"/>
          <w:sz w:val="22"/>
        </w:rPr>
        <w:t>Solo complete</w:t>
      </w:r>
      <w:r w:rsidRPr="001448DE">
        <w:rPr>
          <w:rFonts w:ascii="Arial" w:hAnsi="Arial"/>
          <w:i/>
          <w:iCs/>
          <w:snapToGrid w:val="0"/>
          <w:color w:val="000000" w:themeColor="text1"/>
          <w:sz w:val="22"/>
          <w:szCs w:val="22"/>
        </w:rPr>
        <w:t xml:space="preserve"> este anexo si la persona sujeta a la orden de restricción puede poseer o tener acceso a armas de fuego u otras armas peligrosas. </w:t>
      </w:r>
      <w:r w:rsidRPr="001448DE">
        <w:rPr>
          <w:rFonts w:ascii="Arial" w:hAnsi="Arial"/>
          <w:b/>
          <w:i/>
          <w:snapToGrid w:val="0"/>
          <w:color w:val="000000" w:themeColor="text1"/>
          <w:sz w:val="22"/>
          <w:lang w:val="en-US"/>
        </w:rPr>
        <w:t>De lo contrario</w:t>
      </w:r>
      <w:r w:rsidRPr="001448DE">
        <w:rPr>
          <w:rFonts w:ascii="Arial" w:hAnsi="Arial"/>
          <w:i/>
          <w:iCs/>
          <w:snapToGrid w:val="0"/>
          <w:color w:val="000000" w:themeColor="text1"/>
          <w:sz w:val="22"/>
          <w:szCs w:val="22"/>
          <w:lang w:val="en-US"/>
        </w:rPr>
        <w:t>, omita o elimine este anexo.</w:t>
      </w:r>
    </w:p>
    <w:p w14:paraId="273B4AB9" w14:textId="2BBB660A" w:rsidR="00193AC8" w:rsidRPr="001448DE" w:rsidRDefault="00DA2FAE" w:rsidP="003E167B">
      <w:pPr>
        <w:spacing w:before="120"/>
        <w:ind w:left="720" w:hanging="720"/>
        <w:rPr>
          <w:rFonts w:ascii="Arial" w:hAnsi="Arial" w:cs="Arial"/>
          <w:bCs/>
          <w:snapToGrid w:val="0"/>
          <w:sz w:val="22"/>
          <w:szCs w:val="22"/>
        </w:rPr>
      </w:pPr>
      <w:r w:rsidRPr="001448DE">
        <w:rPr>
          <w:rFonts w:ascii="Arial" w:hAnsi="Arial"/>
          <w:bCs/>
          <w:snapToGrid w:val="0"/>
          <w:sz w:val="22"/>
          <w:szCs w:val="22"/>
          <w:lang w:val="en-US"/>
        </w:rPr>
        <w:t>1.</w:t>
      </w:r>
      <w:r w:rsidRPr="001448DE">
        <w:rPr>
          <w:rFonts w:ascii="Arial" w:hAnsi="Arial"/>
          <w:bCs/>
          <w:snapToGrid w:val="0"/>
          <w:sz w:val="22"/>
          <w:szCs w:val="22"/>
          <w:lang w:val="en-US"/>
        </w:rPr>
        <w:tab/>
      </w:r>
      <w:r w:rsidRPr="001448DE">
        <w:rPr>
          <w:rFonts w:ascii="Arial" w:hAnsi="Arial"/>
          <w:snapToGrid w:val="0"/>
          <w:sz w:val="22"/>
          <w:lang w:val="en-US"/>
        </w:rPr>
        <w:t xml:space="preserve">Does the restrained person [  ] own or  [  ] have access to any firearms? </w:t>
      </w:r>
      <w:r w:rsidRPr="001448DE">
        <w:rPr>
          <w:rFonts w:ascii="Arial" w:hAnsi="Arial"/>
          <w:snapToGrid w:val="0"/>
          <w:sz w:val="22"/>
        </w:rPr>
        <w:t>[  ] Yes  [  ] No [  ] Unknown</w:t>
      </w:r>
    </w:p>
    <w:p w14:paraId="400E694B" w14:textId="11FC5347" w:rsidR="003E167B" w:rsidRPr="001448DE" w:rsidRDefault="003E167B" w:rsidP="00C855CD">
      <w:pPr>
        <w:ind w:left="720"/>
        <w:rPr>
          <w:rFonts w:ascii="Arial" w:hAnsi="Arial" w:cs="Arial"/>
          <w:bCs/>
          <w:i/>
          <w:iCs/>
          <w:snapToGrid w:val="0"/>
          <w:sz w:val="22"/>
          <w:szCs w:val="22"/>
          <w:lang w:val="en-US"/>
        </w:rPr>
      </w:pPr>
      <w:r w:rsidRPr="001448DE">
        <w:rPr>
          <w:rFonts w:ascii="Arial" w:hAnsi="Arial"/>
          <w:i/>
          <w:snapToGrid w:val="0"/>
          <w:sz w:val="22"/>
        </w:rPr>
        <w:t xml:space="preserve">¿La persona sujeta a la orden de restricción      posee o       tiene acceso a armas de fuego?      </w:t>
      </w:r>
      <w:r w:rsidRPr="001448DE">
        <w:rPr>
          <w:rFonts w:ascii="Arial" w:hAnsi="Arial"/>
          <w:i/>
          <w:snapToGrid w:val="0"/>
          <w:sz w:val="22"/>
          <w:lang w:val="en-US"/>
        </w:rPr>
        <w:t>Sí       No      Desconocido</w:t>
      </w:r>
    </w:p>
    <w:p w14:paraId="50981F38" w14:textId="13BE129D" w:rsidR="00ED196E" w:rsidRPr="001448DE" w:rsidRDefault="3C9B43CD" w:rsidP="003E167B">
      <w:pPr>
        <w:spacing w:before="120"/>
        <w:ind w:left="720" w:hanging="720"/>
        <w:rPr>
          <w:rFonts w:ascii="Arial" w:hAnsi="Arial" w:cs="Arial"/>
          <w:snapToGrid w:val="0"/>
          <w:sz w:val="22"/>
          <w:szCs w:val="22"/>
        </w:rPr>
      </w:pPr>
      <w:r w:rsidRPr="001448DE">
        <w:rPr>
          <w:rFonts w:ascii="Arial" w:hAnsi="Arial"/>
          <w:snapToGrid w:val="0"/>
          <w:sz w:val="22"/>
          <w:szCs w:val="22"/>
          <w:lang w:val="en-US"/>
        </w:rPr>
        <w:t>2.</w:t>
      </w:r>
      <w:r w:rsidR="00ED196E" w:rsidRPr="001448DE">
        <w:rPr>
          <w:snapToGrid w:val="0"/>
          <w:lang w:val="en-US"/>
        </w:rPr>
        <w:tab/>
      </w:r>
      <w:r w:rsidRPr="001448DE">
        <w:rPr>
          <w:rFonts w:ascii="Arial" w:hAnsi="Arial"/>
          <w:snapToGrid w:val="0"/>
          <w:sz w:val="22"/>
          <w:lang w:val="en-US"/>
        </w:rPr>
        <w:t xml:space="preserve">Does the restrained person purchase, own, or have access to parts that could be assembled into a working firearm (example: ghost guns)? </w:t>
      </w:r>
      <w:r w:rsidRPr="001448DE">
        <w:rPr>
          <w:rFonts w:ascii="Arial" w:hAnsi="Arial"/>
          <w:snapToGrid w:val="0"/>
          <w:sz w:val="22"/>
        </w:rPr>
        <w:t>[  ] Yes  [  ] No  [  ] Unknown</w:t>
      </w:r>
    </w:p>
    <w:p w14:paraId="54C2BDFD" w14:textId="320A6A7A" w:rsidR="003E167B" w:rsidRPr="001448DE" w:rsidRDefault="003E167B" w:rsidP="00C855CD">
      <w:pPr>
        <w:ind w:left="720"/>
        <w:rPr>
          <w:rFonts w:ascii="Arial" w:hAnsi="Arial" w:cs="Arial"/>
          <w:i/>
          <w:iCs/>
          <w:snapToGrid w:val="0"/>
          <w:sz w:val="22"/>
          <w:szCs w:val="22"/>
          <w:lang w:val="en-US"/>
        </w:rPr>
      </w:pPr>
      <w:r w:rsidRPr="001448DE">
        <w:rPr>
          <w:rFonts w:ascii="Arial" w:hAnsi="Arial"/>
          <w:i/>
          <w:snapToGrid w:val="0"/>
          <w:sz w:val="22"/>
        </w:rPr>
        <w:t xml:space="preserve">¿La persona sujeta a la orden de restricción compra, posee o tiene acceso a piezas que podrían ensamblarse en un arma de fuego funcional (por ejemplo, armas fantasma)?      </w:t>
      </w:r>
      <w:r w:rsidRPr="001448DE">
        <w:rPr>
          <w:rFonts w:ascii="Arial" w:hAnsi="Arial"/>
          <w:i/>
          <w:snapToGrid w:val="0"/>
          <w:sz w:val="22"/>
          <w:lang w:val="en-US"/>
        </w:rPr>
        <w:t>Sí       No       Desconocido</w:t>
      </w:r>
    </w:p>
    <w:p w14:paraId="777064DF" w14:textId="401C23CA" w:rsidR="00F22AC6" w:rsidRPr="008B2567" w:rsidRDefault="007B7829" w:rsidP="003E167B">
      <w:pPr>
        <w:spacing w:before="120"/>
        <w:ind w:left="720" w:hanging="720"/>
        <w:rPr>
          <w:rFonts w:ascii="Arial" w:hAnsi="Arial" w:cs="Arial"/>
          <w:snapToGrid w:val="0"/>
          <w:sz w:val="22"/>
          <w:szCs w:val="22"/>
          <w:lang w:val="pt-BR"/>
        </w:rPr>
      </w:pPr>
      <w:r w:rsidRPr="001448DE">
        <w:rPr>
          <w:rFonts w:ascii="Arial" w:hAnsi="Arial"/>
          <w:snapToGrid w:val="0"/>
          <w:sz w:val="22"/>
          <w:lang w:val="en-US"/>
        </w:rPr>
        <w:t>3.</w:t>
      </w:r>
      <w:r w:rsidR="00F22AC6" w:rsidRPr="001448DE">
        <w:rPr>
          <w:rFonts w:ascii="Arial" w:hAnsi="Arial"/>
          <w:snapToGrid w:val="0"/>
          <w:sz w:val="22"/>
          <w:szCs w:val="22"/>
          <w:lang w:val="en-US"/>
        </w:rPr>
        <w:tab/>
      </w:r>
      <w:r w:rsidRPr="001448DE">
        <w:rPr>
          <w:rFonts w:ascii="Arial" w:hAnsi="Arial"/>
          <w:snapToGrid w:val="0"/>
          <w:sz w:val="22"/>
          <w:lang w:val="en-US"/>
        </w:rPr>
        <w:t xml:space="preserve">Does the restrained person have a concealed pistol license (CPL)? </w:t>
      </w:r>
      <w:r w:rsidRPr="008B2567">
        <w:rPr>
          <w:rFonts w:ascii="Arial" w:hAnsi="Arial"/>
          <w:snapToGrid w:val="0"/>
          <w:sz w:val="22"/>
          <w:lang w:val="pt-BR"/>
        </w:rPr>
        <w:t>[  ] Yes  [  ] No [  ] Unknown</w:t>
      </w:r>
    </w:p>
    <w:p w14:paraId="7A5637CA" w14:textId="2A5C3B8C" w:rsidR="003E167B" w:rsidRPr="001448DE" w:rsidRDefault="003E167B" w:rsidP="009038D8">
      <w:pPr>
        <w:ind w:left="720"/>
        <w:rPr>
          <w:rFonts w:ascii="Arial" w:hAnsi="Arial" w:cs="Arial"/>
          <w:i/>
          <w:iCs/>
          <w:snapToGrid w:val="0"/>
          <w:sz w:val="22"/>
          <w:szCs w:val="22"/>
          <w:lang w:val="en-US"/>
        </w:rPr>
      </w:pPr>
      <w:r w:rsidRPr="001448DE">
        <w:rPr>
          <w:rFonts w:ascii="Arial" w:hAnsi="Arial"/>
          <w:i/>
          <w:snapToGrid w:val="0"/>
          <w:sz w:val="22"/>
        </w:rPr>
        <w:t xml:space="preserve">¿La persona sujeta a la orden de restricción tiene una licencia de portar armas ocultas (Concealed Pistol License, CPL)?      </w:t>
      </w:r>
      <w:r w:rsidRPr="001448DE">
        <w:rPr>
          <w:rFonts w:ascii="Arial" w:hAnsi="Arial"/>
          <w:i/>
          <w:snapToGrid w:val="0"/>
          <w:sz w:val="22"/>
          <w:lang w:val="en-US"/>
        </w:rPr>
        <w:t>Sí       No      Desconocido</w:t>
      </w:r>
    </w:p>
    <w:p w14:paraId="2DDAB0D4" w14:textId="336F0F0E" w:rsidR="00F22AC6" w:rsidRPr="001448DE" w:rsidRDefault="007B7829" w:rsidP="003E167B">
      <w:pPr>
        <w:tabs>
          <w:tab w:val="left" w:pos="9180"/>
        </w:tabs>
        <w:spacing w:before="120"/>
        <w:ind w:left="720" w:hanging="720"/>
        <w:rPr>
          <w:rFonts w:ascii="Arial" w:hAnsi="Arial" w:cs="Arial"/>
          <w:snapToGrid w:val="0"/>
          <w:sz w:val="22"/>
          <w:szCs w:val="22"/>
          <w:u w:val="single"/>
        </w:rPr>
      </w:pPr>
      <w:r w:rsidRPr="001448DE">
        <w:rPr>
          <w:rFonts w:ascii="Arial" w:hAnsi="Arial"/>
          <w:snapToGrid w:val="0"/>
          <w:sz w:val="22"/>
          <w:lang w:val="en-US"/>
        </w:rPr>
        <w:t>4.</w:t>
      </w:r>
      <w:r w:rsidR="00F22AC6" w:rsidRPr="001448DE">
        <w:rPr>
          <w:rFonts w:ascii="Arial" w:hAnsi="Arial"/>
          <w:snapToGrid w:val="0"/>
          <w:sz w:val="22"/>
          <w:szCs w:val="22"/>
          <w:lang w:val="en-US"/>
        </w:rPr>
        <w:tab/>
      </w:r>
      <w:r w:rsidRPr="001448DE">
        <w:rPr>
          <w:rFonts w:ascii="Arial" w:hAnsi="Arial"/>
          <w:snapToGrid w:val="0"/>
          <w:sz w:val="22"/>
          <w:lang w:val="en-US"/>
        </w:rPr>
        <w:t xml:space="preserve">When was the last time you saw the firearm/s? </w:t>
      </w:r>
      <w:r w:rsidRPr="001448DE">
        <w:rPr>
          <w:rFonts w:ascii="Arial" w:hAnsi="Arial"/>
          <w:snapToGrid w:val="0"/>
          <w:sz w:val="22"/>
        </w:rPr>
        <w:t>_______________________________</w:t>
      </w:r>
    </w:p>
    <w:p w14:paraId="222F1A35" w14:textId="5E02E093" w:rsidR="003E167B" w:rsidRPr="001448DE" w:rsidRDefault="003E167B" w:rsidP="00C855CD">
      <w:pPr>
        <w:tabs>
          <w:tab w:val="left" w:pos="9180"/>
        </w:tabs>
        <w:ind w:left="720"/>
        <w:rPr>
          <w:rFonts w:ascii="Arial" w:hAnsi="Arial" w:cs="Arial"/>
          <w:i/>
          <w:iCs/>
          <w:snapToGrid w:val="0"/>
          <w:sz w:val="22"/>
          <w:szCs w:val="22"/>
          <w:u w:val="single"/>
        </w:rPr>
      </w:pPr>
      <w:r w:rsidRPr="001448DE">
        <w:rPr>
          <w:rFonts w:ascii="Arial" w:hAnsi="Arial"/>
          <w:i/>
          <w:snapToGrid w:val="0"/>
          <w:sz w:val="22"/>
        </w:rPr>
        <w:t>¿Cuándo fue la última vez que vio el arma o las armas?</w:t>
      </w:r>
    </w:p>
    <w:p w14:paraId="4B4B3DDC" w14:textId="77777777" w:rsidR="00B444AD" w:rsidRPr="001448DE" w:rsidRDefault="007B7829" w:rsidP="003E167B">
      <w:pPr>
        <w:spacing w:before="120"/>
        <w:ind w:left="720" w:hanging="720"/>
        <w:rPr>
          <w:rFonts w:ascii="Arial" w:hAnsi="Arial" w:cs="Arial"/>
          <w:snapToGrid w:val="0"/>
          <w:sz w:val="22"/>
          <w:szCs w:val="22"/>
          <w:lang w:val="en-US"/>
        </w:rPr>
      </w:pPr>
      <w:r w:rsidRPr="001448DE">
        <w:rPr>
          <w:rFonts w:ascii="Arial" w:hAnsi="Arial"/>
          <w:snapToGrid w:val="0"/>
          <w:sz w:val="22"/>
          <w:lang w:val="en-US"/>
        </w:rPr>
        <w:t>5.</w:t>
      </w:r>
      <w:r w:rsidR="00F22AC6" w:rsidRPr="001448DE">
        <w:rPr>
          <w:rFonts w:ascii="Arial" w:hAnsi="Arial"/>
          <w:snapToGrid w:val="0"/>
          <w:sz w:val="22"/>
          <w:szCs w:val="22"/>
          <w:lang w:val="en-US"/>
        </w:rPr>
        <w:tab/>
      </w:r>
      <w:r w:rsidRPr="001448DE">
        <w:rPr>
          <w:rFonts w:ascii="Arial" w:hAnsi="Arial"/>
          <w:snapToGrid w:val="0"/>
          <w:sz w:val="22"/>
          <w:lang w:val="en-US"/>
        </w:rPr>
        <w:t>Do you know where the restrained person keeps the firearm/s? [  ] Yes  [  ] No</w:t>
      </w:r>
    </w:p>
    <w:p w14:paraId="5DFCBEEB" w14:textId="09C0FA33" w:rsidR="00F22AC6" w:rsidRPr="001448DE" w:rsidRDefault="00F22AC6" w:rsidP="003E167B">
      <w:pPr>
        <w:ind w:left="720"/>
        <w:rPr>
          <w:rFonts w:ascii="Arial" w:hAnsi="Arial" w:cs="Arial"/>
          <w:snapToGrid w:val="0"/>
          <w:sz w:val="22"/>
          <w:szCs w:val="22"/>
          <w:lang w:val="en-US"/>
        </w:rPr>
      </w:pPr>
      <w:r w:rsidRPr="001448DE">
        <w:rPr>
          <w:rFonts w:ascii="Arial" w:hAnsi="Arial"/>
          <w:snapToGrid w:val="0"/>
          <w:sz w:val="22"/>
          <w:lang w:val="en-US"/>
        </w:rPr>
        <w:t>If yes, check all that apply:</w:t>
      </w:r>
    </w:p>
    <w:p w14:paraId="710DD782" w14:textId="11477531" w:rsidR="003E167B" w:rsidRPr="001448DE" w:rsidRDefault="003E167B" w:rsidP="00C855CD">
      <w:pPr>
        <w:ind w:left="720"/>
        <w:rPr>
          <w:rFonts w:ascii="Arial" w:hAnsi="Arial" w:cs="Arial"/>
          <w:i/>
          <w:iCs/>
          <w:snapToGrid w:val="0"/>
          <w:sz w:val="22"/>
          <w:szCs w:val="22"/>
        </w:rPr>
      </w:pPr>
      <w:r w:rsidRPr="001448DE">
        <w:rPr>
          <w:rFonts w:ascii="Arial" w:hAnsi="Arial"/>
          <w:i/>
          <w:snapToGrid w:val="0"/>
          <w:sz w:val="22"/>
        </w:rPr>
        <w:t>¿Sabe dónde guarda las armas de fuego la persona sujeta a la orden de restricción?      Sí       No</w:t>
      </w:r>
    </w:p>
    <w:p w14:paraId="3B118559" w14:textId="77777777" w:rsidR="003E167B" w:rsidRPr="001448DE" w:rsidRDefault="003E167B" w:rsidP="003E167B">
      <w:pPr>
        <w:ind w:left="720"/>
        <w:rPr>
          <w:rFonts w:ascii="Arial" w:hAnsi="Arial" w:cs="Arial"/>
          <w:i/>
          <w:iCs/>
          <w:snapToGrid w:val="0"/>
          <w:sz w:val="22"/>
          <w:szCs w:val="22"/>
        </w:rPr>
      </w:pPr>
      <w:r w:rsidRPr="001448DE">
        <w:rPr>
          <w:rFonts w:ascii="Arial" w:hAnsi="Arial"/>
          <w:i/>
          <w:snapToGrid w:val="0"/>
          <w:sz w:val="22"/>
        </w:rPr>
        <w:t>En caso afirmativo, marque todas las opciones que correspondan:</w:t>
      </w:r>
    </w:p>
    <w:p w14:paraId="443532A2" w14:textId="71EE1CF0" w:rsidR="00F22AC6" w:rsidRPr="001448DE" w:rsidRDefault="00F22AC6" w:rsidP="00C855CD">
      <w:pPr>
        <w:spacing w:before="120"/>
        <w:ind w:left="720"/>
        <w:rPr>
          <w:rFonts w:ascii="Arial" w:hAnsi="Arial" w:cs="Arial"/>
          <w:snapToGrid w:val="0"/>
          <w:sz w:val="22"/>
          <w:szCs w:val="22"/>
          <w:lang w:val="en-US"/>
        </w:rPr>
      </w:pPr>
      <w:r w:rsidRPr="001448DE">
        <w:rPr>
          <w:rFonts w:ascii="Arial" w:hAnsi="Arial"/>
          <w:snapToGrid w:val="0"/>
          <w:sz w:val="22"/>
          <w:lang w:val="en-US"/>
        </w:rPr>
        <w:t>[  ] On their person  [  ] In their car  [  ] In their home  [  ] Storage unit  [  ] In a safe</w:t>
      </w:r>
    </w:p>
    <w:p w14:paraId="63800174" w14:textId="31DBC591" w:rsidR="00C855CD" w:rsidRPr="001448DE" w:rsidRDefault="00A31FE5" w:rsidP="00C855CD">
      <w:pPr>
        <w:ind w:left="720"/>
        <w:rPr>
          <w:rFonts w:ascii="Arial" w:hAnsi="Arial" w:cs="Arial"/>
          <w:i/>
          <w:iCs/>
          <w:snapToGrid w:val="0"/>
          <w:sz w:val="22"/>
          <w:szCs w:val="22"/>
        </w:rPr>
      </w:pPr>
      <w:r w:rsidRPr="001448DE">
        <w:rPr>
          <w:rFonts w:ascii="Arial" w:hAnsi="Arial"/>
          <w:i/>
          <w:snapToGrid w:val="0"/>
          <w:sz w:val="22"/>
          <w:lang w:val="en-US"/>
        </w:rPr>
        <w:t xml:space="preserve">     </w:t>
      </w:r>
      <w:r w:rsidRPr="001448DE">
        <w:rPr>
          <w:rFonts w:ascii="Arial" w:hAnsi="Arial"/>
          <w:i/>
          <w:snapToGrid w:val="0"/>
          <w:sz w:val="22"/>
        </w:rPr>
        <w:t>Las lleva consigo       En su automóvil       En su hogar       Unidad de almacenamiento       En una caja fuerte</w:t>
      </w:r>
    </w:p>
    <w:p w14:paraId="1D9C0842" w14:textId="1121667D" w:rsidR="00F22AC6" w:rsidRPr="001448DE" w:rsidRDefault="007B7829" w:rsidP="00A31FE5">
      <w:pPr>
        <w:spacing w:before="120"/>
        <w:ind w:left="720" w:hanging="720"/>
        <w:rPr>
          <w:rFonts w:ascii="Arial" w:hAnsi="Arial" w:cs="Arial"/>
          <w:snapToGrid w:val="0"/>
          <w:sz w:val="22"/>
          <w:szCs w:val="22"/>
        </w:rPr>
      </w:pPr>
      <w:r w:rsidRPr="001448DE">
        <w:rPr>
          <w:rFonts w:ascii="Arial" w:hAnsi="Arial"/>
          <w:snapToGrid w:val="0"/>
          <w:sz w:val="22"/>
          <w:lang w:val="en-US"/>
        </w:rPr>
        <w:t>6.</w:t>
      </w:r>
      <w:r w:rsidR="00F22AC6" w:rsidRPr="001448DE">
        <w:rPr>
          <w:rFonts w:ascii="Arial" w:hAnsi="Arial"/>
          <w:snapToGrid w:val="0"/>
          <w:sz w:val="22"/>
          <w:szCs w:val="22"/>
          <w:lang w:val="en-US"/>
        </w:rPr>
        <w:tab/>
      </w:r>
      <w:r w:rsidRPr="001448DE">
        <w:rPr>
          <w:rFonts w:ascii="Arial" w:hAnsi="Arial"/>
          <w:snapToGrid w:val="0"/>
          <w:sz w:val="22"/>
          <w:lang w:val="en-US"/>
        </w:rPr>
        <w:t xml:space="preserve">To the best of your knowledge, are the guns typically loaded? </w:t>
      </w:r>
      <w:r w:rsidRPr="001448DE">
        <w:rPr>
          <w:rFonts w:ascii="Arial" w:hAnsi="Arial"/>
          <w:snapToGrid w:val="0"/>
          <w:sz w:val="22"/>
        </w:rPr>
        <w:t>[  ] Yes  [  ] No [  ] Unknown</w:t>
      </w:r>
    </w:p>
    <w:p w14:paraId="133837DA" w14:textId="4792F290" w:rsidR="00A31FE5" w:rsidRPr="001448DE" w:rsidRDefault="00A31FE5" w:rsidP="00A31FE5">
      <w:pPr>
        <w:ind w:left="720"/>
        <w:rPr>
          <w:rFonts w:ascii="Arial" w:hAnsi="Arial" w:cs="Arial"/>
          <w:i/>
          <w:iCs/>
          <w:snapToGrid w:val="0"/>
          <w:sz w:val="22"/>
          <w:szCs w:val="22"/>
          <w:lang w:val="en-US"/>
        </w:rPr>
      </w:pPr>
      <w:r w:rsidRPr="001448DE">
        <w:rPr>
          <w:rFonts w:ascii="Arial" w:hAnsi="Arial"/>
          <w:i/>
          <w:snapToGrid w:val="0"/>
          <w:sz w:val="22"/>
        </w:rPr>
        <w:t xml:space="preserve">Hasta donde usted sabe, ¿las armas suelen estar cargadas?      </w:t>
      </w:r>
      <w:r w:rsidRPr="001448DE">
        <w:rPr>
          <w:rFonts w:ascii="Arial" w:hAnsi="Arial"/>
          <w:i/>
          <w:snapToGrid w:val="0"/>
          <w:sz w:val="22"/>
          <w:lang w:val="en-US"/>
        </w:rPr>
        <w:t>Sí       No      Desconocido</w:t>
      </w:r>
    </w:p>
    <w:p w14:paraId="05F589DF" w14:textId="2465DD17" w:rsidR="00F22AC6" w:rsidRPr="001448DE" w:rsidRDefault="007B7829" w:rsidP="003E167B">
      <w:pPr>
        <w:spacing w:before="120"/>
        <w:ind w:left="720" w:hanging="720"/>
        <w:rPr>
          <w:rFonts w:ascii="Arial" w:hAnsi="Arial" w:cs="Arial"/>
          <w:snapToGrid w:val="0"/>
          <w:sz w:val="22"/>
          <w:szCs w:val="22"/>
          <w:lang w:val="en-US"/>
        </w:rPr>
      </w:pPr>
      <w:r w:rsidRPr="001448DE">
        <w:rPr>
          <w:rFonts w:ascii="Arial" w:hAnsi="Arial"/>
          <w:snapToGrid w:val="0"/>
          <w:sz w:val="22"/>
          <w:lang w:val="en-US"/>
        </w:rPr>
        <w:t>7.</w:t>
      </w:r>
      <w:r w:rsidR="00F22AC6" w:rsidRPr="001448DE">
        <w:rPr>
          <w:rFonts w:ascii="Arial" w:hAnsi="Arial"/>
          <w:snapToGrid w:val="0"/>
          <w:sz w:val="22"/>
          <w:szCs w:val="22"/>
          <w:lang w:val="en-US"/>
        </w:rPr>
        <w:tab/>
      </w:r>
      <w:r w:rsidRPr="001448DE">
        <w:rPr>
          <w:rFonts w:ascii="Arial" w:hAnsi="Arial"/>
          <w:snapToGrid w:val="0"/>
          <w:sz w:val="22"/>
          <w:lang w:val="en-US"/>
        </w:rPr>
        <w:t>How important are the firearms to the restrained person?</w:t>
      </w:r>
    </w:p>
    <w:p w14:paraId="75EB4D1C" w14:textId="77777777" w:rsidR="00681952" w:rsidRPr="001448DE" w:rsidRDefault="00681952" w:rsidP="00681952">
      <w:pPr>
        <w:ind w:left="720"/>
        <w:rPr>
          <w:rFonts w:ascii="Arial" w:hAnsi="Arial" w:cs="Arial"/>
          <w:i/>
          <w:iCs/>
          <w:snapToGrid w:val="0"/>
          <w:sz w:val="22"/>
          <w:szCs w:val="22"/>
        </w:rPr>
      </w:pPr>
      <w:r w:rsidRPr="001448DE">
        <w:rPr>
          <w:rFonts w:ascii="Arial" w:hAnsi="Arial"/>
          <w:i/>
          <w:snapToGrid w:val="0"/>
          <w:sz w:val="22"/>
        </w:rPr>
        <w:t>¿Qué importancia tienen las armas de fuego para la persona sujeta a la orden de restricción?</w:t>
      </w:r>
    </w:p>
    <w:p w14:paraId="37B6E4D6" w14:textId="1EE03559" w:rsidR="00F22AC6" w:rsidRPr="001448DE" w:rsidRDefault="00193AC8" w:rsidP="00C855CD">
      <w:pPr>
        <w:ind w:left="720"/>
        <w:rPr>
          <w:rFonts w:ascii="Arial" w:hAnsi="Arial" w:cs="Arial"/>
          <w:snapToGrid w:val="0"/>
          <w:sz w:val="22"/>
          <w:szCs w:val="22"/>
          <w:lang w:val="en-US"/>
        </w:rPr>
      </w:pPr>
      <w:r w:rsidRPr="001448DE">
        <w:rPr>
          <w:rFonts w:ascii="Arial" w:hAnsi="Arial"/>
          <w:snapToGrid w:val="0"/>
          <w:sz w:val="22"/>
          <w:lang w:val="en-US"/>
        </w:rPr>
        <w:t>[  ] 1 (not very important)  [  ] 2  [  ] 3  [  ] 4  [  ] 5 (very important)  [  ] Unknown</w:t>
      </w:r>
    </w:p>
    <w:p w14:paraId="7A2BB36A" w14:textId="45091B1B" w:rsidR="00681952" w:rsidRPr="001448DE" w:rsidRDefault="00681952" w:rsidP="00681952">
      <w:pPr>
        <w:ind w:left="720"/>
        <w:rPr>
          <w:rFonts w:ascii="Arial" w:hAnsi="Arial" w:cs="Arial"/>
          <w:i/>
          <w:iCs/>
          <w:snapToGrid w:val="0"/>
          <w:sz w:val="22"/>
          <w:szCs w:val="22"/>
        </w:rPr>
      </w:pPr>
      <w:r w:rsidRPr="001448DE">
        <w:rPr>
          <w:rFonts w:ascii="Arial" w:hAnsi="Arial"/>
          <w:i/>
          <w:snapToGrid w:val="0"/>
          <w:sz w:val="22"/>
          <w:lang w:val="en-US"/>
        </w:rPr>
        <w:t xml:space="preserve">     </w:t>
      </w:r>
      <w:r w:rsidRPr="001448DE">
        <w:rPr>
          <w:rFonts w:ascii="Arial" w:hAnsi="Arial"/>
          <w:i/>
          <w:snapToGrid w:val="0"/>
          <w:sz w:val="22"/>
        </w:rPr>
        <w:t>1 (no es muy importante)       2       3       4       5 (es muy importante)       Desconocido</w:t>
      </w:r>
    </w:p>
    <w:p w14:paraId="7E75C1C0" w14:textId="1928C405" w:rsidR="00F22AC6" w:rsidRPr="001448DE" w:rsidRDefault="007B7829" w:rsidP="003E167B">
      <w:pPr>
        <w:spacing w:before="120"/>
        <w:ind w:left="720" w:hanging="720"/>
        <w:rPr>
          <w:rFonts w:ascii="Arial" w:hAnsi="Arial" w:cs="Arial"/>
          <w:snapToGrid w:val="0"/>
          <w:sz w:val="22"/>
          <w:szCs w:val="22"/>
        </w:rPr>
      </w:pPr>
      <w:r w:rsidRPr="001448DE">
        <w:rPr>
          <w:rFonts w:ascii="Arial" w:hAnsi="Arial"/>
          <w:snapToGrid w:val="0"/>
          <w:sz w:val="22"/>
          <w:lang w:val="en-US"/>
        </w:rPr>
        <w:t>8.</w:t>
      </w:r>
      <w:r w:rsidR="00F22AC6" w:rsidRPr="001448DE">
        <w:rPr>
          <w:rFonts w:ascii="Arial" w:hAnsi="Arial"/>
          <w:snapToGrid w:val="0"/>
          <w:sz w:val="22"/>
          <w:szCs w:val="22"/>
          <w:lang w:val="en-US"/>
        </w:rPr>
        <w:tab/>
      </w:r>
      <w:r w:rsidRPr="001448DE">
        <w:rPr>
          <w:rFonts w:ascii="Arial" w:hAnsi="Arial"/>
          <w:snapToGrid w:val="0"/>
          <w:sz w:val="22"/>
          <w:lang w:val="en-US"/>
        </w:rPr>
        <w:t xml:space="preserve">What does the restrained person generally use the firearms for, if known? </w:t>
      </w:r>
      <w:r w:rsidRPr="001448DE">
        <w:rPr>
          <w:rFonts w:ascii="Arial" w:hAnsi="Arial"/>
          <w:snapToGrid w:val="0"/>
          <w:sz w:val="22"/>
        </w:rPr>
        <w:t>(check all that apply):</w:t>
      </w:r>
    </w:p>
    <w:p w14:paraId="3B295869" w14:textId="68DB66C4" w:rsidR="00681952" w:rsidRPr="001448DE" w:rsidRDefault="00681952" w:rsidP="00681952">
      <w:pPr>
        <w:tabs>
          <w:tab w:val="left" w:pos="9180"/>
        </w:tabs>
        <w:ind w:left="720"/>
        <w:rPr>
          <w:rFonts w:ascii="Arial" w:hAnsi="Arial" w:cs="Arial"/>
          <w:i/>
          <w:iCs/>
          <w:snapToGrid w:val="0"/>
          <w:sz w:val="22"/>
          <w:szCs w:val="22"/>
          <w:lang w:val="en-US"/>
        </w:rPr>
      </w:pPr>
      <w:r w:rsidRPr="001448DE">
        <w:rPr>
          <w:rFonts w:ascii="Arial" w:hAnsi="Arial"/>
          <w:i/>
          <w:snapToGrid w:val="0"/>
          <w:sz w:val="22"/>
        </w:rPr>
        <w:t xml:space="preserve">¿Sabe para qué usa generalmente las armas de fuego la persona sujeta a la orden de restricción? </w:t>
      </w:r>
      <w:r w:rsidRPr="001448DE">
        <w:rPr>
          <w:rFonts w:ascii="Arial" w:hAnsi="Arial"/>
          <w:i/>
          <w:snapToGrid w:val="0"/>
          <w:sz w:val="22"/>
          <w:lang w:val="en-US"/>
        </w:rPr>
        <w:t>(Marque todas las opciones que correspondan):</w:t>
      </w:r>
    </w:p>
    <w:p w14:paraId="0696E50E" w14:textId="0FB3B050" w:rsidR="00F22AC6" w:rsidRPr="001448DE" w:rsidRDefault="00F22AC6" w:rsidP="00C651FB">
      <w:pPr>
        <w:keepNext/>
        <w:keepLines/>
        <w:tabs>
          <w:tab w:val="left" w:pos="9180"/>
        </w:tabs>
        <w:ind w:left="720"/>
        <w:rPr>
          <w:rFonts w:ascii="Arial" w:hAnsi="Arial" w:cs="Arial"/>
          <w:snapToGrid w:val="0"/>
          <w:sz w:val="22"/>
          <w:szCs w:val="22"/>
          <w:u w:val="single"/>
          <w:lang w:val="en-US"/>
        </w:rPr>
      </w:pPr>
      <w:r w:rsidRPr="001448DE">
        <w:rPr>
          <w:rFonts w:ascii="Arial" w:hAnsi="Arial"/>
          <w:snapToGrid w:val="0"/>
          <w:sz w:val="22"/>
          <w:lang w:val="en-US"/>
        </w:rPr>
        <w:lastRenderedPageBreak/>
        <w:t xml:space="preserve">[  ] Hunting  [  ] Collecting  [  ] Target Shooting  [  ] Protection  [  ] Other: </w:t>
      </w:r>
      <w:r w:rsidR="00681952" w:rsidRPr="001448DE">
        <w:rPr>
          <w:rFonts w:ascii="Arial" w:hAnsi="Arial"/>
          <w:snapToGrid w:val="0"/>
          <w:sz w:val="22"/>
          <w:szCs w:val="22"/>
          <w:u w:val="single"/>
          <w:lang w:val="en-US"/>
        </w:rPr>
        <w:t>____________</w:t>
      </w:r>
    </w:p>
    <w:p w14:paraId="5C34754B" w14:textId="76288055" w:rsidR="00681952" w:rsidRPr="001448DE" w:rsidRDefault="00681952" w:rsidP="00681952">
      <w:pPr>
        <w:tabs>
          <w:tab w:val="left" w:pos="9180"/>
        </w:tabs>
        <w:ind w:left="720"/>
        <w:rPr>
          <w:rFonts w:ascii="Arial" w:hAnsi="Arial" w:cs="Arial"/>
          <w:i/>
          <w:iCs/>
          <w:snapToGrid w:val="0"/>
          <w:sz w:val="22"/>
          <w:szCs w:val="22"/>
          <w:u w:val="single"/>
        </w:rPr>
      </w:pPr>
      <w:r w:rsidRPr="001448DE">
        <w:rPr>
          <w:rFonts w:ascii="Arial" w:hAnsi="Arial"/>
          <w:i/>
          <w:snapToGrid w:val="0"/>
          <w:sz w:val="22"/>
          <w:lang w:val="en-US"/>
        </w:rPr>
        <w:t xml:space="preserve">     </w:t>
      </w:r>
      <w:r w:rsidRPr="001448DE">
        <w:rPr>
          <w:rFonts w:ascii="Arial" w:hAnsi="Arial"/>
          <w:i/>
          <w:snapToGrid w:val="0"/>
          <w:sz w:val="22"/>
        </w:rPr>
        <w:t>Caza       Coleccionismo       Tiro al blanco       Protección       Otro:</w:t>
      </w:r>
    </w:p>
    <w:p w14:paraId="65DDF8C4" w14:textId="6D113CBF" w:rsidR="00F22AC6" w:rsidRPr="001448DE" w:rsidRDefault="007B7829" w:rsidP="003E167B">
      <w:pPr>
        <w:spacing w:before="120"/>
        <w:ind w:left="720" w:hanging="720"/>
        <w:rPr>
          <w:rFonts w:ascii="Arial" w:hAnsi="Arial" w:cs="Arial"/>
          <w:snapToGrid w:val="0"/>
          <w:sz w:val="22"/>
          <w:szCs w:val="22"/>
        </w:rPr>
      </w:pPr>
      <w:r w:rsidRPr="001448DE">
        <w:rPr>
          <w:rFonts w:ascii="Arial" w:hAnsi="Arial"/>
          <w:snapToGrid w:val="0"/>
          <w:sz w:val="22"/>
          <w:lang w:val="en-US"/>
        </w:rPr>
        <w:t>9.</w:t>
      </w:r>
      <w:r w:rsidR="00F22AC6" w:rsidRPr="001448DE">
        <w:rPr>
          <w:rFonts w:ascii="Arial" w:hAnsi="Arial"/>
          <w:snapToGrid w:val="0"/>
          <w:sz w:val="22"/>
          <w:szCs w:val="22"/>
          <w:lang w:val="en-US"/>
        </w:rPr>
        <w:tab/>
      </w:r>
      <w:r w:rsidRPr="001448DE">
        <w:rPr>
          <w:rFonts w:ascii="Arial" w:hAnsi="Arial"/>
          <w:snapToGrid w:val="0"/>
          <w:sz w:val="22"/>
          <w:lang w:val="en-US"/>
        </w:rPr>
        <w:t xml:space="preserve">Does the respondent possess explosives? </w:t>
      </w:r>
      <w:r w:rsidRPr="001448DE">
        <w:rPr>
          <w:rFonts w:ascii="Arial" w:hAnsi="Arial"/>
          <w:snapToGrid w:val="0"/>
          <w:sz w:val="22"/>
        </w:rPr>
        <w:t>[  ] Yes  [  ] No  [  ] Unknown</w:t>
      </w:r>
    </w:p>
    <w:p w14:paraId="64FDFE9D" w14:textId="194A5400" w:rsidR="00681952" w:rsidRPr="001448DE" w:rsidRDefault="00681952" w:rsidP="00681952">
      <w:pPr>
        <w:tabs>
          <w:tab w:val="left" w:pos="9180"/>
        </w:tabs>
        <w:ind w:left="720"/>
        <w:rPr>
          <w:rFonts w:ascii="Arial" w:hAnsi="Arial" w:cs="Arial"/>
          <w:i/>
          <w:iCs/>
          <w:snapToGrid w:val="0"/>
          <w:sz w:val="22"/>
          <w:szCs w:val="22"/>
          <w:lang w:val="en-US"/>
        </w:rPr>
      </w:pPr>
      <w:r w:rsidRPr="001448DE">
        <w:rPr>
          <w:rFonts w:ascii="Arial" w:hAnsi="Arial"/>
          <w:i/>
          <w:snapToGrid w:val="0"/>
          <w:sz w:val="22"/>
        </w:rPr>
        <w:t xml:space="preserve">¿El demandado posee explosivos?      </w:t>
      </w:r>
      <w:r w:rsidRPr="001448DE">
        <w:rPr>
          <w:rFonts w:ascii="Arial" w:hAnsi="Arial"/>
          <w:i/>
          <w:snapToGrid w:val="0"/>
          <w:sz w:val="22"/>
          <w:lang w:val="en-US"/>
        </w:rPr>
        <w:t>Sí       No       Desconocido</w:t>
      </w:r>
    </w:p>
    <w:p w14:paraId="222979F0" w14:textId="0D00A9E3" w:rsidR="00F22AC6" w:rsidRPr="001448DE" w:rsidRDefault="00F22AC6" w:rsidP="00857860">
      <w:pPr>
        <w:tabs>
          <w:tab w:val="left" w:pos="9180"/>
        </w:tabs>
        <w:spacing w:before="120"/>
        <w:ind w:left="720" w:hanging="720"/>
        <w:rPr>
          <w:rFonts w:ascii="Arial" w:hAnsi="Arial" w:cs="Arial"/>
          <w:snapToGrid w:val="0"/>
          <w:sz w:val="22"/>
          <w:szCs w:val="22"/>
          <w:u w:val="single"/>
        </w:rPr>
      </w:pPr>
      <w:r w:rsidRPr="001448DE">
        <w:rPr>
          <w:rFonts w:ascii="Arial" w:hAnsi="Arial"/>
          <w:snapToGrid w:val="0"/>
          <w:sz w:val="22"/>
          <w:szCs w:val="22"/>
          <w:lang w:val="en-US"/>
        </w:rPr>
        <w:t>10.</w:t>
      </w:r>
      <w:r w:rsidRPr="001448DE">
        <w:rPr>
          <w:rFonts w:ascii="Arial" w:hAnsi="Arial"/>
          <w:snapToGrid w:val="0"/>
          <w:sz w:val="22"/>
          <w:szCs w:val="22"/>
          <w:lang w:val="en-US"/>
        </w:rPr>
        <w:tab/>
      </w:r>
      <w:r w:rsidRPr="001448DE">
        <w:rPr>
          <w:rFonts w:ascii="Arial" w:hAnsi="Arial"/>
          <w:snapToGrid w:val="0"/>
          <w:sz w:val="22"/>
          <w:lang w:val="en-US"/>
        </w:rPr>
        <w:t xml:space="preserve">Does the restrained person own or possess any other dangerous weapons you believe should be surrendered? </w:t>
      </w:r>
      <w:r w:rsidRPr="001448DE">
        <w:rPr>
          <w:rFonts w:ascii="Arial" w:hAnsi="Arial"/>
          <w:snapToGrid w:val="0"/>
          <w:sz w:val="22"/>
        </w:rPr>
        <w:t xml:space="preserve">[  ] Yes  [  ] No  [  ] Unknown. If yes, list them here: </w:t>
      </w:r>
      <w:r w:rsidR="00857860" w:rsidRPr="001448DE">
        <w:rPr>
          <w:rFonts w:ascii="Arial" w:hAnsi="Arial"/>
          <w:snapToGrid w:val="0"/>
          <w:sz w:val="22"/>
          <w:szCs w:val="22"/>
          <w:u w:val="single"/>
        </w:rPr>
        <w:t>_________</w:t>
      </w:r>
    </w:p>
    <w:p w14:paraId="435C756E" w14:textId="7246FA3C" w:rsidR="00857860" w:rsidRPr="001448DE" w:rsidRDefault="00857860" w:rsidP="00857860">
      <w:pPr>
        <w:tabs>
          <w:tab w:val="left" w:pos="9180"/>
        </w:tabs>
        <w:ind w:left="720"/>
        <w:rPr>
          <w:rFonts w:ascii="Arial" w:hAnsi="Arial" w:cs="Arial"/>
          <w:i/>
          <w:iCs/>
          <w:snapToGrid w:val="0"/>
          <w:sz w:val="22"/>
          <w:szCs w:val="22"/>
          <w:u w:val="single"/>
          <w:lang w:val="en-US"/>
        </w:rPr>
      </w:pPr>
      <w:r w:rsidRPr="001448DE">
        <w:rPr>
          <w:rFonts w:ascii="Arial" w:hAnsi="Arial"/>
          <w:i/>
          <w:snapToGrid w:val="0"/>
          <w:sz w:val="22"/>
        </w:rPr>
        <w:t xml:space="preserve">¿La persona sujeta a la orden de restricción posee o tiene alguna otra arma peligrosa que usted cree que debería entregar?      </w:t>
      </w:r>
      <w:r w:rsidRPr="001448DE">
        <w:rPr>
          <w:rFonts w:ascii="Arial" w:hAnsi="Arial"/>
          <w:i/>
          <w:snapToGrid w:val="0"/>
          <w:sz w:val="22"/>
          <w:lang w:val="en-US"/>
        </w:rPr>
        <w:t>Sí       No       Desconocido. En caso afirmativo, enumérelas aquí:</w:t>
      </w:r>
    </w:p>
    <w:p w14:paraId="2C37A270" w14:textId="77777777" w:rsidR="00F22AC6" w:rsidRPr="001448DE" w:rsidRDefault="00F22AC6" w:rsidP="004041A0">
      <w:pPr>
        <w:tabs>
          <w:tab w:val="left" w:pos="9180"/>
        </w:tabs>
        <w:spacing w:before="120"/>
        <w:ind w:left="720"/>
        <w:rPr>
          <w:rFonts w:ascii="Arial" w:hAnsi="Arial" w:cs="Arial"/>
          <w:snapToGrid w:val="0"/>
          <w:sz w:val="22"/>
          <w:szCs w:val="22"/>
          <w:u w:val="single"/>
          <w:lang w:val="en-US"/>
        </w:rPr>
      </w:pPr>
      <w:r w:rsidRPr="001448DE">
        <w:rPr>
          <w:rFonts w:ascii="Arial" w:hAnsi="Arial"/>
          <w:snapToGrid w:val="0"/>
          <w:sz w:val="22"/>
          <w:szCs w:val="22"/>
          <w:u w:val="single"/>
          <w:lang w:val="en-US"/>
        </w:rPr>
        <w:tab/>
      </w:r>
    </w:p>
    <w:p w14:paraId="6D5F69A4" w14:textId="5EEDEA57" w:rsidR="00F22AC6" w:rsidRPr="001448DE" w:rsidRDefault="00F22AC6" w:rsidP="00857860">
      <w:pPr>
        <w:tabs>
          <w:tab w:val="left" w:pos="432"/>
          <w:tab w:val="left" w:pos="720"/>
          <w:tab w:val="left" w:pos="818"/>
          <w:tab w:val="left" w:pos="5670"/>
          <w:tab w:val="left" w:pos="5850"/>
          <w:tab w:val="left" w:pos="9180"/>
        </w:tabs>
        <w:spacing w:before="120"/>
        <w:rPr>
          <w:rFonts w:ascii="Arial" w:hAnsi="Arial" w:cs="Arial"/>
          <w:snapToGrid w:val="0"/>
          <w:sz w:val="22"/>
          <w:szCs w:val="22"/>
          <w:lang w:val="en-US"/>
        </w:rPr>
      </w:pPr>
      <w:r w:rsidRPr="001448DE">
        <w:rPr>
          <w:rFonts w:ascii="Arial" w:hAnsi="Arial"/>
          <w:snapToGrid w:val="0"/>
          <w:sz w:val="22"/>
          <w:lang w:val="en-US"/>
        </w:rPr>
        <w:t>The pictures below are examples of the most common guns. If you recognize any of the pictures below as similar to the one/s the restrained person has, please check it and write in how many they have of each.</w:t>
      </w:r>
    </w:p>
    <w:p w14:paraId="2FF9AE1B" w14:textId="77777777" w:rsidR="00857860" w:rsidRPr="001448DE" w:rsidRDefault="00857860" w:rsidP="00857860">
      <w:pPr>
        <w:tabs>
          <w:tab w:val="left" w:pos="432"/>
          <w:tab w:val="left" w:pos="720"/>
          <w:tab w:val="left" w:pos="818"/>
          <w:tab w:val="left" w:pos="5670"/>
          <w:tab w:val="left" w:pos="5850"/>
          <w:tab w:val="left" w:pos="9180"/>
        </w:tabs>
        <w:spacing w:after="120"/>
        <w:rPr>
          <w:rFonts w:ascii="Arial" w:hAnsi="Arial" w:cs="Arial"/>
          <w:i/>
          <w:iCs/>
          <w:snapToGrid w:val="0"/>
          <w:sz w:val="22"/>
          <w:szCs w:val="22"/>
        </w:rPr>
      </w:pPr>
      <w:r w:rsidRPr="001448DE">
        <w:rPr>
          <w:rFonts w:ascii="Arial" w:hAnsi="Arial"/>
          <w:i/>
          <w:snapToGrid w:val="0"/>
          <w:sz w:val="22"/>
        </w:rPr>
        <w:t>Las siguientes imágenes son ejemplos de las armas más comunes. Si reconoce que alguna de las imágenes a continuación es similar a la que tiene la persona sujeta a la orden de restricción, márquela y escriba cuántas tiene de cada una.</w:t>
      </w:r>
    </w:p>
    <w:tbl>
      <w:tblPr>
        <w:tblStyle w:val="TableGrid"/>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58"/>
      </w:tblGrid>
      <w:tr w:rsidR="0073419A" w:rsidRPr="001448DE" w14:paraId="19F7267F" w14:textId="77777777" w:rsidTr="00490A8F">
        <w:trPr>
          <w:cantSplit/>
          <w:jc w:val="center"/>
        </w:trPr>
        <w:tc>
          <w:tcPr>
            <w:tcW w:w="4518" w:type="dxa"/>
            <w:tcBorders>
              <w:top w:val="single" w:sz="4" w:space="0" w:color="auto"/>
              <w:left w:val="single" w:sz="4" w:space="0" w:color="auto"/>
              <w:bottom w:val="single" w:sz="4" w:space="0" w:color="auto"/>
              <w:right w:val="single" w:sz="4" w:space="0" w:color="auto"/>
            </w:tcBorders>
          </w:tcPr>
          <w:p w14:paraId="780324C2" w14:textId="169ADAED" w:rsidR="0073419A" w:rsidRPr="001448DE" w:rsidRDefault="00FB77D8" w:rsidP="00D5293D">
            <w:pPr>
              <w:tabs>
                <w:tab w:val="left" w:pos="4140"/>
              </w:tabs>
              <w:spacing w:before="120"/>
              <w:rPr>
                <w:rFonts w:ascii="Arial" w:hAnsi="Arial" w:cs="Arial"/>
                <w:b/>
                <w:bCs/>
                <w:snapToGrid w:val="0"/>
                <w:sz w:val="22"/>
                <w:szCs w:val="22"/>
              </w:rPr>
            </w:pPr>
            <w:r w:rsidRPr="001448DE">
              <w:rPr>
                <w:rFonts w:ascii="Arial" w:hAnsi="Arial"/>
                <w:snapToGrid w:val="0"/>
              </w:rPr>
              <w:t xml:space="preserve">[  ] </w:t>
            </w:r>
            <w:r w:rsidR="0073419A" w:rsidRPr="001448DE">
              <w:rPr>
                <w:rFonts w:ascii="Arial" w:hAnsi="Arial"/>
                <w:b/>
                <w:bCs/>
                <w:snapToGrid w:val="0"/>
                <w:szCs w:val="24"/>
              </w:rPr>
              <w:t>Handgun</w:t>
            </w:r>
            <w:r w:rsidR="0073419A" w:rsidRPr="001448DE">
              <w:rPr>
                <w:rFonts w:ascii="Arial" w:hAnsi="Arial"/>
                <w:b/>
                <w:bCs/>
                <w:snapToGrid w:val="0"/>
                <w:sz w:val="28"/>
                <w:szCs w:val="28"/>
              </w:rPr>
              <w:t xml:space="preserve"> </w:t>
            </w:r>
            <w:r w:rsidR="0073419A" w:rsidRPr="001448DE">
              <w:rPr>
                <w:rFonts w:ascii="Arial" w:hAnsi="Arial"/>
                <w:snapToGrid w:val="0"/>
                <w:sz w:val="22"/>
                <w:szCs w:val="22"/>
              </w:rPr>
              <w:t>(how many)</w:t>
            </w:r>
            <w:r w:rsidR="00D5293D" w:rsidRPr="001448DE">
              <w:rPr>
                <w:rFonts w:ascii="Arial" w:hAnsi="Arial"/>
                <w:snapToGrid w:val="0"/>
                <w:sz w:val="22"/>
                <w:szCs w:val="22"/>
                <w:u w:val="single"/>
              </w:rPr>
              <w:t>____________</w:t>
            </w:r>
          </w:p>
          <w:p w14:paraId="22239CC1" w14:textId="27DD3967" w:rsidR="00D5293D" w:rsidRPr="001448DE" w:rsidRDefault="00D5293D" w:rsidP="00D5293D">
            <w:pPr>
              <w:tabs>
                <w:tab w:val="left" w:pos="4140"/>
              </w:tabs>
              <w:spacing w:after="120"/>
              <w:ind w:left="360"/>
              <w:rPr>
                <w:rFonts w:ascii="Arial" w:hAnsi="Arial" w:cs="Arial"/>
                <w:b/>
                <w:bCs/>
                <w:i/>
                <w:iCs/>
                <w:snapToGrid w:val="0"/>
                <w:sz w:val="22"/>
                <w:szCs w:val="22"/>
              </w:rPr>
            </w:pPr>
            <w:r w:rsidRPr="001448DE">
              <w:rPr>
                <w:rFonts w:ascii="Arial" w:hAnsi="Arial"/>
                <w:b/>
                <w:i/>
                <w:snapToGrid w:val="0"/>
              </w:rPr>
              <w:t>Revólver</w:t>
            </w:r>
            <w:r w:rsidRPr="001448DE">
              <w:rPr>
                <w:rFonts w:ascii="Arial" w:hAnsi="Arial"/>
                <w:b/>
                <w:bCs/>
                <w:i/>
                <w:iCs/>
                <w:snapToGrid w:val="0"/>
                <w:sz w:val="28"/>
                <w:szCs w:val="28"/>
              </w:rPr>
              <w:t xml:space="preserve"> </w:t>
            </w:r>
            <w:r w:rsidRPr="001448DE">
              <w:rPr>
                <w:rFonts w:ascii="Arial" w:hAnsi="Arial"/>
                <w:i/>
                <w:iCs/>
                <w:snapToGrid w:val="0"/>
                <w:sz w:val="22"/>
                <w:szCs w:val="22"/>
              </w:rPr>
              <w:t>(cuántos)</w:t>
            </w:r>
          </w:p>
          <w:p w14:paraId="2BA61E5D" w14:textId="77777777" w:rsidR="0073419A" w:rsidRPr="001448DE" w:rsidRDefault="0073419A" w:rsidP="0050559A">
            <w:pPr>
              <w:rPr>
                <w:rFonts w:ascii="Arial" w:eastAsia="MS Mincho" w:hAnsi="Arial" w:cs="Arial"/>
                <w:snapToGrid w:val="0"/>
                <w:sz w:val="22"/>
                <w:szCs w:val="22"/>
              </w:rPr>
            </w:pPr>
            <w:r w:rsidRPr="001448DE">
              <w:rPr>
                <w:rFonts w:ascii="Arial" w:hAnsi="Arial"/>
                <w:noProof/>
                <w:snapToGrid w:val="0"/>
                <w:sz w:val="22"/>
                <w:szCs w:val="22"/>
                <w:lang w:val="en-US"/>
              </w:rPr>
              <w:drawing>
                <wp:inline distT="0" distB="0" distL="0" distR="0" wp14:anchorId="1D501C1C" wp14:editId="7772683B">
                  <wp:extent cx="1233170" cy="840105"/>
                  <wp:effectExtent l="0" t="0" r="5080" b="0"/>
                  <wp:docPr id="8" name="Picture 8" descr="cid:image003.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8B7A4.E2D8379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233170" cy="840105"/>
                          </a:xfrm>
                          <a:prstGeom prst="rect">
                            <a:avLst/>
                          </a:prstGeom>
                          <a:noFill/>
                          <a:ln>
                            <a:noFill/>
                          </a:ln>
                        </pic:spPr>
                      </pic:pic>
                    </a:graphicData>
                  </a:graphic>
                </wp:inline>
              </w:drawing>
            </w:r>
            <w:r w:rsidRPr="001448DE">
              <w:rPr>
                <w:rFonts w:ascii="Arial" w:hAnsi="Arial"/>
                <w:snapToGrid w:val="0"/>
                <w:sz w:val="22"/>
                <w:szCs w:val="22"/>
              </w:rPr>
              <w:t xml:space="preserve">     </w:t>
            </w:r>
            <w:r w:rsidRPr="001448DE">
              <w:rPr>
                <w:rFonts w:ascii="Arial" w:hAnsi="Arial"/>
                <w:noProof/>
                <w:snapToGrid w:val="0"/>
                <w:sz w:val="22"/>
                <w:szCs w:val="22"/>
                <w:lang w:val="en-US"/>
              </w:rPr>
              <w:drawing>
                <wp:inline distT="0" distB="0" distL="0" distR="0" wp14:anchorId="7F433A30" wp14:editId="1125EFEF">
                  <wp:extent cx="1247140" cy="866775"/>
                  <wp:effectExtent l="0" t="0" r="0" b="9525"/>
                  <wp:docPr id="9" name="Picture 9" descr="cid:image004.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8B7A4.E2D83790"/>
                          <pic:cNvPicPr>
                            <a:picLocks noChangeAspect="1" noChangeArrowheads="1"/>
                          </pic:cNvPicPr>
                        </pic:nvPicPr>
                        <pic:blipFill rotWithShape="1">
                          <a:blip r:embed="rId20" r:link="rId21" cstate="print">
                            <a:extLst>
                              <a:ext uri="{28A0092B-C50C-407E-A947-70E740481C1C}">
                                <a14:useLocalDpi xmlns:a14="http://schemas.microsoft.com/office/drawing/2010/main" val="0"/>
                              </a:ext>
                            </a:extLst>
                          </a:blip>
                          <a:srcRect/>
                          <a:stretch/>
                        </pic:blipFill>
                        <pic:spPr bwMode="auto">
                          <a:xfrm>
                            <a:off x="0" y="0"/>
                            <a:ext cx="1251337" cy="8696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58" w:type="dxa"/>
            <w:tcBorders>
              <w:top w:val="single" w:sz="4" w:space="0" w:color="auto"/>
              <w:left w:val="single" w:sz="4" w:space="0" w:color="auto"/>
              <w:bottom w:val="single" w:sz="4" w:space="0" w:color="auto"/>
              <w:right w:val="single" w:sz="4" w:space="0" w:color="auto"/>
            </w:tcBorders>
          </w:tcPr>
          <w:p w14:paraId="1EE7A13E" w14:textId="10169478" w:rsidR="0073419A" w:rsidRPr="001448DE" w:rsidRDefault="00FB77D8" w:rsidP="003143C0">
            <w:pPr>
              <w:tabs>
                <w:tab w:val="left" w:pos="4666"/>
              </w:tabs>
              <w:spacing w:before="120"/>
              <w:ind w:left="360" w:hanging="360"/>
              <w:rPr>
                <w:rFonts w:ascii="Arial" w:hAnsi="Arial" w:cs="Arial"/>
                <w:snapToGrid w:val="0"/>
                <w:sz w:val="22"/>
                <w:szCs w:val="22"/>
                <w:u w:val="single"/>
              </w:rPr>
            </w:pPr>
            <w:r w:rsidRPr="001448DE">
              <w:rPr>
                <w:rFonts w:ascii="Arial" w:hAnsi="Arial"/>
                <w:snapToGrid w:val="0"/>
              </w:rPr>
              <w:t xml:space="preserve">[  ] </w:t>
            </w:r>
            <w:r w:rsidR="0073419A" w:rsidRPr="001448DE">
              <w:rPr>
                <w:rFonts w:ascii="Arial" w:hAnsi="Arial"/>
                <w:b/>
                <w:bCs/>
                <w:snapToGrid w:val="0"/>
                <w:szCs w:val="24"/>
              </w:rPr>
              <w:t>Unassembled Firearm</w:t>
            </w:r>
            <w:r w:rsidR="0073419A" w:rsidRPr="001448DE">
              <w:rPr>
                <w:rFonts w:ascii="Arial" w:hAnsi="Arial"/>
                <w:b/>
                <w:bCs/>
                <w:snapToGrid w:val="0"/>
                <w:sz w:val="28"/>
                <w:szCs w:val="28"/>
              </w:rPr>
              <w:t xml:space="preserve"> </w:t>
            </w:r>
            <w:r w:rsidR="0073419A" w:rsidRPr="001448DE">
              <w:rPr>
                <w:rFonts w:ascii="Arial" w:hAnsi="Arial"/>
                <w:snapToGrid w:val="0"/>
                <w:sz w:val="22"/>
                <w:szCs w:val="22"/>
              </w:rPr>
              <w:t>(how many)</w:t>
            </w:r>
            <w:r w:rsidR="0073419A" w:rsidRPr="001448DE">
              <w:rPr>
                <w:rFonts w:ascii="Arial" w:hAnsi="Arial"/>
                <w:snapToGrid w:val="0"/>
                <w:sz w:val="22"/>
                <w:szCs w:val="22"/>
                <w:u w:val="single"/>
              </w:rPr>
              <w:tab/>
            </w:r>
          </w:p>
          <w:p w14:paraId="48BAD525" w14:textId="428FB619" w:rsidR="003143C0" w:rsidRPr="001448DE" w:rsidRDefault="003143C0" w:rsidP="003143C0">
            <w:pPr>
              <w:tabs>
                <w:tab w:val="left" w:pos="4140"/>
              </w:tabs>
              <w:spacing w:after="120"/>
              <w:ind w:left="360"/>
              <w:rPr>
                <w:rFonts w:ascii="Arial" w:hAnsi="Arial" w:cs="Arial"/>
                <w:b/>
                <w:bCs/>
                <w:i/>
                <w:iCs/>
                <w:snapToGrid w:val="0"/>
                <w:sz w:val="22"/>
                <w:szCs w:val="22"/>
              </w:rPr>
            </w:pPr>
            <w:r w:rsidRPr="001448DE">
              <w:rPr>
                <w:rFonts w:ascii="Arial" w:hAnsi="Arial"/>
                <w:b/>
                <w:i/>
                <w:snapToGrid w:val="0"/>
              </w:rPr>
              <w:t>Arma de fuego sin ensamblar</w:t>
            </w:r>
            <w:r w:rsidRPr="001448DE">
              <w:rPr>
                <w:rFonts w:ascii="Arial" w:hAnsi="Arial"/>
                <w:b/>
                <w:bCs/>
                <w:i/>
                <w:iCs/>
                <w:snapToGrid w:val="0"/>
                <w:sz w:val="28"/>
                <w:szCs w:val="28"/>
              </w:rPr>
              <w:t xml:space="preserve"> </w:t>
            </w:r>
            <w:r w:rsidRPr="001448DE">
              <w:rPr>
                <w:rFonts w:ascii="Arial" w:hAnsi="Arial"/>
                <w:i/>
                <w:iCs/>
                <w:snapToGrid w:val="0"/>
                <w:sz w:val="22"/>
                <w:szCs w:val="22"/>
              </w:rPr>
              <w:t>(cuántas)</w:t>
            </w:r>
          </w:p>
          <w:p w14:paraId="372177A1" w14:textId="77777777" w:rsidR="0073419A" w:rsidRPr="001448DE" w:rsidRDefault="0073419A" w:rsidP="0050559A">
            <w:pPr>
              <w:spacing w:before="120"/>
              <w:rPr>
                <w:rFonts w:ascii="Arial" w:eastAsia="MS Mincho" w:hAnsi="Arial" w:cs="Arial"/>
                <w:snapToGrid w:val="0"/>
                <w:sz w:val="28"/>
                <w:szCs w:val="28"/>
              </w:rPr>
            </w:pPr>
            <w:r w:rsidRPr="001448DE">
              <w:rPr>
                <w:rFonts w:ascii="Arial" w:hAnsi="Arial"/>
                <w:noProof/>
                <w:snapToGrid w:val="0"/>
                <w:color w:val="FFFFFF"/>
                <w:sz w:val="22"/>
                <w:szCs w:val="22"/>
                <w:lang w:val="en-US"/>
              </w:rPr>
              <w:drawing>
                <wp:inline distT="0" distB="0" distL="0" distR="0" wp14:anchorId="446FDB7F" wp14:editId="026FFCD4">
                  <wp:extent cx="1821673" cy="781050"/>
                  <wp:effectExtent l="0" t="0" r="7620" b="0"/>
                  <wp:docPr id="11" name="Picture 11" descr="cid:image005.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D8B7A4.E2D83790"/>
                          <pic:cNvPicPr>
                            <a:picLocks noChangeAspect="1" noChangeArrowheads="1"/>
                          </pic:cNvPicPr>
                        </pic:nvPicPr>
                        <pic:blipFill rotWithShape="1">
                          <a:blip r:embed="rId22" r:link="rId23" cstate="print">
                            <a:extLst>
                              <a:ext uri="{28A0092B-C50C-407E-A947-70E740481C1C}">
                                <a14:useLocalDpi xmlns:a14="http://schemas.microsoft.com/office/drawing/2010/main" val="0"/>
                              </a:ext>
                            </a:extLst>
                          </a:blip>
                          <a:srcRect/>
                          <a:stretch/>
                        </pic:blipFill>
                        <pic:spPr bwMode="auto">
                          <a:xfrm>
                            <a:off x="0" y="0"/>
                            <a:ext cx="1835167" cy="78683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419A" w:rsidRPr="001448DE" w14:paraId="50E0DE18" w14:textId="77777777" w:rsidTr="00490A8F">
        <w:trPr>
          <w:cantSplit/>
          <w:jc w:val="center"/>
        </w:trPr>
        <w:tc>
          <w:tcPr>
            <w:tcW w:w="9576" w:type="dxa"/>
            <w:gridSpan w:val="2"/>
            <w:tcBorders>
              <w:top w:val="single" w:sz="4" w:space="0" w:color="auto"/>
              <w:left w:val="single" w:sz="4" w:space="0" w:color="auto"/>
              <w:bottom w:val="single" w:sz="4" w:space="0" w:color="auto"/>
              <w:right w:val="single" w:sz="4" w:space="0" w:color="auto"/>
            </w:tcBorders>
          </w:tcPr>
          <w:p w14:paraId="398C82CB" w14:textId="33C2849B" w:rsidR="0073419A" w:rsidRPr="001448DE" w:rsidRDefault="00FB77D8" w:rsidP="003143C0">
            <w:pPr>
              <w:tabs>
                <w:tab w:val="left" w:pos="5040"/>
              </w:tabs>
              <w:spacing w:before="120"/>
              <w:rPr>
                <w:rFonts w:ascii="Arial" w:hAnsi="Arial" w:cs="Arial"/>
                <w:snapToGrid w:val="0"/>
                <w:sz w:val="22"/>
                <w:szCs w:val="22"/>
                <w:u w:val="single"/>
                <w:lang w:val="en-US"/>
              </w:rPr>
            </w:pPr>
            <w:r w:rsidRPr="001448DE">
              <w:rPr>
                <w:rFonts w:ascii="Arial" w:hAnsi="Arial"/>
                <w:snapToGrid w:val="0"/>
                <w:lang w:val="en-US"/>
              </w:rPr>
              <w:t xml:space="preserve">[  ] </w:t>
            </w:r>
            <w:r w:rsidR="0073419A" w:rsidRPr="001448DE">
              <w:rPr>
                <w:rFonts w:ascii="Arial" w:hAnsi="Arial"/>
                <w:b/>
                <w:bCs/>
                <w:snapToGrid w:val="0"/>
                <w:szCs w:val="24"/>
                <w:lang w:val="en-US"/>
              </w:rPr>
              <w:t xml:space="preserve">Semi-automatic Rifle </w:t>
            </w:r>
            <w:r w:rsidR="0073419A" w:rsidRPr="001448DE">
              <w:rPr>
                <w:rFonts w:ascii="Arial" w:hAnsi="Arial"/>
                <w:snapToGrid w:val="0"/>
                <w:sz w:val="22"/>
                <w:szCs w:val="22"/>
                <w:lang w:val="en-US"/>
              </w:rPr>
              <w:t>(how many)</w:t>
            </w:r>
            <w:r w:rsidR="003143C0" w:rsidRPr="001448DE">
              <w:rPr>
                <w:rFonts w:ascii="Arial" w:hAnsi="Arial"/>
                <w:snapToGrid w:val="0"/>
                <w:sz w:val="22"/>
                <w:szCs w:val="22"/>
                <w:u w:val="single"/>
                <w:lang w:val="en-US"/>
              </w:rPr>
              <w:t>__________</w:t>
            </w:r>
          </w:p>
          <w:p w14:paraId="0AA51FF4" w14:textId="7BC77761" w:rsidR="003143C0" w:rsidRPr="001448DE" w:rsidRDefault="003143C0" w:rsidP="003143C0">
            <w:pPr>
              <w:tabs>
                <w:tab w:val="left" w:pos="5040"/>
              </w:tabs>
              <w:spacing w:after="120"/>
              <w:ind w:left="360"/>
              <w:rPr>
                <w:rFonts w:ascii="Arial" w:hAnsi="Arial" w:cs="Arial"/>
                <w:b/>
                <w:bCs/>
                <w:i/>
                <w:iCs/>
                <w:snapToGrid w:val="0"/>
                <w:sz w:val="22"/>
                <w:szCs w:val="22"/>
              </w:rPr>
            </w:pPr>
            <w:r w:rsidRPr="001448DE">
              <w:rPr>
                <w:rFonts w:ascii="Arial" w:hAnsi="Arial"/>
                <w:b/>
                <w:i/>
                <w:snapToGrid w:val="0"/>
              </w:rPr>
              <w:t xml:space="preserve">Rifle semiautomático </w:t>
            </w:r>
            <w:r w:rsidRPr="001448DE">
              <w:rPr>
                <w:rFonts w:ascii="Arial" w:hAnsi="Arial"/>
                <w:i/>
                <w:iCs/>
                <w:snapToGrid w:val="0"/>
                <w:sz w:val="22"/>
                <w:szCs w:val="22"/>
              </w:rPr>
              <w:t>(cuántos)</w:t>
            </w:r>
          </w:p>
          <w:p w14:paraId="5E828979" w14:textId="77777777" w:rsidR="0073419A" w:rsidRPr="001448DE" w:rsidRDefault="0073419A" w:rsidP="0050559A">
            <w:pPr>
              <w:rPr>
                <w:rFonts w:ascii="Arial" w:eastAsia="MS Mincho" w:hAnsi="Arial" w:cs="Arial"/>
                <w:snapToGrid w:val="0"/>
                <w:sz w:val="22"/>
                <w:szCs w:val="22"/>
              </w:rPr>
            </w:pPr>
            <w:r w:rsidRPr="001448DE">
              <w:rPr>
                <w:rFonts w:ascii="Arial" w:hAnsi="Arial"/>
                <w:noProof/>
                <w:snapToGrid w:val="0"/>
                <w:sz w:val="22"/>
                <w:szCs w:val="22"/>
                <w:lang w:val="en-US"/>
              </w:rPr>
              <w:drawing>
                <wp:inline distT="0" distB="0" distL="0" distR="0" wp14:anchorId="6461B301" wp14:editId="6DD0E863">
                  <wp:extent cx="2615565" cy="733425"/>
                  <wp:effectExtent l="0" t="0" r="0" b="9525"/>
                  <wp:docPr id="22" name="Picture 22" descr="cid:image006.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jpg@01D8B7A4.E2D83790"/>
                          <pic:cNvPicPr>
                            <a:picLocks noChangeAspect="1" noChangeArrowheads="1"/>
                          </pic:cNvPicPr>
                        </pic:nvPicPr>
                        <pic:blipFill rotWithShape="1">
                          <a:blip r:embed="rId24" r:link="rId25" cstate="print">
                            <a:extLst>
                              <a:ext uri="{28A0092B-C50C-407E-A947-70E740481C1C}">
                                <a14:useLocalDpi xmlns:a14="http://schemas.microsoft.com/office/drawing/2010/main" val="0"/>
                              </a:ext>
                            </a:extLst>
                          </a:blip>
                          <a:srcRect/>
                          <a:stretch/>
                        </pic:blipFill>
                        <pic:spPr bwMode="auto">
                          <a:xfrm>
                            <a:off x="0" y="0"/>
                            <a:ext cx="2615565" cy="733425"/>
                          </a:xfrm>
                          <a:prstGeom prst="rect">
                            <a:avLst/>
                          </a:prstGeom>
                          <a:noFill/>
                          <a:ln>
                            <a:noFill/>
                          </a:ln>
                          <a:extLst>
                            <a:ext uri="{53640926-AAD7-44D8-BBD7-CCE9431645EC}">
                              <a14:shadowObscured xmlns:a14="http://schemas.microsoft.com/office/drawing/2010/main"/>
                            </a:ext>
                          </a:extLst>
                        </pic:spPr>
                      </pic:pic>
                    </a:graphicData>
                  </a:graphic>
                </wp:inline>
              </w:drawing>
            </w:r>
            <w:r w:rsidRPr="001448DE">
              <w:rPr>
                <w:rFonts w:ascii="Arial" w:hAnsi="Arial"/>
                <w:snapToGrid w:val="0"/>
                <w:sz w:val="22"/>
                <w:szCs w:val="22"/>
              </w:rPr>
              <w:t xml:space="preserve">       </w:t>
            </w:r>
            <w:r w:rsidRPr="001448DE">
              <w:rPr>
                <w:rFonts w:ascii="Arial" w:hAnsi="Arial"/>
                <w:noProof/>
                <w:snapToGrid w:val="0"/>
                <w:sz w:val="22"/>
                <w:szCs w:val="22"/>
                <w:lang w:val="en-US"/>
              </w:rPr>
              <w:drawing>
                <wp:inline distT="0" distB="0" distL="0" distR="0" wp14:anchorId="5BB886EA" wp14:editId="50126C48">
                  <wp:extent cx="2211705" cy="714375"/>
                  <wp:effectExtent l="0" t="0" r="0" b="9525"/>
                  <wp:docPr id="23" name="Picture 23" descr="cid:image007.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jpg@01D8B7A4.E2D83790"/>
                          <pic:cNvPicPr>
                            <a:picLocks noChangeAspect="1" noChangeArrowheads="1"/>
                          </pic:cNvPicPr>
                        </pic:nvPicPr>
                        <pic:blipFill rotWithShape="1">
                          <a:blip r:embed="rId26" r:link="rId27" cstate="print">
                            <a:extLst>
                              <a:ext uri="{28A0092B-C50C-407E-A947-70E740481C1C}">
                                <a14:useLocalDpi xmlns:a14="http://schemas.microsoft.com/office/drawing/2010/main" val="0"/>
                              </a:ext>
                            </a:extLst>
                          </a:blip>
                          <a:srcRect/>
                          <a:stretch/>
                        </pic:blipFill>
                        <pic:spPr bwMode="auto">
                          <a:xfrm>
                            <a:off x="0" y="0"/>
                            <a:ext cx="2211705" cy="7143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419A" w:rsidRPr="001448DE" w14:paraId="548CBA85" w14:textId="77777777" w:rsidTr="00490A8F">
        <w:trPr>
          <w:cantSplit/>
          <w:jc w:val="center"/>
        </w:trPr>
        <w:tc>
          <w:tcPr>
            <w:tcW w:w="9576" w:type="dxa"/>
            <w:gridSpan w:val="2"/>
            <w:tcBorders>
              <w:top w:val="single" w:sz="4" w:space="0" w:color="auto"/>
              <w:left w:val="single" w:sz="4" w:space="0" w:color="auto"/>
              <w:bottom w:val="single" w:sz="4" w:space="0" w:color="auto"/>
              <w:right w:val="single" w:sz="4" w:space="0" w:color="auto"/>
            </w:tcBorders>
          </w:tcPr>
          <w:p w14:paraId="5DB51137" w14:textId="2A6764E5" w:rsidR="0073419A" w:rsidRPr="001448DE" w:rsidRDefault="00FB77D8" w:rsidP="00CB756B">
            <w:pPr>
              <w:tabs>
                <w:tab w:val="left" w:pos="4260"/>
              </w:tabs>
              <w:spacing w:before="120"/>
              <w:rPr>
                <w:rFonts w:ascii="Arial" w:hAnsi="Arial" w:cs="Arial"/>
                <w:b/>
                <w:bCs/>
                <w:snapToGrid w:val="0"/>
                <w:szCs w:val="24"/>
                <w:lang w:val="it-IT"/>
              </w:rPr>
            </w:pPr>
            <w:r w:rsidRPr="001448DE">
              <w:rPr>
                <w:rFonts w:ascii="Arial" w:hAnsi="Arial"/>
                <w:snapToGrid w:val="0"/>
                <w:lang w:val="it-IT"/>
              </w:rPr>
              <w:t xml:space="preserve">[  ] </w:t>
            </w:r>
            <w:r w:rsidR="0073419A" w:rsidRPr="001448DE">
              <w:rPr>
                <w:rFonts w:ascii="Arial" w:hAnsi="Arial"/>
                <w:b/>
                <w:bCs/>
                <w:snapToGrid w:val="0"/>
                <w:szCs w:val="24"/>
                <w:lang w:val="it-IT"/>
              </w:rPr>
              <w:t xml:space="preserve">Rifle/Shotgun </w:t>
            </w:r>
            <w:r w:rsidR="0073419A" w:rsidRPr="001448DE">
              <w:rPr>
                <w:rFonts w:ascii="Arial" w:hAnsi="Arial"/>
                <w:snapToGrid w:val="0"/>
                <w:sz w:val="22"/>
                <w:szCs w:val="22"/>
                <w:lang w:val="it-IT"/>
              </w:rPr>
              <w:t>(how many)</w:t>
            </w:r>
            <w:r w:rsidR="00CB756B" w:rsidRPr="001448DE">
              <w:rPr>
                <w:rFonts w:ascii="Arial" w:hAnsi="Arial"/>
                <w:snapToGrid w:val="0"/>
                <w:sz w:val="22"/>
                <w:szCs w:val="22"/>
                <w:u w:val="single"/>
                <w:lang w:val="it-IT"/>
              </w:rPr>
              <w:t xml:space="preserve"> __________</w:t>
            </w:r>
          </w:p>
          <w:p w14:paraId="0940AC24" w14:textId="322F8429" w:rsidR="00CB756B" w:rsidRPr="001448DE" w:rsidRDefault="00CB756B" w:rsidP="00E16A70">
            <w:pPr>
              <w:tabs>
                <w:tab w:val="left" w:pos="4140"/>
              </w:tabs>
              <w:spacing w:after="120"/>
              <w:ind w:left="360"/>
              <w:rPr>
                <w:rFonts w:ascii="Arial" w:hAnsi="Arial" w:cs="Arial"/>
                <w:b/>
                <w:bCs/>
                <w:i/>
                <w:iCs/>
                <w:snapToGrid w:val="0"/>
                <w:szCs w:val="24"/>
                <w:lang w:val="it-IT"/>
              </w:rPr>
            </w:pPr>
            <w:r w:rsidRPr="001448DE">
              <w:rPr>
                <w:rFonts w:ascii="Arial" w:hAnsi="Arial"/>
                <w:b/>
                <w:i/>
                <w:snapToGrid w:val="0"/>
                <w:lang w:val="it-IT"/>
              </w:rPr>
              <w:t xml:space="preserve">Rifle/escopeta </w:t>
            </w:r>
            <w:r w:rsidRPr="001448DE">
              <w:rPr>
                <w:rFonts w:ascii="Arial" w:hAnsi="Arial"/>
                <w:i/>
                <w:iCs/>
                <w:snapToGrid w:val="0"/>
                <w:sz w:val="22"/>
                <w:szCs w:val="22"/>
                <w:lang w:val="it-IT"/>
              </w:rPr>
              <w:t>(</w:t>
            </w:r>
            <w:r w:rsidR="0036645C" w:rsidRPr="0036645C">
              <w:rPr>
                <w:rFonts w:ascii="Arial" w:hAnsi="Arial"/>
                <w:i/>
                <w:iCs/>
                <w:snapToGrid w:val="0"/>
                <w:sz w:val="22"/>
                <w:szCs w:val="22"/>
                <w:lang w:val="it-IT"/>
              </w:rPr>
              <w:t>cuántos</w:t>
            </w:r>
            <w:r w:rsidRPr="001448DE">
              <w:rPr>
                <w:rFonts w:ascii="Arial" w:hAnsi="Arial"/>
                <w:i/>
                <w:iCs/>
                <w:snapToGrid w:val="0"/>
                <w:sz w:val="22"/>
                <w:szCs w:val="22"/>
                <w:lang w:val="it-IT"/>
              </w:rPr>
              <w:t>)</w:t>
            </w:r>
          </w:p>
          <w:p w14:paraId="0662444D" w14:textId="4AC61E61" w:rsidR="0073419A" w:rsidRPr="001448DE" w:rsidRDefault="0073419A" w:rsidP="00E16A70">
            <w:pPr>
              <w:keepLines/>
              <w:spacing w:line="320" w:lineRule="atLeast"/>
              <w:rPr>
                <w:rFonts w:ascii="Arial" w:hAnsi="Arial" w:cs="Arial"/>
                <w:snapToGrid w:val="0"/>
                <w:sz w:val="22"/>
                <w:szCs w:val="22"/>
              </w:rPr>
            </w:pPr>
            <w:r w:rsidRPr="001448DE">
              <w:rPr>
                <w:rFonts w:ascii="Arial" w:hAnsi="Arial"/>
                <w:noProof/>
                <w:snapToGrid w:val="0"/>
                <w:sz w:val="22"/>
                <w:szCs w:val="22"/>
                <w:lang w:val="en-US"/>
              </w:rPr>
              <w:drawing>
                <wp:inline distT="0" distB="0" distL="0" distR="0" wp14:anchorId="53B890A1" wp14:editId="7AF2CF94">
                  <wp:extent cx="2774950" cy="669925"/>
                  <wp:effectExtent l="0" t="0" r="6350" b="0"/>
                  <wp:docPr id="24" name="Picture 24" descr="cid:image008.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8.jpg@01D8B7A4.E2D8379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2774950" cy="669925"/>
                          </a:xfrm>
                          <a:prstGeom prst="rect">
                            <a:avLst/>
                          </a:prstGeom>
                          <a:noFill/>
                          <a:ln>
                            <a:noFill/>
                          </a:ln>
                        </pic:spPr>
                      </pic:pic>
                    </a:graphicData>
                  </a:graphic>
                </wp:inline>
              </w:drawing>
            </w:r>
            <w:r w:rsidRPr="001448DE">
              <w:rPr>
                <w:rFonts w:ascii="Arial" w:hAnsi="Arial"/>
                <w:snapToGrid w:val="0"/>
                <w:sz w:val="22"/>
                <w:szCs w:val="22"/>
              </w:rPr>
              <w:t xml:space="preserve">   </w:t>
            </w:r>
            <w:r w:rsidR="00DD375B" w:rsidRPr="001448DE">
              <w:rPr>
                <w:rFonts w:ascii="Arial" w:hAnsi="Arial"/>
                <w:noProof/>
                <w:snapToGrid w:val="0"/>
                <w:sz w:val="22"/>
                <w:szCs w:val="22"/>
                <w:lang w:val="en-US"/>
              </w:rPr>
              <w:drawing>
                <wp:inline distT="0" distB="0" distL="0" distR="0" wp14:anchorId="2D88500C" wp14:editId="18CFE78D">
                  <wp:extent cx="3019425" cy="638175"/>
                  <wp:effectExtent l="0" t="0" r="9525" b="9525"/>
                  <wp:docPr id="25" name="Picture 25" descr="cid:image009.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9.jpg@01D8B7A4.E2D83790"/>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3019425" cy="638175"/>
                          </a:xfrm>
                          <a:prstGeom prst="rect">
                            <a:avLst/>
                          </a:prstGeom>
                          <a:noFill/>
                          <a:ln>
                            <a:noFill/>
                          </a:ln>
                        </pic:spPr>
                      </pic:pic>
                    </a:graphicData>
                  </a:graphic>
                </wp:inline>
              </w:drawing>
            </w:r>
          </w:p>
          <w:p w14:paraId="02E2DEDF" w14:textId="77777777" w:rsidR="0073419A" w:rsidRPr="001448DE" w:rsidRDefault="0073419A" w:rsidP="0050559A">
            <w:pPr>
              <w:keepLines/>
              <w:spacing w:line="320" w:lineRule="atLeast"/>
              <w:rPr>
                <w:rFonts w:ascii="Arial" w:hAnsi="Arial" w:cs="Arial"/>
                <w:snapToGrid w:val="0"/>
                <w:sz w:val="22"/>
                <w:szCs w:val="22"/>
              </w:rPr>
            </w:pPr>
            <w:r w:rsidRPr="001448DE">
              <w:rPr>
                <w:rFonts w:ascii="Arial" w:hAnsi="Arial"/>
                <w:noProof/>
                <w:snapToGrid w:val="0"/>
                <w:sz w:val="22"/>
                <w:szCs w:val="22"/>
                <w:lang w:val="en-US"/>
              </w:rPr>
              <w:drawing>
                <wp:inline distT="0" distB="0" distL="0" distR="0" wp14:anchorId="45D93149" wp14:editId="72CE22CB">
                  <wp:extent cx="2934335" cy="640080"/>
                  <wp:effectExtent l="0" t="0" r="0" b="7620"/>
                  <wp:docPr id="26" name="Picture 26" descr="cid:image010.jpg@01D8B7A4.E2D83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0.jpg@01D8B7A4.E2D83790"/>
                          <pic:cNvPicPr>
                            <a:picLocks noChangeAspect="1" noChangeArrowheads="1"/>
                          </pic:cNvPicPr>
                        </pic:nvPicPr>
                        <pic:blipFill rotWithShape="1">
                          <a:blip r:embed="rId32" r:link="rId33" cstate="print">
                            <a:extLst>
                              <a:ext uri="{28A0092B-C50C-407E-A947-70E740481C1C}">
                                <a14:useLocalDpi xmlns:a14="http://schemas.microsoft.com/office/drawing/2010/main" val="0"/>
                              </a:ext>
                            </a:extLst>
                          </a:blip>
                          <a:srcRect/>
                          <a:stretch/>
                        </pic:blipFill>
                        <pic:spPr bwMode="auto">
                          <a:xfrm>
                            <a:off x="0" y="0"/>
                            <a:ext cx="2934335" cy="6400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3419A" w:rsidRPr="001448DE" w14:paraId="12428760" w14:textId="77777777" w:rsidTr="00490A8F">
        <w:trPr>
          <w:cantSplit/>
          <w:jc w:val="center"/>
        </w:trPr>
        <w:tc>
          <w:tcPr>
            <w:tcW w:w="9576" w:type="dxa"/>
            <w:gridSpan w:val="2"/>
            <w:tcBorders>
              <w:top w:val="single" w:sz="4" w:space="0" w:color="auto"/>
              <w:left w:val="single" w:sz="4" w:space="0" w:color="auto"/>
              <w:bottom w:val="single" w:sz="4" w:space="0" w:color="auto"/>
              <w:right w:val="single" w:sz="4" w:space="0" w:color="auto"/>
            </w:tcBorders>
          </w:tcPr>
          <w:p w14:paraId="3FB48D9D" w14:textId="49546824" w:rsidR="00AF108B" w:rsidRPr="001448DE" w:rsidRDefault="00FB77D8" w:rsidP="00CB756B">
            <w:pPr>
              <w:tabs>
                <w:tab w:val="left" w:pos="4260"/>
              </w:tabs>
              <w:spacing w:before="120"/>
              <w:rPr>
                <w:rFonts w:ascii="Arial" w:hAnsi="Arial" w:cs="Arial"/>
                <w:snapToGrid w:val="0"/>
                <w:sz w:val="22"/>
                <w:szCs w:val="22"/>
              </w:rPr>
            </w:pPr>
            <w:r w:rsidRPr="001448DE">
              <w:rPr>
                <w:rFonts w:ascii="Arial" w:hAnsi="Arial"/>
                <w:snapToGrid w:val="0"/>
              </w:rPr>
              <w:t xml:space="preserve">[  ] </w:t>
            </w:r>
            <w:r w:rsidR="0073419A" w:rsidRPr="001448DE">
              <w:rPr>
                <w:rFonts w:ascii="Arial" w:hAnsi="Arial"/>
                <w:b/>
                <w:bCs/>
                <w:snapToGrid w:val="0"/>
                <w:szCs w:val="24"/>
              </w:rPr>
              <w:t>Other firearm/s</w:t>
            </w:r>
            <w:r w:rsidR="0073419A" w:rsidRPr="001448DE">
              <w:rPr>
                <w:rFonts w:ascii="Arial" w:hAnsi="Arial"/>
                <w:snapToGrid w:val="0"/>
                <w:szCs w:val="24"/>
              </w:rPr>
              <w:t xml:space="preserve"> </w:t>
            </w:r>
            <w:r w:rsidRPr="001448DE">
              <w:rPr>
                <w:rFonts w:ascii="Arial" w:hAnsi="Arial"/>
                <w:snapToGrid w:val="0"/>
                <w:sz w:val="22"/>
              </w:rPr>
              <w:t>(describe):</w:t>
            </w:r>
          </w:p>
          <w:p w14:paraId="1F1FF2BA" w14:textId="27AF9686" w:rsidR="00AF108B" w:rsidRPr="001448DE" w:rsidRDefault="00CB756B" w:rsidP="00CB756B">
            <w:pPr>
              <w:tabs>
                <w:tab w:val="left" w:pos="4140"/>
              </w:tabs>
              <w:spacing w:after="120"/>
              <w:ind w:left="360"/>
              <w:rPr>
                <w:rFonts w:ascii="Arial" w:hAnsi="Arial" w:cs="Arial"/>
                <w:i/>
                <w:iCs/>
                <w:snapToGrid w:val="0"/>
                <w:sz w:val="22"/>
                <w:szCs w:val="22"/>
              </w:rPr>
            </w:pPr>
            <w:r w:rsidRPr="001448DE">
              <w:rPr>
                <w:rFonts w:ascii="Arial" w:hAnsi="Arial"/>
                <w:b/>
                <w:i/>
                <w:snapToGrid w:val="0"/>
              </w:rPr>
              <w:t>Otras armas de fuego</w:t>
            </w:r>
            <w:r w:rsidRPr="001448DE">
              <w:rPr>
                <w:rFonts w:ascii="Arial" w:hAnsi="Arial"/>
                <w:i/>
                <w:iCs/>
                <w:snapToGrid w:val="0"/>
                <w:szCs w:val="24"/>
              </w:rPr>
              <w:t xml:space="preserve"> </w:t>
            </w:r>
            <w:r w:rsidRPr="001448DE">
              <w:rPr>
                <w:rFonts w:ascii="Arial" w:hAnsi="Arial"/>
                <w:i/>
                <w:iCs/>
                <w:snapToGrid w:val="0"/>
                <w:sz w:val="22"/>
                <w:szCs w:val="22"/>
              </w:rPr>
              <w:t>(describa):</w:t>
            </w:r>
          </w:p>
          <w:p w14:paraId="65192F90" w14:textId="33F37D70" w:rsidR="00CB756B" w:rsidRPr="001448DE" w:rsidRDefault="00CB756B" w:rsidP="00CB756B">
            <w:pPr>
              <w:tabs>
                <w:tab w:val="left" w:pos="4260"/>
              </w:tabs>
              <w:spacing w:before="120" w:after="120"/>
              <w:rPr>
                <w:rFonts w:ascii="Arial" w:hAnsi="Arial" w:cs="Arial"/>
                <w:snapToGrid w:val="0"/>
                <w:szCs w:val="24"/>
                <w:u w:val="single"/>
              </w:rPr>
            </w:pPr>
          </w:p>
        </w:tc>
      </w:tr>
    </w:tbl>
    <w:p w14:paraId="159F4DD1" w14:textId="30C7DF7D" w:rsidR="00723201" w:rsidRPr="00C651FB" w:rsidRDefault="00723201" w:rsidP="00C651FB">
      <w:pPr>
        <w:tabs>
          <w:tab w:val="left" w:pos="432"/>
          <w:tab w:val="left" w:pos="720"/>
          <w:tab w:val="left" w:pos="818"/>
          <w:tab w:val="left" w:pos="5670"/>
          <w:tab w:val="left" w:pos="5850"/>
          <w:tab w:val="left" w:pos="9180"/>
        </w:tabs>
        <w:rPr>
          <w:snapToGrid w:val="0"/>
          <w:vanish/>
          <w:sz w:val="2"/>
          <w:szCs w:val="2"/>
        </w:rPr>
      </w:pPr>
    </w:p>
    <w:sectPr w:rsidR="00723201" w:rsidRPr="00C651FB" w:rsidSect="0036645C">
      <w:footerReference w:type="default" r:id="rId34"/>
      <w:pgSz w:w="12240" w:h="15840"/>
      <w:pgMar w:top="1440" w:right="1440" w:bottom="1440" w:left="1440" w:header="720" w:footer="5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78F01" w14:textId="77777777" w:rsidR="005F1003" w:rsidRDefault="005F1003" w:rsidP="006F1A9E">
      <w:r>
        <w:separator/>
      </w:r>
    </w:p>
  </w:endnote>
  <w:endnote w:type="continuationSeparator" w:id="0">
    <w:p w14:paraId="21A9145C" w14:textId="77777777" w:rsidR="005F1003" w:rsidRDefault="005F1003" w:rsidP="006F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NewPSMT">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FA7DA" w14:textId="77777777" w:rsidR="00CF1A68" w:rsidRDefault="00CF1A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68"/>
      <w:gridCol w:w="4962"/>
      <w:gridCol w:w="2127"/>
    </w:tblGrid>
    <w:tr w:rsidR="00157383" w:rsidRPr="00B6485B" w14:paraId="7437E26E" w14:textId="77777777" w:rsidTr="008B2567">
      <w:tc>
        <w:tcPr>
          <w:tcW w:w="2268" w:type="dxa"/>
          <w:shd w:val="clear" w:color="auto" w:fill="auto"/>
        </w:tcPr>
        <w:p w14:paraId="12C8CC79" w14:textId="77777777" w:rsidR="00157383" w:rsidRPr="00B6485B" w:rsidRDefault="00157383" w:rsidP="00B2347F">
          <w:pPr>
            <w:tabs>
              <w:tab w:val="center" w:pos="4680"/>
              <w:tab w:val="right" w:pos="9360"/>
            </w:tabs>
            <w:rPr>
              <w:rFonts w:ascii="Arial" w:eastAsia="Arial" w:hAnsi="Arial" w:cs="Arial"/>
              <w:sz w:val="18"/>
              <w:szCs w:val="18"/>
            </w:rPr>
          </w:pPr>
          <w:r>
            <w:rPr>
              <w:rFonts w:ascii="Arial" w:eastAsia="Arial" w:hAnsi="Arial"/>
              <w:sz w:val="18"/>
            </w:rPr>
            <w:t>RCW 7.105.100</w:t>
          </w:r>
        </w:p>
        <w:p w14:paraId="3C58F5B4" w14:textId="77777777" w:rsidR="00157383" w:rsidRPr="000F41F6" w:rsidRDefault="00157383" w:rsidP="00B2347F">
          <w:pPr>
            <w:tabs>
              <w:tab w:val="center" w:pos="4680"/>
              <w:tab w:val="right" w:pos="9360"/>
            </w:tabs>
            <w:rPr>
              <w:rFonts w:ascii="Arial" w:eastAsia="Arial" w:hAnsi="Arial" w:cs="Arial"/>
              <w:i/>
              <w:sz w:val="18"/>
              <w:szCs w:val="18"/>
            </w:rPr>
          </w:pPr>
          <w:r>
            <w:rPr>
              <w:rFonts w:ascii="Arial" w:eastAsia="Arial" w:hAnsi="Arial"/>
              <w:i/>
              <w:sz w:val="18"/>
            </w:rPr>
            <w:t>(01/2024)</w:t>
          </w:r>
        </w:p>
        <w:p w14:paraId="3BD6D9A0" w14:textId="77777777" w:rsidR="00157383" w:rsidRPr="00B6485B" w:rsidRDefault="00157383" w:rsidP="00B2347F">
          <w:pPr>
            <w:tabs>
              <w:tab w:val="center" w:pos="4680"/>
              <w:tab w:val="right" w:pos="9360"/>
            </w:tabs>
            <w:rPr>
              <w:rFonts w:ascii="Arial" w:eastAsia="Arial" w:hAnsi="Arial" w:cs="Arial"/>
              <w:sz w:val="18"/>
              <w:szCs w:val="18"/>
            </w:rPr>
          </w:pPr>
          <w:r>
            <w:rPr>
              <w:rFonts w:ascii="Arial" w:eastAsia="Arial" w:hAnsi="Arial"/>
              <w:b/>
              <w:sz w:val="18"/>
            </w:rPr>
            <w:t>PO 001</w:t>
          </w:r>
        </w:p>
      </w:tc>
      <w:tc>
        <w:tcPr>
          <w:tcW w:w="4962" w:type="dxa"/>
          <w:shd w:val="clear" w:color="auto" w:fill="auto"/>
        </w:tcPr>
        <w:p w14:paraId="3C67A3CB" w14:textId="77777777" w:rsidR="00157383" w:rsidRPr="00B2347F" w:rsidRDefault="00157383" w:rsidP="00B2347F">
          <w:pPr>
            <w:tabs>
              <w:tab w:val="center" w:pos="4680"/>
              <w:tab w:val="right" w:pos="9360"/>
            </w:tabs>
            <w:jc w:val="center"/>
            <w:rPr>
              <w:rFonts w:ascii="Arial" w:eastAsia="Arial" w:hAnsi="Arial" w:cs="Arial"/>
              <w:sz w:val="18"/>
              <w:szCs w:val="18"/>
              <w:lang w:val="en-US"/>
            </w:rPr>
          </w:pPr>
          <w:r w:rsidRPr="00B2347F">
            <w:rPr>
              <w:rFonts w:ascii="Arial" w:eastAsia="Arial" w:hAnsi="Arial"/>
              <w:sz w:val="18"/>
              <w:lang w:val="en-US"/>
            </w:rPr>
            <w:t>Petition for Protection Order</w:t>
          </w:r>
        </w:p>
        <w:p w14:paraId="6F038653" w14:textId="6DC8F6EA" w:rsidR="00157383" w:rsidRPr="00B6485B" w:rsidRDefault="00157383" w:rsidP="00B2347F">
          <w:pPr>
            <w:tabs>
              <w:tab w:val="center" w:pos="1488"/>
              <w:tab w:val="right" w:pos="2976"/>
              <w:tab w:val="center" w:pos="4680"/>
              <w:tab w:val="right" w:pos="9360"/>
            </w:tabs>
            <w:jc w:val="center"/>
            <w:rPr>
              <w:rFonts w:ascii="Arial" w:eastAsia="Arial" w:hAnsi="Arial" w:cs="Arial"/>
              <w:b/>
              <w:sz w:val="18"/>
              <w:szCs w:val="18"/>
            </w:rPr>
          </w:pPr>
          <w:r w:rsidRPr="00B2347F">
            <w:rPr>
              <w:rFonts w:ascii="Arial" w:eastAsia="Arial" w:hAnsi="Arial"/>
              <w:sz w:val="18"/>
              <w:lang w:val="en-US"/>
            </w:rPr>
            <w:t xml:space="preserve">p. </w:t>
          </w:r>
          <w:r w:rsidRPr="005E48E2">
            <w:rPr>
              <w:rFonts w:ascii="Arial" w:eastAsia="Arial" w:hAnsi="Arial" w:cs="Arial"/>
              <w:b/>
              <w:sz w:val="18"/>
              <w:szCs w:val="18"/>
            </w:rPr>
            <w:fldChar w:fldCharType="begin"/>
          </w:r>
          <w:r w:rsidRPr="00B2347F">
            <w:rPr>
              <w:rFonts w:ascii="Arial" w:eastAsia="Arial" w:hAnsi="Arial" w:cs="Arial"/>
              <w:b/>
              <w:sz w:val="18"/>
              <w:szCs w:val="18"/>
              <w:lang w:val="en-US"/>
            </w:rPr>
            <w:instrText xml:space="preserve"> PAGE  \* Arabic  \* MERGEFORMAT </w:instrText>
          </w:r>
          <w:r w:rsidRPr="005E48E2">
            <w:rPr>
              <w:rFonts w:ascii="Arial" w:eastAsia="Arial" w:hAnsi="Arial" w:cs="Arial"/>
              <w:b/>
              <w:sz w:val="18"/>
              <w:szCs w:val="18"/>
            </w:rPr>
            <w:fldChar w:fldCharType="separate"/>
          </w:r>
          <w:r w:rsidR="00E42A7C" w:rsidRPr="00E42A7C">
            <w:rPr>
              <w:rFonts w:ascii="Arial" w:eastAsia="Arial" w:hAnsi="Arial"/>
              <w:b/>
              <w:noProof/>
              <w:sz w:val="18"/>
            </w:rPr>
            <w:t>22</w:t>
          </w:r>
          <w:r w:rsidRPr="005E48E2">
            <w:rPr>
              <w:rFonts w:ascii="Arial" w:eastAsia="Arial" w:hAnsi="Arial" w:cs="Arial"/>
              <w:b/>
              <w:sz w:val="18"/>
              <w:szCs w:val="18"/>
            </w:rPr>
            <w:fldChar w:fldCharType="end"/>
          </w:r>
          <w:r>
            <w:rPr>
              <w:rFonts w:ascii="Arial" w:eastAsia="Arial" w:hAnsi="Arial"/>
              <w:sz w:val="18"/>
            </w:rPr>
            <w:t xml:space="preserve"> of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E42A7C" w:rsidRPr="00E42A7C">
            <w:rPr>
              <w:rFonts w:ascii="Arial" w:eastAsia="Arial" w:hAnsi="Arial"/>
              <w:b/>
              <w:noProof/>
              <w:sz w:val="18"/>
            </w:rPr>
            <w:t>22</w:t>
          </w:r>
          <w:r w:rsidRPr="005E48E2">
            <w:rPr>
              <w:rFonts w:ascii="Arial" w:eastAsia="Arial" w:hAnsi="Arial"/>
              <w:b/>
              <w:sz w:val="18"/>
              <w:szCs w:val="18"/>
            </w:rPr>
            <w:fldChar w:fldCharType="end"/>
          </w:r>
          <w:r>
            <w:rPr>
              <w:rFonts w:ascii="Arial" w:eastAsia="Arial" w:hAnsi="Arial"/>
              <w:b/>
              <w:sz w:val="18"/>
              <w:szCs w:val="18"/>
            </w:rPr>
            <w:br/>
          </w:r>
          <w:r w:rsidRPr="008B2567">
            <w:rPr>
              <w:rFonts w:ascii="Arial" w:eastAsia="Arial" w:hAnsi="Arial"/>
              <w:sz w:val="18"/>
              <w:lang w:val="pt-BR"/>
            </w:rPr>
            <w:t>Solicitud de una orden de protección</w:t>
          </w:r>
          <w:r w:rsidRPr="008B2567">
            <w:rPr>
              <w:rFonts w:ascii="Arial" w:eastAsia="Arial" w:hAnsi="Arial"/>
              <w:sz w:val="18"/>
              <w:lang w:val="pt-BR"/>
            </w:rPr>
            <w:br/>
            <w:t xml:space="preserve">pág. </w:t>
          </w:r>
          <w:r w:rsidRPr="005E48E2">
            <w:rPr>
              <w:rFonts w:ascii="Arial" w:eastAsia="Arial" w:hAnsi="Arial" w:cs="Arial"/>
              <w:b/>
              <w:sz w:val="18"/>
              <w:szCs w:val="18"/>
            </w:rPr>
            <w:fldChar w:fldCharType="begin"/>
          </w:r>
          <w:r w:rsidRPr="008B2567">
            <w:rPr>
              <w:rFonts w:ascii="Arial" w:eastAsia="Arial" w:hAnsi="Arial" w:cs="Arial"/>
              <w:b/>
              <w:sz w:val="18"/>
              <w:szCs w:val="18"/>
              <w:lang w:val="pt-BR"/>
            </w:rPr>
            <w:instrText xml:space="preserve"> PAGE  \* Arabic  \* MERGEFORMAT </w:instrText>
          </w:r>
          <w:r w:rsidRPr="005E48E2">
            <w:rPr>
              <w:rFonts w:ascii="Arial" w:eastAsia="Arial" w:hAnsi="Arial" w:cs="Arial"/>
              <w:b/>
              <w:sz w:val="18"/>
              <w:szCs w:val="18"/>
            </w:rPr>
            <w:fldChar w:fldCharType="separate"/>
          </w:r>
          <w:r w:rsidR="00E42A7C" w:rsidRPr="00E42A7C">
            <w:rPr>
              <w:rFonts w:ascii="Arial" w:eastAsia="Arial" w:hAnsi="Arial" w:cs="Arial"/>
              <w:b/>
              <w:noProof/>
              <w:sz w:val="18"/>
              <w:szCs w:val="18"/>
            </w:rPr>
            <w:t>22</w:t>
          </w:r>
          <w:r w:rsidRPr="005E48E2">
            <w:rPr>
              <w:rFonts w:ascii="Arial" w:eastAsia="Arial" w:hAnsi="Arial" w:cs="Arial"/>
              <w:b/>
              <w:sz w:val="18"/>
              <w:szCs w:val="18"/>
            </w:rPr>
            <w:fldChar w:fldCharType="end"/>
          </w:r>
          <w:r>
            <w:rPr>
              <w:rFonts w:ascii="Arial" w:eastAsia="Arial" w:hAnsi="Arial"/>
              <w:sz w:val="18"/>
            </w:rPr>
            <w:t xml:space="preserve"> de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E42A7C" w:rsidRPr="00E42A7C">
            <w:rPr>
              <w:rFonts w:ascii="Arial" w:eastAsia="Arial" w:hAnsi="Arial"/>
              <w:b/>
              <w:noProof/>
              <w:sz w:val="18"/>
            </w:rPr>
            <w:t>22</w:t>
          </w:r>
          <w:r w:rsidRPr="005E48E2">
            <w:rPr>
              <w:rFonts w:ascii="Arial" w:eastAsia="Arial" w:hAnsi="Arial"/>
              <w:b/>
              <w:sz w:val="18"/>
              <w:szCs w:val="18"/>
            </w:rPr>
            <w:fldChar w:fldCharType="end"/>
          </w:r>
        </w:p>
      </w:tc>
      <w:tc>
        <w:tcPr>
          <w:tcW w:w="2127" w:type="dxa"/>
          <w:shd w:val="clear" w:color="auto" w:fill="auto"/>
        </w:tcPr>
        <w:p w14:paraId="75450759" w14:textId="77777777" w:rsidR="00157383" w:rsidRPr="00B6485B" w:rsidRDefault="00157383" w:rsidP="00B2347F">
          <w:pPr>
            <w:tabs>
              <w:tab w:val="center" w:pos="4680"/>
              <w:tab w:val="right" w:pos="9360"/>
            </w:tabs>
            <w:rPr>
              <w:rFonts w:ascii="Arial" w:eastAsia="Arial" w:hAnsi="Arial" w:cs="Arial"/>
              <w:sz w:val="18"/>
              <w:szCs w:val="18"/>
            </w:rPr>
          </w:pPr>
        </w:p>
      </w:tc>
    </w:tr>
  </w:tbl>
  <w:p w14:paraId="1EF694F7" w14:textId="77777777" w:rsidR="00157383" w:rsidRPr="00802C15" w:rsidRDefault="00157383" w:rsidP="00B2347F">
    <w:pPr>
      <w:pStyle w:val="Footer"/>
      <w:rPr>
        <w:rFonts w:ascii="Arial" w:eastAsia="Arial" w:hAnsi="Arial"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8F162" w14:textId="77777777" w:rsidR="00CF1A68" w:rsidRDefault="00CF1A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157383" w:rsidRPr="00B6485B" w14:paraId="27D8421E" w14:textId="77777777" w:rsidTr="00157383">
      <w:tc>
        <w:tcPr>
          <w:tcW w:w="2250" w:type="dxa"/>
          <w:shd w:val="clear" w:color="auto" w:fill="auto"/>
        </w:tcPr>
        <w:p w14:paraId="66ADC51A" w14:textId="77777777" w:rsidR="00157383" w:rsidRPr="003C3BC9" w:rsidRDefault="00157383" w:rsidP="00BB4589">
          <w:pPr>
            <w:pStyle w:val="BalloonText"/>
            <w:tabs>
              <w:tab w:val="center" w:pos="4680"/>
              <w:tab w:val="right" w:pos="9360"/>
            </w:tabs>
            <w:rPr>
              <w:rFonts w:ascii="Arial" w:eastAsia="Arial" w:hAnsi="Arial" w:cs="Arial"/>
            </w:rPr>
          </w:pPr>
          <w:r>
            <w:rPr>
              <w:rFonts w:ascii="Arial" w:eastAsia="Arial" w:hAnsi="Arial"/>
            </w:rPr>
            <w:t>RCW 7.105</w:t>
          </w:r>
        </w:p>
        <w:p w14:paraId="336F5980" w14:textId="77777777" w:rsidR="00157383" w:rsidRPr="000F41F6" w:rsidRDefault="00157383" w:rsidP="00BB4589">
          <w:pPr>
            <w:tabs>
              <w:tab w:val="center" w:pos="4680"/>
              <w:tab w:val="right" w:pos="9360"/>
            </w:tabs>
            <w:rPr>
              <w:rFonts w:ascii="Arial" w:eastAsia="Arial" w:hAnsi="Arial" w:cs="Arial"/>
              <w:i/>
              <w:sz w:val="18"/>
              <w:szCs w:val="18"/>
            </w:rPr>
          </w:pPr>
          <w:r>
            <w:rPr>
              <w:rFonts w:ascii="Arial" w:eastAsia="Arial" w:hAnsi="Arial"/>
              <w:i/>
              <w:sz w:val="18"/>
            </w:rPr>
            <w:t>(1/2024)</w:t>
          </w:r>
        </w:p>
        <w:p w14:paraId="51C96249" w14:textId="77777777" w:rsidR="00157383" w:rsidRPr="00B6485B" w:rsidRDefault="00157383" w:rsidP="00BB4589">
          <w:pPr>
            <w:tabs>
              <w:tab w:val="center" w:pos="4680"/>
              <w:tab w:val="right" w:pos="9360"/>
            </w:tabs>
            <w:rPr>
              <w:rFonts w:ascii="Arial" w:eastAsia="Arial" w:hAnsi="Arial" w:cs="Arial"/>
              <w:sz w:val="18"/>
              <w:szCs w:val="18"/>
            </w:rPr>
          </w:pPr>
          <w:r>
            <w:rPr>
              <w:rFonts w:ascii="Arial" w:eastAsia="Arial" w:hAnsi="Arial"/>
              <w:b/>
              <w:sz w:val="18"/>
            </w:rPr>
            <w:t>PO 001</w:t>
          </w:r>
        </w:p>
      </w:tc>
      <w:tc>
        <w:tcPr>
          <w:tcW w:w="4950" w:type="dxa"/>
          <w:shd w:val="clear" w:color="auto" w:fill="auto"/>
        </w:tcPr>
        <w:p w14:paraId="35CC5BBE" w14:textId="77777777" w:rsidR="00157383" w:rsidRPr="00BB4589" w:rsidRDefault="00157383" w:rsidP="00BB4589">
          <w:pPr>
            <w:tabs>
              <w:tab w:val="center" w:pos="4680"/>
              <w:tab w:val="right" w:pos="9360"/>
            </w:tabs>
            <w:jc w:val="center"/>
            <w:rPr>
              <w:rFonts w:ascii="Arial" w:eastAsia="Arial" w:hAnsi="Arial"/>
              <w:sz w:val="18"/>
              <w:lang w:val="en-US"/>
            </w:rPr>
          </w:pPr>
          <w:r w:rsidRPr="00BB4589">
            <w:rPr>
              <w:rFonts w:ascii="Arial" w:eastAsia="Arial" w:hAnsi="Arial"/>
              <w:sz w:val="18"/>
              <w:lang w:val="en-US"/>
            </w:rPr>
            <w:t>Petition for Protection Order</w:t>
          </w:r>
        </w:p>
        <w:p w14:paraId="7BE85DF6" w14:textId="77777777" w:rsidR="00157383" w:rsidRPr="00BB4589" w:rsidRDefault="00157383" w:rsidP="00BB4589">
          <w:pPr>
            <w:tabs>
              <w:tab w:val="center" w:pos="1488"/>
              <w:tab w:val="right" w:pos="2976"/>
              <w:tab w:val="center" w:pos="4680"/>
              <w:tab w:val="right" w:pos="9360"/>
            </w:tabs>
            <w:jc w:val="center"/>
            <w:rPr>
              <w:rFonts w:ascii="Arial" w:eastAsia="Arial" w:hAnsi="Arial"/>
              <w:sz w:val="18"/>
              <w:lang w:val="en-US"/>
            </w:rPr>
          </w:pPr>
          <w:r w:rsidRPr="00BB4589">
            <w:rPr>
              <w:rFonts w:ascii="Arial" w:eastAsia="Arial" w:hAnsi="Arial"/>
              <w:sz w:val="18"/>
              <w:lang w:val="en-US"/>
            </w:rPr>
            <w:t>Attachment A: Definitions</w:t>
          </w:r>
        </w:p>
        <w:p w14:paraId="6AC6AB66" w14:textId="5EC649A0" w:rsidR="00157383" w:rsidRPr="00AC761E" w:rsidRDefault="00157383" w:rsidP="00AC761E">
          <w:pPr>
            <w:tabs>
              <w:tab w:val="center" w:pos="1488"/>
              <w:tab w:val="right" w:pos="2976"/>
              <w:tab w:val="center" w:pos="4680"/>
              <w:tab w:val="right" w:pos="9360"/>
            </w:tabs>
            <w:jc w:val="center"/>
            <w:rPr>
              <w:rFonts w:ascii="Arial" w:eastAsia="Arial" w:hAnsi="Arial"/>
              <w:sz w:val="18"/>
            </w:rPr>
          </w:pPr>
          <w:r w:rsidRPr="006E0B24">
            <w:rPr>
              <w:rFonts w:ascii="Arial" w:eastAsia="Arial" w:hAnsi="Arial"/>
              <w:sz w:val="18"/>
            </w:rPr>
            <w:t>p.</w:t>
          </w:r>
          <w:r>
            <w:rPr>
              <w:rFonts w:ascii="Arial" w:eastAsia="Arial" w:hAnsi="Arial"/>
              <w:sz w:val="18"/>
            </w:rPr>
            <w:t xml:space="preserve">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E42A7C" w:rsidRPr="00E42A7C">
            <w:rPr>
              <w:rFonts w:ascii="Arial" w:eastAsia="Arial" w:hAnsi="Arial"/>
              <w:b/>
              <w:noProof/>
              <w:sz w:val="18"/>
            </w:rPr>
            <w:t>2</w:t>
          </w:r>
          <w:r w:rsidRPr="005E48E2">
            <w:rPr>
              <w:rFonts w:ascii="Arial" w:eastAsia="Arial" w:hAnsi="Arial" w:cs="Arial"/>
              <w:b/>
              <w:sz w:val="18"/>
              <w:szCs w:val="18"/>
            </w:rPr>
            <w:fldChar w:fldCharType="end"/>
          </w:r>
          <w:r>
            <w:rPr>
              <w:rFonts w:ascii="Arial" w:eastAsia="Arial" w:hAnsi="Arial"/>
              <w:sz w:val="18"/>
            </w:rPr>
            <w:t xml:space="preserve"> of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E42A7C" w:rsidRPr="00E42A7C">
            <w:rPr>
              <w:rFonts w:ascii="Arial" w:eastAsia="Arial" w:hAnsi="Arial"/>
              <w:b/>
              <w:noProof/>
              <w:sz w:val="18"/>
            </w:rPr>
            <w:t>2</w:t>
          </w:r>
          <w:r w:rsidRPr="005E48E2">
            <w:rPr>
              <w:rFonts w:ascii="Arial" w:eastAsia="Arial" w:hAnsi="Arial"/>
              <w:b/>
              <w:sz w:val="18"/>
              <w:szCs w:val="18"/>
            </w:rPr>
            <w:fldChar w:fldCharType="end"/>
          </w:r>
          <w:r>
            <w:rPr>
              <w:rFonts w:ascii="Arial" w:eastAsia="Arial" w:hAnsi="Arial"/>
              <w:b/>
              <w:sz w:val="18"/>
              <w:szCs w:val="18"/>
            </w:rPr>
            <w:br/>
          </w:r>
          <w:r w:rsidRPr="00AC761E">
            <w:rPr>
              <w:rFonts w:ascii="Arial" w:eastAsia="Arial" w:hAnsi="Arial"/>
              <w:sz w:val="18"/>
            </w:rPr>
            <w:t>Solicitud de una orden de protección</w:t>
          </w:r>
        </w:p>
        <w:p w14:paraId="1C69B3AF" w14:textId="36DFC638" w:rsidR="00157383" w:rsidRPr="00B6485B" w:rsidRDefault="00157383" w:rsidP="00AC761E">
          <w:pPr>
            <w:tabs>
              <w:tab w:val="center" w:pos="1488"/>
              <w:tab w:val="right" w:pos="2976"/>
              <w:tab w:val="center" w:pos="4680"/>
              <w:tab w:val="right" w:pos="9360"/>
            </w:tabs>
            <w:jc w:val="center"/>
            <w:rPr>
              <w:rFonts w:ascii="Arial" w:eastAsia="Arial" w:hAnsi="Arial" w:cs="Arial"/>
              <w:b/>
              <w:sz w:val="18"/>
              <w:szCs w:val="18"/>
            </w:rPr>
          </w:pPr>
          <w:r w:rsidRPr="00AC761E">
            <w:rPr>
              <w:rFonts w:ascii="Arial" w:eastAsia="Arial" w:hAnsi="Arial"/>
              <w:sz w:val="18"/>
            </w:rPr>
            <w:t>Anexo A: Definiciones</w:t>
          </w:r>
          <w:r>
            <w:rPr>
              <w:rFonts w:ascii="Arial" w:eastAsia="Arial" w:hAnsi="Arial"/>
              <w:sz w:val="18"/>
            </w:rPr>
            <w:br/>
          </w:r>
          <w:r w:rsidRPr="00AC761E">
            <w:rPr>
              <w:rFonts w:ascii="Arial" w:eastAsia="Arial" w:hAnsi="Arial"/>
              <w:sz w:val="18"/>
            </w:rPr>
            <w:t>pág.</w:t>
          </w:r>
          <w:r>
            <w:rPr>
              <w:rFonts w:ascii="Arial" w:eastAsia="Arial" w:hAnsi="Arial"/>
              <w:sz w:val="18"/>
            </w:rPr>
            <w:t xml:space="preserve">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E42A7C">
            <w:rPr>
              <w:rFonts w:ascii="Arial" w:eastAsia="Arial" w:hAnsi="Arial" w:cs="Arial"/>
              <w:b/>
              <w:noProof/>
              <w:sz w:val="18"/>
              <w:szCs w:val="18"/>
            </w:rPr>
            <w:t>2</w:t>
          </w:r>
          <w:r w:rsidRPr="005E48E2">
            <w:rPr>
              <w:rFonts w:ascii="Arial" w:eastAsia="Arial" w:hAnsi="Arial" w:cs="Arial"/>
              <w:b/>
              <w:sz w:val="18"/>
              <w:szCs w:val="18"/>
            </w:rPr>
            <w:fldChar w:fldCharType="end"/>
          </w:r>
          <w:r>
            <w:rPr>
              <w:rFonts w:ascii="Arial" w:eastAsia="Arial" w:hAnsi="Arial"/>
              <w:sz w:val="18"/>
            </w:rPr>
            <w:t xml:space="preserve"> de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E42A7C" w:rsidRPr="00E42A7C">
            <w:rPr>
              <w:rFonts w:ascii="Arial" w:eastAsia="Arial" w:hAnsi="Arial"/>
              <w:b/>
              <w:noProof/>
              <w:sz w:val="18"/>
            </w:rPr>
            <w:t>2</w:t>
          </w:r>
          <w:r w:rsidRPr="005E48E2">
            <w:rPr>
              <w:rFonts w:ascii="Arial" w:eastAsia="Arial" w:hAnsi="Arial"/>
              <w:b/>
              <w:sz w:val="18"/>
              <w:szCs w:val="18"/>
            </w:rPr>
            <w:fldChar w:fldCharType="end"/>
          </w:r>
        </w:p>
      </w:tc>
      <w:tc>
        <w:tcPr>
          <w:tcW w:w="2160" w:type="dxa"/>
          <w:shd w:val="clear" w:color="auto" w:fill="auto"/>
        </w:tcPr>
        <w:p w14:paraId="1E1F0A3B" w14:textId="77777777" w:rsidR="00157383" w:rsidRPr="00B6485B" w:rsidRDefault="00157383" w:rsidP="00BB4589">
          <w:pPr>
            <w:tabs>
              <w:tab w:val="center" w:pos="4680"/>
              <w:tab w:val="right" w:pos="9360"/>
            </w:tabs>
            <w:rPr>
              <w:rFonts w:ascii="Arial" w:eastAsia="Arial" w:hAnsi="Arial" w:cs="Arial"/>
              <w:sz w:val="18"/>
              <w:szCs w:val="18"/>
            </w:rPr>
          </w:pPr>
        </w:p>
      </w:tc>
    </w:tr>
  </w:tbl>
  <w:p w14:paraId="2E6D33B8" w14:textId="77777777" w:rsidR="00157383" w:rsidRPr="008A0BB4" w:rsidRDefault="00157383" w:rsidP="00BB4589">
    <w:pPr>
      <w:rPr>
        <w:sz w:val="12"/>
        <w:szCs w:val="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157383" w:rsidRPr="00B6485B" w14:paraId="425A94C8" w14:textId="77777777" w:rsidTr="00157383">
      <w:tc>
        <w:tcPr>
          <w:tcW w:w="2250" w:type="dxa"/>
          <w:shd w:val="clear" w:color="auto" w:fill="auto"/>
        </w:tcPr>
        <w:p w14:paraId="25BAFD09" w14:textId="77777777" w:rsidR="00157383" w:rsidRPr="003C3BC9" w:rsidRDefault="00157383" w:rsidP="00633705">
          <w:pPr>
            <w:pStyle w:val="BalloonText"/>
            <w:tabs>
              <w:tab w:val="center" w:pos="4680"/>
              <w:tab w:val="right" w:pos="9360"/>
            </w:tabs>
            <w:rPr>
              <w:rFonts w:ascii="Arial" w:eastAsia="Arial" w:hAnsi="Arial" w:cs="Arial"/>
            </w:rPr>
          </w:pPr>
          <w:r>
            <w:rPr>
              <w:rFonts w:ascii="Arial" w:eastAsia="Arial" w:hAnsi="Arial"/>
            </w:rPr>
            <w:t>RCW 7.105.100, .110</w:t>
          </w:r>
        </w:p>
        <w:p w14:paraId="118A03C3" w14:textId="77777777" w:rsidR="00157383" w:rsidRPr="000F41F6" w:rsidRDefault="00157383" w:rsidP="00633705">
          <w:pPr>
            <w:tabs>
              <w:tab w:val="center" w:pos="4680"/>
              <w:tab w:val="right" w:pos="9360"/>
            </w:tabs>
            <w:rPr>
              <w:rFonts w:ascii="Arial" w:eastAsia="Arial" w:hAnsi="Arial" w:cs="Arial"/>
              <w:i/>
              <w:sz w:val="18"/>
              <w:szCs w:val="18"/>
            </w:rPr>
          </w:pPr>
          <w:r>
            <w:rPr>
              <w:rFonts w:ascii="Arial" w:eastAsia="Arial" w:hAnsi="Arial"/>
              <w:i/>
              <w:sz w:val="18"/>
            </w:rPr>
            <w:t>(1/2024)</w:t>
          </w:r>
        </w:p>
        <w:p w14:paraId="76BEF9DF" w14:textId="77777777" w:rsidR="00157383" w:rsidRPr="00B6485B" w:rsidRDefault="00157383" w:rsidP="00633705">
          <w:pPr>
            <w:tabs>
              <w:tab w:val="center" w:pos="4680"/>
              <w:tab w:val="right" w:pos="9360"/>
            </w:tabs>
            <w:rPr>
              <w:rFonts w:ascii="Arial" w:eastAsia="Arial" w:hAnsi="Arial" w:cs="Arial"/>
              <w:sz w:val="18"/>
              <w:szCs w:val="18"/>
            </w:rPr>
          </w:pPr>
          <w:r>
            <w:rPr>
              <w:rFonts w:ascii="Arial" w:eastAsia="Arial" w:hAnsi="Arial"/>
              <w:b/>
              <w:sz w:val="18"/>
            </w:rPr>
            <w:t>PO 001</w:t>
          </w:r>
        </w:p>
      </w:tc>
      <w:tc>
        <w:tcPr>
          <w:tcW w:w="4950" w:type="dxa"/>
          <w:shd w:val="clear" w:color="auto" w:fill="auto"/>
        </w:tcPr>
        <w:p w14:paraId="1784DC65" w14:textId="77777777" w:rsidR="00157383" w:rsidRPr="00633705" w:rsidRDefault="00157383" w:rsidP="00633705">
          <w:pPr>
            <w:tabs>
              <w:tab w:val="center" w:pos="4680"/>
              <w:tab w:val="right" w:pos="9360"/>
            </w:tabs>
            <w:jc w:val="center"/>
            <w:rPr>
              <w:rFonts w:ascii="Arial" w:eastAsia="Arial" w:hAnsi="Arial"/>
              <w:sz w:val="18"/>
              <w:lang w:val="en-US"/>
            </w:rPr>
          </w:pPr>
          <w:r w:rsidRPr="00633705">
            <w:rPr>
              <w:rFonts w:ascii="Arial" w:eastAsia="Arial" w:hAnsi="Arial"/>
              <w:sz w:val="18"/>
              <w:lang w:val="en-US"/>
            </w:rPr>
            <w:t>Petition for Protection Order</w:t>
          </w:r>
        </w:p>
        <w:p w14:paraId="5F07D63F" w14:textId="77777777" w:rsidR="00157383" w:rsidRPr="00633705" w:rsidRDefault="00157383" w:rsidP="00633705">
          <w:pPr>
            <w:tabs>
              <w:tab w:val="center" w:pos="4680"/>
              <w:tab w:val="right" w:pos="9360"/>
            </w:tabs>
            <w:jc w:val="center"/>
            <w:rPr>
              <w:rFonts w:ascii="Arial" w:eastAsia="Arial" w:hAnsi="Arial" w:cs="Arial"/>
              <w:sz w:val="18"/>
              <w:szCs w:val="18"/>
              <w:lang w:val="en-US"/>
            </w:rPr>
          </w:pPr>
          <w:r w:rsidRPr="00633705">
            <w:rPr>
              <w:rFonts w:ascii="Arial" w:eastAsia="Arial" w:hAnsi="Arial"/>
              <w:sz w:val="18"/>
              <w:lang w:val="en-US"/>
            </w:rPr>
            <w:t>Attachment B: Vulnerable Adult</w:t>
          </w:r>
        </w:p>
        <w:p w14:paraId="323CDA87" w14:textId="77777777" w:rsidR="00157383" w:rsidRPr="00AC761E" w:rsidRDefault="00157383" w:rsidP="00AC761E">
          <w:pPr>
            <w:tabs>
              <w:tab w:val="center" w:pos="1488"/>
              <w:tab w:val="right" w:pos="2976"/>
              <w:tab w:val="center" w:pos="4680"/>
              <w:tab w:val="right" w:pos="9360"/>
            </w:tabs>
            <w:jc w:val="center"/>
            <w:rPr>
              <w:rFonts w:ascii="Arial" w:eastAsia="Arial" w:hAnsi="Arial"/>
              <w:sz w:val="18"/>
            </w:rPr>
          </w:pPr>
          <w:r w:rsidRPr="006E0B24">
            <w:rPr>
              <w:rFonts w:ascii="Arial" w:eastAsia="Arial" w:hAnsi="Arial"/>
              <w:sz w:val="18"/>
            </w:rPr>
            <w:t>p.</w:t>
          </w:r>
          <w:r>
            <w:rPr>
              <w:rFonts w:ascii="Arial" w:eastAsia="Arial" w:hAnsi="Arial"/>
              <w:sz w:val="18"/>
            </w:rPr>
            <w:t xml:space="preserve">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E42A7C" w:rsidRPr="00E42A7C">
            <w:rPr>
              <w:rFonts w:ascii="Arial" w:eastAsia="Arial" w:hAnsi="Arial"/>
              <w:b/>
              <w:noProof/>
              <w:sz w:val="18"/>
            </w:rPr>
            <w:t>4</w:t>
          </w:r>
          <w:r w:rsidRPr="005E48E2">
            <w:rPr>
              <w:rFonts w:ascii="Arial" w:eastAsia="Arial" w:hAnsi="Arial" w:cs="Arial"/>
              <w:b/>
              <w:sz w:val="18"/>
              <w:szCs w:val="18"/>
            </w:rPr>
            <w:fldChar w:fldCharType="end"/>
          </w:r>
          <w:r>
            <w:rPr>
              <w:rFonts w:ascii="Arial" w:eastAsia="Arial" w:hAnsi="Arial"/>
              <w:sz w:val="18"/>
            </w:rPr>
            <w:t xml:space="preserve"> of </w:t>
          </w:r>
          <w:r>
            <w:rPr>
              <w:rFonts w:ascii="Arial" w:eastAsia="Arial" w:hAnsi="Arial"/>
              <w:b/>
              <w:sz w:val="18"/>
              <w:szCs w:val="18"/>
            </w:rPr>
            <w:t>6</w:t>
          </w:r>
          <w:r>
            <w:rPr>
              <w:rFonts w:ascii="Arial" w:eastAsia="Arial" w:hAnsi="Arial"/>
              <w:b/>
              <w:sz w:val="18"/>
              <w:szCs w:val="18"/>
            </w:rPr>
            <w:br/>
          </w:r>
          <w:r w:rsidRPr="00AC761E">
            <w:rPr>
              <w:rFonts w:ascii="Arial" w:eastAsia="Arial" w:hAnsi="Arial"/>
              <w:sz w:val="18"/>
            </w:rPr>
            <w:t>Solicitud de una orden de protección</w:t>
          </w:r>
        </w:p>
        <w:p w14:paraId="4AB31AA2" w14:textId="63984635" w:rsidR="00157383" w:rsidRPr="00B6485B" w:rsidRDefault="00157383" w:rsidP="00AC761E">
          <w:pPr>
            <w:tabs>
              <w:tab w:val="center" w:pos="1488"/>
              <w:tab w:val="right" w:pos="2976"/>
              <w:tab w:val="center" w:pos="4680"/>
              <w:tab w:val="right" w:pos="9360"/>
            </w:tabs>
            <w:jc w:val="center"/>
            <w:rPr>
              <w:rFonts w:ascii="Arial" w:eastAsia="Arial" w:hAnsi="Arial" w:cs="Arial"/>
              <w:b/>
              <w:sz w:val="18"/>
              <w:szCs w:val="18"/>
            </w:rPr>
          </w:pPr>
          <w:r w:rsidRPr="00AC761E">
            <w:rPr>
              <w:rFonts w:ascii="Arial" w:eastAsia="Arial" w:hAnsi="Arial"/>
              <w:sz w:val="18"/>
            </w:rPr>
            <w:t>Anexo B: Adulto vulnerable</w:t>
          </w:r>
          <w:r>
            <w:rPr>
              <w:rFonts w:ascii="Arial" w:eastAsia="Arial" w:hAnsi="Arial"/>
              <w:sz w:val="18"/>
            </w:rPr>
            <w:br/>
          </w:r>
          <w:r w:rsidRPr="00AC761E">
            <w:rPr>
              <w:rFonts w:ascii="Arial" w:eastAsia="Arial" w:hAnsi="Arial"/>
              <w:sz w:val="18"/>
            </w:rPr>
            <w:t>pág.</w:t>
          </w:r>
          <w:r>
            <w:rPr>
              <w:rFonts w:ascii="Arial" w:eastAsia="Arial" w:hAnsi="Arial"/>
              <w:sz w:val="18"/>
            </w:rPr>
            <w:t xml:space="preserve">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E42A7C">
            <w:rPr>
              <w:rFonts w:ascii="Arial" w:eastAsia="Arial" w:hAnsi="Arial" w:cs="Arial"/>
              <w:b/>
              <w:noProof/>
              <w:sz w:val="18"/>
              <w:szCs w:val="18"/>
            </w:rPr>
            <w:t>4</w:t>
          </w:r>
          <w:r w:rsidRPr="005E48E2">
            <w:rPr>
              <w:rFonts w:ascii="Arial" w:eastAsia="Arial" w:hAnsi="Arial" w:cs="Arial"/>
              <w:b/>
              <w:sz w:val="18"/>
              <w:szCs w:val="18"/>
            </w:rPr>
            <w:fldChar w:fldCharType="end"/>
          </w:r>
          <w:r>
            <w:rPr>
              <w:rFonts w:ascii="Arial" w:eastAsia="Arial" w:hAnsi="Arial"/>
              <w:sz w:val="18"/>
            </w:rPr>
            <w:t xml:space="preserve"> de </w:t>
          </w:r>
          <w:r>
            <w:rPr>
              <w:rFonts w:ascii="Arial" w:eastAsia="Arial" w:hAnsi="Arial"/>
              <w:b/>
              <w:sz w:val="18"/>
              <w:szCs w:val="18"/>
            </w:rPr>
            <w:t>6</w:t>
          </w:r>
        </w:p>
      </w:tc>
      <w:tc>
        <w:tcPr>
          <w:tcW w:w="2160" w:type="dxa"/>
          <w:shd w:val="clear" w:color="auto" w:fill="auto"/>
        </w:tcPr>
        <w:p w14:paraId="54119A55" w14:textId="77777777" w:rsidR="00157383" w:rsidRPr="00B6485B" w:rsidRDefault="00157383" w:rsidP="00633705">
          <w:pPr>
            <w:tabs>
              <w:tab w:val="center" w:pos="4680"/>
              <w:tab w:val="right" w:pos="9360"/>
            </w:tabs>
            <w:rPr>
              <w:rFonts w:ascii="Arial" w:eastAsia="Arial" w:hAnsi="Arial" w:cs="Arial"/>
              <w:sz w:val="18"/>
              <w:szCs w:val="18"/>
            </w:rPr>
          </w:pPr>
        </w:p>
      </w:tc>
    </w:tr>
  </w:tbl>
  <w:p w14:paraId="280A97B2" w14:textId="77777777" w:rsidR="00157383" w:rsidRPr="008A0BB4" w:rsidRDefault="00157383" w:rsidP="00633705">
    <w:pPr>
      <w:rPr>
        <w:sz w:val="12"/>
        <w:szCs w:val="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157383" w:rsidRPr="00B6485B" w14:paraId="3B3CBACA" w14:textId="77777777" w:rsidTr="00157383">
      <w:tc>
        <w:tcPr>
          <w:tcW w:w="2250" w:type="dxa"/>
          <w:shd w:val="clear" w:color="auto" w:fill="auto"/>
        </w:tcPr>
        <w:p w14:paraId="28C6D698" w14:textId="77777777" w:rsidR="00157383" w:rsidRPr="003C3BC9" w:rsidRDefault="00157383" w:rsidP="00633705">
          <w:pPr>
            <w:pStyle w:val="BalloonText"/>
            <w:tabs>
              <w:tab w:val="center" w:pos="4680"/>
              <w:tab w:val="right" w:pos="9360"/>
            </w:tabs>
            <w:rPr>
              <w:rFonts w:ascii="Arial" w:eastAsia="Arial" w:hAnsi="Arial" w:cs="Arial"/>
            </w:rPr>
          </w:pPr>
          <w:r>
            <w:rPr>
              <w:rFonts w:ascii="Arial" w:eastAsia="Arial" w:hAnsi="Arial"/>
            </w:rPr>
            <w:t>RCW 7.105.100, 26.27.201-.291</w:t>
          </w:r>
        </w:p>
        <w:p w14:paraId="6F233F96" w14:textId="77777777" w:rsidR="00157383" w:rsidRPr="000F41F6" w:rsidRDefault="00157383" w:rsidP="00633705">
          <w:pPr>
            <w:tabs>
              <w:tab w:val="center" w:pos="4680"/>
              <w:tab w:val="right" w:pos="9360"/>
            </w:tabs>
            <w:rPr>
              <w:rFonts w:ascii="Arial" w:eastAsia="Arial" w:hAnsi="Arial" w:cs="Arial"/>
              <w:i/>
              <w:sz w:val="18"/>
              <w:szCs w:val="18"/>
            </w:rPr>
          </w:pPr>
          <w:r>
            <w:rPr>
              <w:rFonts w:ascii="Arial" w:eastAsia="Arial" w:hAnsi="Arial"/>
              <w:i/>
              <w:sz w:val="18"/>
            </w:rPr>
            <w:t>(1/2024)</w:t>
          </w:r>
        </w:p>
        <w:p w14:paraId="364B4A70" w14:textId="77777777" w:rsidR="00157383" w:rsidRPr="00B6485B" w:rsidRDefault="00157383" w:rsidP="00633705">
          <w:pPr>
            <w:tabs>
              <w:tab w:val="center" w:pos="4680"/>
              <w:tab w:val="right" w:pos="9360"/>
            </w:tabs>
            <w:rPr>
              <w:rFonts w:ascii="Arial" w:eastAsia="Arial" w:hAnsi="Arial" w:cs="Arial"/>
              <w:sz w:val="18"/>
              <w:szCs w:val="18"/>
            </w:rPr>
          </w:pPr>
          <w:r>
            <w:rPr>
              <w:rFonts w:ascii="Arial" w:eastAsia="Arial" w:hAnsi="Arial"/>
              <w:b/>
              <w:sz w:val="18"/>
            </w:rPr>
            <w:t>PO 001</w:t>
          </w:r>
        </w:p>
      </w:tc>
      <w:tc>
        <w:tcPr>
          <w:tcW w:w="4950" w:type="dxa"/>
          <w:shd w:val="clear" w:color="auto" w:fill="auto"/>
        </w:tcPr>
        <w:p w14:paraId="017388BA" w14:textId="77777777" w:rsidR="00157383" w:rsidRPr="00633705" w:rsidRDefault="00157383" w:rsidP="00633705">
          <w:pPr>
            <w:tabs>
              <w:tab w:val="center" w:pos="4680"/>
              <w:tab w:val="right" w:pos="9360"/>
            </w:tabs>
            <w:jc w:val="center"/>
            <w:rPr>
              <w:rFonts w:ascii="Arial" w:eastAsia="Arial" w:hAnsi="Arial"/>
              <w:sz w:val="18"/>
              <w:lang w:val="en-US"/>
            </w:rPr>
          </w:pPr>
          <w:r w:rsidRPr="00633705">
            <w:rPr>
              <w:rFonts w:ascii="Arial" w:eastAsia="Arial" w:hAnsi="Arial"/>
              <w:sz w:val="18"/>
              <w:lang w:val="en-US"/>
            </w:rPr>
            <w:t>Petition for Protection Order</w:t>
          </w:r>
        </w:p>
        <w:p w14:paraId="4850F979" w14:textId="77777777" w:rsidR="00157383" w:rsidRPr="00633705" w:rsidRDefault="00157383" w:rsidP="00633705">
          <w:pPr>
            <w:tabs>
              <w:tab w:val="center" w:pos="4680"/>
              <w:tab w:val="right" w:pos="9360"/>
            </w:tabs>
            <w:jc w:val="center"/>
            <w:rPr>
              <w:rFonts w:ascii="Arial" w:eastAsia="Arial" w:hAnsi="Arial" w:cs="Arial"/>
              <w:sz w:val="18"/>
              <w:szCs w:val="18"/>
              <w:lang w:val="en-US"/>
            </w:rPr>
          </w:pPr>
          <w:r w:rsidRPr="00633705">
            <w:rPr>
              <w:rFonts w:ascii="Arial" w:eastAsia="Arial" w:hAnsi="Arial"/>
              <w:sz w:val="18"/>
              <w:lang w:val="en-US"/>
            </w:rPr>
            <w:t>Attachment C: Child Custody</w:t>
          </w:r>
        </w:p>
        <w:p w14:paraId="0CEBCBC3" w14:textId="23FC9548" w:rsidR="00157383" w:rsidRPr="00DD453F" w:rsidRDefault="00157383" w:rsidP="00DD453F">
          <w:pPr>
            <w:tabs>
              <w:tab w:val="center" w:pos="1488"/>
              <w:tab w:val="right" w:pos="2976"/>
              <w:tab w:val="center" w:pos="4680"/>
              <w:tab w:val="right" w:pos="9360"/>
            </w:tabs>
            <w:jc w:val="center"/>
            <w:rPr>
              <w:rFonts w:ascii="Arial" w:eastAsia="Arial" w:hAnsi="Arial"/>
              <w:bCs/>
              <w:sz w:val="18"/>
              <w:szCs w:val="18"/>
            </w:rPr>
          </w:pPr>
          <w:r w:rsidRPr="006E0B24">
            <w:rPr>
              <w:rFonts w:ascii="Arial" w:eastAsia="Arial" w:hAnsi="Arial"/>
              <w:sz w:val="18"/>
            </w:rPr>
            <w:t>p.</w:t>
          </w:r>
          <w:r>
            <w:rPr>
              <w:rFonts w:ascii="Arial" w:eastAsia="Arial" w:hAnsi="Arial"/>
              <w:sz w:val="18"/>
            </w:rPr>
            <w:t xml:space="preserve">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E42A7C" w:rsidRPr="00E42A7C">
            <w:rPr>
              <w:rFonts w:ascii="Arial" w:eastAsia="Arial" w:hAnsi="Arial"/>
              <w:b/>
              <w:noProof/>
              <w:sz w:val="18"/>
            </w:rPr>
            <w:t>4</w:t>
          </w:r>
          <w:r w:rsidRPr="005E48E2">
            <w:rPr>
              <w:rFonts w:ascii="Arial" w:eastAsia="Arial" w:hAnsi="Arial" w:cs="Arial"/>
              <w:b/>
              <w:sz w:val="18"/>
              <w:szCs w:val="18"/>
            </w:rPr>
            <w:fldChar w:fldCharType="end"/>
          </w:r>
          <w:r>
            <w:rPr>
              <w:rFonts w:ascii="Arial" w:eastAsia="Arial" w:hAnsi="Arial"/>
              <w:sz w:val="18"/>
            </w:rPr>
            <w:t xml:space="preserve"> of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E42A7C" w:rsidRPr="00E42A7C">
            <w:rPr>
              <w:rFonts w:ascii="Arial" w:eastAsia="Arial" w:hAnsi="Arial"/>
              <w:b/>
              <w:noProof/>
              <w:sz w:val="18"/>
            </w:rPr>
            <w:t>4</w:t>
          </w:r>
          <w:r w:rsidRPr="005E48E2">
            <w:rPr>
              <w:rFonts w:ascii="Arial" w:eastAsia="Arial" w:hAnsi="Arial"/>
              <w:b/>
              <w:sz w:val="18"/>
              <w:szCs w:val="18"/>
            </w:rPr>
            <w:fldChar w:fldCharType="end"/>
          </w:r>
          <w:r>
            <w:rPr>
              <w:rFonts w:ascii="Arial" w:eastAsia="Arial" w:hAnsi="Arial"/>
              <w:b/>
              <w:sz w:val="18"/>
              <w:szCs w:val="18"/>
            </w:rPr>
            <w:br/>
          </w:r>
          <w:r w:rsidRPr="00DD453F">
            <w:rPr>
              <w:rFonts w:ascii="Arial" w:eastAsia="Arial" w:hAnsi="Arial"/>
              <w:bCs/>
              <w:sz w:val="18"/>
              <w:szCs w:val="18"/>
            </w:rPr>
            <w:t>Solicitud de una orden de protección</w:t>
          </w:r>
        </w:p>
        <w:p w14:paraId="657F6FBF" w14:textId="56B59134" w:rsidR="00157383" w:rsidRPr="00B6485B" w:rsidRDefault="00157383" w:rsidP="00DD453F">
          <w:pPr>
            <w:tabs>
              <w:tab w:val="center" w:pos="1488"/>
              <w:tab w:val="right" w:pos="2976"/>
              <w:tab w:val="center" w:pos="4680"/>
              <w:tab w:val="right" w:pos="9360"/>
            </w:tabs>
            <w:jc w:val="center"/>
            <w:rPr>
              <w:rFonts w:ascii="Arial" w:eastAsia="Arial" w:hAnsi="Arial" w:cs="Arial"/>
              <w:b/>
              <w:sz w:val="18"/>
              <w:szCs w:val="18"/>
            </w:rPr>
          </w:pPr>
          <w:r w:rsidRPr="00DD453F">
            <w:rPr>
              <w:rFonts w:ascii="Arial" w:eastAsia="Arial" w:hAnsi="Arial"/>
              <w:bCs/>
              <w:sz w:val="18"/>
              <w:szCs w:val="18"/>
            </w:rPr>
            <w:t>Anexo C: Custodia de los hijos</w:t>
          </w:r>
          <w:r w:rsidRPr="00DD453F">
            <w:rPr>
              <w:rFonts w:ascii="Arial" w:eastAsia="Arial" w:hAnsi="Arial"/>
              <w:bCs/>
              <w:sz w:val="18"/>
              <w:szCs w:val="18"/>
            </w:rPr>
            <w:br/>
          </w:r>
          <w:r w:rsidRPr="00DD453F">
            <w:rPr>
              <w:rFonts w:ascii="Arial" w:eastAsia="Arial" w:hAnsi="Arial"/>
              <w:sz w:val="18"/>
            </w:rPr>
            <w:t>pág.</w:t>
          </w:r>
          <w:r>
            <w:rPr>
              <w:rFonts w:ascii="Arial" w:eastAsia="Arial" w:hAnsi="Arial"/>
              <w:sz w:val="18"/>
            </w:rPr>
            <w:t xml:space="preserve">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E42A7C">
            <w:rPr>
              <w:rFonts w:ascii="Arial" w:eastAsia="Arial" w:hAnsi="Arial" w:cs="Arial"/>
              <w:b/>
              <w:noProof/>
              <w:sz w:val="18"/>
              <w:szCs w:val="18"/>
            </w:rPr>
            <w:t>4</w:t>
          </w:r>
          <w:r w:rsidRPr="005E48E2">
            <w:rPr>
              <w:rFonts w:ascii="Arial" w:eastAsia="Arial" w:hAnsi="Arial" w:cs="Arial"/>
              <w:b/>
              <w:sz w:val="18"/>
              <w:szCs w:val="18"/>
            </w:rPr>
            <w:fldChar w:fldCharType="end"/>
          </w:r>
          <w:r>
            <w:rPr>
              <w:rFonts w:ascii="Arial" w:eastAsia="Arial" w:hAnsi="Arial"/>
              <w:sz w:val="18"/>
            </w:rPr>
            <w:t xml:space="preserve"> de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E42A7C" w:rsidRPr="00E42A7C">
            <w:rPr>
              <w:rFonts w:ascii="Arial" w:eastAsia="Arial" w:hAnsi="Arial"/>
              <w:b/>
              <w:noProof/>
              <w:sz w:val="18"/>
            </w:rPr>
            <w:t>4</w:t>
          </w:r>
          <w:r w:rsidRPr="005E48E2">
            <w:rPr>
              <w:rFonts w:ascii="Arial" w:eastAsia="Arial" w:hAnsi="Arial"/>
              <w:b/>
              <w:sz w:val="18"/>
              <w:szCs w:val="18"/>
            </w:rPr>
            <w:fldChar w:fldCharType="end"/>
          </w:r>
        </w:p>
      </w:tc>
      <w:tc>
        <w:tcPr>
          <w:tcW w:w="2160" w:type="dxa"/>
          <w:shd w:val="clear" w:color="auto" w:fill="auto"/>
        </w:tcPr>
        <w:p w14:paraId="64EEE10E" w14:textId="77777777" w:rsidR="00157383" w:rsidRPr="00B6485B" w:rsidRDefault="00157383" w:rsidP="00633705">
          <w:pPr>
            <w:tabs>
              <w:tab w:val="center" w:pos="4680"/>
              <w:tab w:val="right" w:pos="9360"/>
            </w:tabs>
            <w:rPr>
              <w:rFonts w:ascii="Arial" w:eastAsia="Arial" w:hAnsi="Arial" w:cs="Arial"/>
              <w:sz w:val="18"/>
              <w:szCs w:val="18"/>
            </w:rPr>
          </w:pPr>
        </w:p>
      </w:tc>
    </w:tr>
  </w:tbl>
  <w:p w14:paraId="23D6B605" w14:textId="77777777" w:rsidR="00157383" w:rsidRPr="008A0BB4" w:rsidRDefault="00157383" w:rsidP="00633705">
    <w:pPr>
      <w:rPr>
        <w:sz w:val="12"/>
        <w:szCs w:val="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6" w:type="dxa"/>
      <w:tblBorders>
        <w:top w:val="single" w:sz="4" w:space="0" w:color="auto"/>
      </w:tblBorders>
      <w:tblLook w:val="04A0" w:firstRow="1" w:lastRow="0" w:firstColumn="1" w:lastColumn="0" w:noHBand="0" w:noVBand="1"/>
    </w:tblPr>
    <w:tblGrid>
      <w:gridCol w:w="1843"/>
      <w:gridCol w:w="6521"/>
      <w:gridCol w:w="1022"/>
    </w:tblGrid>
    <w:tr w:rsidR="00157383" w:rsidRPr="00B6485B" w14:paraId="66D24C6D" w14:textId="77777777" w:rsidTr="0036645C">
      <w:tc>
        <w:tcPr>
          <w:tcW w:w="1843" w:type="dxa"/>
          <w:shd w:val="clear" w:color="auto" w:fill="auto"/>
        </w:tcPr>
        <w:p w14:paraId="5DCFF869" w14:textId="77777777" w:rsidR="00157383" w:rsidRPr="00DF628C" w:rsidRDefault="00157383" w:rsidP="002F697B">
          <w:pPr>
            <w:pStyle w:val="BalloonText"/>
            <w:tabs>
              <w:tab w:val="center" w:pos="4680"/>
              <w:tab w:val="right" w:pos="9360"/>
            </w:tabs>
            <w:rPr>
              <w:rFonts w:ascii="Arial" w:eastAsia="Arial" w:hAnsi="Arial" w:cs="Arial"/>
            </w:rPr>
          </w:pPr>
          <w:r>
            <w:rPr>
              <w:rFonts w:ascii="Arial" w:eastAsia="Arial" w:hAnsi="Arial"/>
            </w:rPr>
            <w:t>RCW 7.105.105</w:t>
          </w:r>
        </w:p>
        <w:p w14:paraId="0E79C85D" w14:textId="77777777" w:rsidR="00157383" w:rsidRPr="00E33983" w:rsidRDefault="00157383" w:rsidP="002F697B">
          <w:pPr>
            <w:tabs>
              <w:tab w:val="center" w:pos="4680"/>
              <w:tab w:val="right" w:pos="9360"/>
            </w:tabs>
            <w:rPr>
              <w:rFonts w:ascii="Arial" w:eastAsia="Arial" w:hAnsi="Arial" w:cs="Arial"/>
              <w:i/>
              <w:sz w:val="18"/>
              <w:szCs w:val="18"/>
            </w:rPr>
          </w:pPr>
          <w:r>
            <w:rPr>
              <w:rFonts w:ascii="Arial" w:eastAsia="Arial" w:hAnsi="Arial"/>
              <w:i/>
              <w:sz w:val="18"/>
            </w:rPr>
            <w:t>(1/2024)</w:t>
          </w:r>
        </w:p>
        <w:p w14:paraId="710840B1" w14:textId="77777777" w:rsidR="00157383" w:rsidRPr="00E33983" w:rsidRDefault="00157383" w:rsidP="002F697B">
          <w:pPr>
            <w:tabs>
              <w:tab w:val="center" w:pos="4680"/>
              <w:tab w:val="right" w:pos="9360"/>
            </w:tabs>
            <w:rPr>
              <w:rFonts w:ascii="Arial" w:eastAsia="Arial" w:hAnsi="Arial" w:cs="Arial"/>
              <w:sz w:val="18"/>
              <w:szCs w:val="18"/>
            </w:rPr>
          </w:pPr>
          <w:r>
            <w:rPr>
              <w:rFonts w:ascii="Arial" w:eastAsia="Arial" w:hAnsi="Arial"/>
              <w:b/>
              <w:sz w:val="18"/>
            </w:rPr>
            <w:t>PO 001</w:t>
          </w:r>
        </w:p>
      </w:tc>
      <w:tc>
        <w:tcPr>
          <w:tcW w:w="6521" w:type="dxa"/>
          <w:shd w:val="clear" w:color="auto" w:fill="auto"/>
        </w:tcPr>
        <w:p w14:paraId="64A6CD3F" w14:textId="77777777" w:rsidR="00157383" w:rsidRPr="003A4AAF" w:rsidRDefault="00157383" w:rsidP="002F697B">
          <w:pPr>
            <w:tabs>
              <w:tab w:val="center" w:pos="4680"/>
              <w:tab w:val="right" w:pos="9360"/>
            </w:tabs>
            <w:jc w:val="center"/>
            <w:rPr>
              <w:rFonts w:ascii="Arial" w:eastAsia="Arial" w:hAnsi="Arial"/>
              <w:sz w:val="18"/>
              <w:lang w:val="en-US"/>
            </w:rPr>
          </w:pPr>
          <w:r w:rsidRPr="003A4AAF">
            <w:rPr>
              <w:rFonts w:ascii="Arial" w:eastAsia="Arial" w:hAnsi="Arial"/>
              <w:sz w:val="18"/>
              <w:lang w:val="en-US"/>
            </w:rPr>
            <w:t>Petition for Protection Order</w:t>
          </w:r>
        </w:p>
        <w:p w14:paraId="6E1CC8F8" w14:textId="77777777" w:rsidR="00157383" w:rsidRPr="003A4AAF" w:rsidRDefault="00157383" w:rsidP="002F697B">
          <w:pPr>
            <w:tabs>
              <w:tab w:val="center" w:pos="4680"/>
              <w:tab w:val="right" w:pos="9360"/>
            </w:tabs>
            <w:jc w:val="center"/>
            <w:rPr>
              <w:rFonts w:ascii="Arial" w:eastAsia="Arial" w:hAnsi="Arial" w:cs="Arial"/>
              <w:sz w:val="18"/>
              <w:szCs w:val="18"/>
              <w:lang w:val="en-US"/>
            </w:rPr>
          </w:pPr>
          <w:r w:rsidRPr="003A4AAF">
            <w:rPr>
              <w:rFonts w:ascii="Arial" w:eastAsia="Arial" w:hAnsi="Arial"/>
              <w:sz w:val="18"/>
              <w:lang w:val="en-US"/>
            </w:rPr>
            <w:t>Attachment D: Non-parents Protecting Children (ICWA)</w:t>
          </w:r>
        </w:p>
        <w:p w14:paraId="752B0B2A" w14:textId="2096BE81" w:rsidR="00157383" w:rsidRPr="0036645C" w:rsidRDefault="00157383" w:rsidP="0036645C">
          <w:pPr>
            <w:tabs>
              <w:tab w:val="center" w:pos="1488"/>
              <w:tab w:val="right" w:pos="2976"/>
              <w:tab w:val="center" w:pos="4680"/>
              <w:tab w:val="right" w:pos="9360"/>
            </w:tabs>
            <w:jc w:val="center"/>
            <w:rPr>
              <w:rFonts w:ascii="Arial" w:eastAsia="Arial" w:hAnsi="Arial"/>
              <w:sz w:val="18"/>
            </w:rPr>
          </w:pPr>
          <w:r w:rsidRPr="006E0B24">
            <w:rPr>
              <w:rFonts w:ascii="Arial" w:eastAsia="Arial" w:hAnsi="Arial"/>
              <w:sz w:val="18"/>
            </w:rPr>
            <w:t>p.</w:t>
          </w:r>
          <w:r>
            <w:rPr>
              <w:rFonts w:ascii="Arial" w:eastAsia="Arial" w:hAnsi="Arial"/>
              <w:sz w:val="18"/>
            </w:rPr>
            <w:t xml:space="preserve">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E42A7C" w:rsidRPr="00E42A7C">
            <w:rPr>
              <w:rFonts w:ascii="Arial" w:eastAsia="Arial" w:hAnsi="Arial"/>
              <w:b/>
              <w:noProof/>
              <w:sz w:val="18"/>
            </w:rPr>
            <w:t>3</w:t>
          </w:r>
          <w:r w:rsidRPr="005E48E2">
            <w:rPr>
              <w:rFonts w:ascii="Arial" w:eastAsia="Arial" w:hAnsi="Arial" w:cs="Arial"/>
              <w:b/>
              <w:sz w:val="18"/>
              <w:szCs w:val="18"/>
            </w:rPr>
            <w:fldChar w:fldCharType="end"/>
          </w:r>
          <w:r>
            <w:rPr>
              <w:rFonts w:ascii="Arial" w:eastAsia="Arial" w:hAnsi="Arial"/>
              <w:sz w:val="18"/>
            </w:rPr>
            <w:t xml:space="preserve"> of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E42A7C" w:rsidRPr="00E42A7C">
            <w:rPr>
              <w:rFonts w:ascii="Arial" w:eastAsia="Arial" w:hAnsi="Arial"/>
              <w:b/>
              <w:noProof/>
              <w:sz w:val="18"/>
            </w:rPr>
            <w:t>3</w:t>
          </w:r>
          <w:r w:rsidRPr="005E48E2">
            <w:rPr>
              <w:rFonts w:ascii="Arial" w:eastAsia="Arial" w:hAnsi="Arial"/>
              <w:b/>
              <w:sz w:val="18"/>
              <w:szCs w:val="18"/>
            </w:rPr>
            <w:fldChar w:fldCharType="end"/>
          </w:r>
          <w:r>
            <w:rPr>
              <w:rFonts w:ascii="Arial" w:eastAsia="Arial" w:hAnsi="Arial"/>
              <w:b/>
              <w:sz w:val="18"/>
              <w:szCs w:val="18"/>
            </w:rPr>
            <w:br/>
          </w:r>
          <w:r w:rsidRPr="0036645C">
            <w:rPr>
              <w:rFonts w:ascii="Arial" w:eastAsia="Arial" w:hAnsi="Arial"/>
              <w:sz w:val="18"/>
            </w:rPr>
            <w:t>Solicitud de una orden de protección</w:t>
          </w:r>
        </w:p>
        <w:p w14:paraId="6156BF30" w14:textId="5AF2613D" w:rsidR="00157383" w:rsidRPr="008A0BB4" w:rsidRDefault="00157383" w:rsidP="0036645C">
          <w:pPr>
            <w:tabs>
              <w:tab w:val="center" w:pos="1488"/>
              <w:tab w:val="right" w:pos="2976"/>
              <w:tab w:val="center" w:pos="4680"/>
              <w:tab w:val="right" w:pos="9360"/>
            </w:tabs>
            <w:jc w:val="center"/>
            <w:rPr>
              <w:rFonts w:ascii="Arial" w:eastAsia="Arial" w:hAnsi="Arial" w:cs="Arial"/>
              <w:b/>
              <w:sz w:val="18"/>
              <w:szCs w:val="18"/>
            </w:rPr>
          </w:pPr>
          <w:r w:rsidRPr="0036645C">
            <w:rPr>
              <w:rFonts w:ascii="Arial" w:eastAsia="Arial" w:hAnsi="Arial"/>
              <w:sz w:val="18"/>
            </w:rPr>
            <w:t>Anexo D: Personas que, sin ser sus padres, protegen a los niños (ICWA)</w:t>
          </w:r>
          <w:r>
            <w:rPr>
              <w:rFonts w:ascii="Arial" w:eastAsia="Arial" w:hAnsi="Arial"/>
              <w:sz w:val="18"/>
            </w:rPr>
            <w:br/>
          </w:r>
          <w:r w:rsidRPr="0036645C">
            <w:rPr>
              <w:rFonts w:ascii="Arial" w:eastAsia="Arial" w:hAnsi="Arial"/>
              <w:sz w:val="18"/>
            </w:rPr>
            <w:t>pág.</w:t>
          </w:r>
          <w:r>
            <w:rPr>
              <w:rFonts w:ascii="Arial" w:eastAsia="Arial" w:hAnsi="Arial"/>
              <w:sz w:val="18"/>
            </w:rPr>
            <w:t xml:space="preserve">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E42A7C">
            <w:rPr>
              <w:rFonts w:ascii="Arial" w:eastAsia="Arial" w:hAnsi="Arial" w:cs="Arial"/>
              <w:b/>
              <w:noProof/>
              <w:sz w:val="18"/>
              <w:szCs w:val="18"/>
            </w:rPr>
            <w:t>3</w:t>
          </w:r>
          <w:r w:rsidRPr="005E48E2">
            <w:rPr>
              <w:rFonts w:ascii="Arial" w:eastAsia="Arial" w:hAnsi="Arial" w:cs="Arial"/>
              <w:b/>
              <w:sz w:val="18"/>
              <w:szCs w:val="18"/>
            </w:rPr>
            <w:fldChar w:fldCharType="end"/>
          </w:r>
          <w:r>
            <w:rPr>
              <w:rFonts w:ascii="Arial" w:eastAsia="Arial" w:hAnsi="Arial"/>
              <w:sz w:val="18"/>
            </w:rPr>
            <w:t xml:space="preserve"> de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E42A7C" w:rsidRPr="00E42A7C">
            <w:rPr>
              <w:rFonts w:ascii="Arial" w:eastAsia="Arial" w:hAnsi="Arial"/>
              <w:b/>
              <w:noProof/>
              <w:sz w:val="18"/>
            </w:rPr>
            <w:t>3</w:t>
          </w:r>
          <w:r w:rsidRPr="005E48E2">
            <w:rPr>
              <w:rFonts w:ascii="Arial" w:eastAsia="Arial" w:hAnsi="Arial"/>
              <w:b/>
              <w:sz w:val="18"/>
              <w:szCs w:val="18"/>
            </w:rPr>
            <w:fldChar w:fldCharType="end"/>
          </w:r>
        </w:p>
      </w:tc>
      <w:tc>
        <w:tcPr>
          <w:tcW w:w="1022" w:type="dxa"/>
          <w:shd w:val="clear" w:color="auto" w:fill="auto"/>
        </w:tcPr>
        <w:p w14:paraId="57F18042" w14:textId="77777777" w:rsidR="00157383" w:rsidRPr="00B6485B" w:rsidRDefault="00157383" w:rsidP="002F697B">
          <w:pPr>
            <w:tabs>
              <w:tab w:val="center" w:pos="4680"/>
              <w:tab w:val="right" w:pos="9360"/>
            </w:tabs>
            <w:rPr>
              <w:rFonts w:ascii="Arial" w:eastAsia="Arial" w:hAnsi="Arial" w:cs="Arial"/>
              <w:sz w:val="18"/>
              <w:szCs w:val="18"/>
            </w:rPr>
          </w:pPr>
        </w:p>
      </w:tc>
    </w:tr>
  </w:tbl>
  <w:p w14:paraId="2CCAD361" w14:textId="77777777" w:rsidR="00157383" w:rsidRPr="008A0BB4" w:rsidRDefault="00157383" w:rsidP="002F697B">
    <w:pPr>
      <w:rPr>
        <w:sz w:val="12"/>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2250"/>
      <w:gridCol w:w="4950"/>
      <w:gridCol w:w="2160"/>
    </w:tblGrid>
    <w:tr w:rsidR="00157383" w:rsidRPr="00B6485B" w14:paraId="079478C5" w14:textId="77777777" w:rsidTr="00157383">
      <w:trPr>
        <w:trHeight w:val="530"/>
      </w:trPr>
      <w:tc>
        <w:tcPr>
          <w:tcW w:w="2250" w:type="dxa"/>
          <w:shd w:val="clear" w:color="auto" w:fill="auto"/>
        </w:tcPr>
        <w:p w14:paraId="251632DD" w14:textId="77777777" w:rsidR="00157383" w:rsidRPr="00E40971" w:rsidRDefault="00157383" w:rsidP="003A4AAF">
          <w:pPr>
            <w:pStyle w:val="BalloonText"/>
            <w:tabs>
              <w:tab w:val="center" w:pos="4680"/>
              <w:tab w:val="right" w:pos="9360"/>
            </w:tabs>
            <w:rPr>
              <w:rFonts w:ascii="Arial" w:eastAsia="Arial" w:hAnsi="Arial" w:cs="Arial"/>
            </w:rPr>
          </w:pPr>
          <w:r>
            <w:rPr>
              <w:rFonts w:ascii="Arial" w:eastAsia="Arial" w:hAnsi="Arial"/>
            </w:rPr>
            <w:t>RCW 7.105.105</w:t>
          </w:r>
        </w:p>
        <w:p w14:paraId="5FAA105D" w14:textId="77777777" w:rsidR="00157383" w:rsidRPr="00E40971" w:rsidRDefault="00157383" w:rsidP="003A4AAF">
          <w:pPr>
            <w:tabs>
              <w:tab w:val="center" w:pos="4680"/>
              <w:tab w:val="right" w:pos="9360"/>
            </w:tabs>
            <w:rPr>
              <w:rFonts w:ascii="Arial" w:eastAsia="Arial" w:hAnsi="Arial" w:cs="Arial"/>
              <w:i/>
              <w:sz w:val="18"/>
              <w:szCs w:val="18"/>
            </w:rPr>
          </w:pPr>
          <w:r>
            <w:rPr>
              <w:rFonts w:ascii="Arial" w:eastAsia="Arial" w:hAnsi="Arial"/>
              <w:i/>
              <w:sz w:val="18"/>
            </w:rPr>
            <w:t>(1/2024)</w:t>
          </w:r>
        </w:p>
        <w:p w14:paraId="1A42B5F3" w14:textId="77777777" w:rsidR="00157383" w:rsidRPr="00E33983" w:rsidRDefault="00157383" w:rsidP="003A4AAF">
          <w:pPr>
            <w:tabs>
              <w:tab w:val="center" w:pos="4680"/>
              <w:tab w:val="right" w:pos="9360"/>
            </w:tabs>
            <w:rPr>
              <w:rFonts w:ascii="Arial" w:eastAsia="Arial" w:hAnsi="Arial" w:cs="Arial"/>
              <w:sz w:val="18"/>
              <w:szCs w:val="18"/>
            </w:rPr>
          </w:pPr>
          <w:r>
            <w:rPr>
              <w:rFonts w:ascii="Arial" w:eastAsia="Arial" w:hAnsi="Arial"/>
              <w:b/>
              <w:sz w:val="18"/>
            </w:rPr>
            <w:t>PO 001</w:t>
          </w:r>
        </w:p>
      </w:tc>
      <w:tc>
        <w:tcPr>
          <w:tcW w:w="4950" w:type="dxa"/>
          <w:shd w:val="clear" w:color="auto" w:fill="auto"/>
        </w:tcPr>
        <w:p w14:paraId="0C4AEFEA" w14:textId="77777777" w:rsidR="00157383" w:rsidRPr="00C651FB" w:rsidRDefault="00157383" w:rsidP="003A4AAF">
          <w:pPr>
            <w:tabs>
              <w:tab w:val="center" w:pos="4680"/>
              <w:tab w:val="right" w:pos="9360"/>
            </w:tabs>
            <w:jc w:val="center"/>
            <w:rPr>
              <w:rFonts w:ascii="Arial" w:eastAsia="Arial" w:hAnsi="Arial"/>
              <w:sz w:val="18"/>
              <w:lang w:val="en-US"/>
            </w:rPr>
          </w:pPr>
          <w:r w:rsidRPr="00C651FB">
            <w:rPr>
              <w:rFonts w:ascii="Arial" w:eastAsia="Arial" w:hAnsi="Arial"/>
              <w:sz w:val="18"/>
              <w:lang w:val="en-US"/>
            </w:rPr>
            <w:t>Petition for Protection Order</w:t>
          </w:r>
        </w:p>
        <w:p w14:paraId="31E2A62C" w14:textId="77777777" w:rsidR="00157383" w:rsidRPr="00C651FB" w:rsidRDefault="00157383" w:rsidP="003A4AAF">
          <w:pPr>
            <w:tabs>
              <w:tab w:val="center" w:pos="4680"/>
              <w:tab w:val="right" w:pos="9360"/>
            </w:tabs>
            <w:jc w:val="center"/>
            <w:rPr>
              <w:rFonts w:ascii="Arial" w:eastAsia="Arial" w:hAnsi="Arial" w:cs="Arial"/>
              <w:sz w:val="18"/>
              <w:szCs w:val="18"/>
              <w:lang w:val="en-US"/>
            </w:rPr>
          </w:pPr>
          <w:r w:rsidRPr="00C651FB">
            <w:rPr>
              <w:rFonts w:ascii="Arial" w:eastAsia="Arial" w:hAnsi="Arial"/>
              <w:sz w:val="18"/>
              <w:lang w:val="en-US"/>
            </w:rPr>
            <w:t>Attachment E: Firearms Identification</w:t>
          </w:r>
        </w:p>
        <w:p w14:paraId="576B693E" w14:textId="03A7F079" w:rsidR="00157383" w:rsidRPr="0036645C" w:rsidRDefault="00157383" w:rsidP="0036645C">
          <w:pPr>
            <w:tabs>
              <w:tab w:val="center" w:pos="1488"/>
              <w:tab w:val="right" w:pos="2976"/>
              <w:tab w:val="center" w:pos="4680"/>
              <w:tab w:val="right" w:pos="9360"/>
            </w:tabs>
            <w:jc w:val="center"/>
            <w:rPr>
              <w:rFonts w:ascii="Arial" w:eastAsia="Arial" w:hAnsi="Arial"/>
              <w:sz w:val="18"/>
            </w:rPr>
          </w:pPr>
          <w:r w:rsidRPr="006E0B24">
            <w:rPr>
              <w:rFonts w:ascii="Arial" w:eastAsia="Arial" w:hAnsi="Arial"/>
              <w:sz w:val="18"/>
            </w:rPr>
            <w:t>p.</w:t>
          </w:r>
          <w:r>
            <w:rPr>
              <w:rFonts w:ascii="Arial" w:eastAsia="Arial" w:hAnsi="Arial"/>
              <w:sz w:val="18"/>
            </w:rPr>
            <w:t xml:space="preserve">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CF1A68" w:rsidRPr="00CF1A68">
            <w:rPr>
              <w:rFonts w:ascii="Arial" w:eastAsia="Arial" w:hAnsi="Arial"/>
              <w:b/>
              <w:noProof/>
              <w:sz w:val="18"/>
            </w:rPr>
            <w:t>2</w:t>
          </w:r>
          <w:r w:rsidRPr="005E48E2">
            <w:rPr>
              <w:rFonts w:ascii="Arial" w:eastAsia="Arial" w:hAnsi="Arial" w:cs="Arial"/>
              <w:b/>
              <w:sz w:val="18"/>
              <w:szCs w:val="18"/>
            </w:rPr>
            <w:fldChar w:fldCharType="end"/>
          </w:r>
          <w:r>
            <w:rPr>
              <w:rFonts w:ascii="Arial" w:eastAsia="Arial" w:hAnsi="Arial"/>
              <w:sz w:val="18"/>
            </w:rPr>
            <w:t xml:space="preserve"> of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CF1A68" w:rsidRPr="00CF1A68">
            <w:rPr>
              <w:rFonts w:ascii="Arial" w:eastAsia="Arial" w:hAnsi="Arial"/>
              <w:b/>
              <w:noProof/>
              <w:sz w:val="18"/>
            </w:rPr>
            <w:t>2</w:t>
          </w:r>
          <w:r w:rsidRPr="005E48E2">
            <w:rPr>
              <w:rFonts w:ascii="Arial" w:eastAsia="Arial" w:hAnsi="Arial"/>
              <w:b/>
              <w:sz w:val="18"/>
              <w:szCs w:val="18"/>
            </w:rPr>
            <w:fldChar w:fldCharType="end"/>
          </w:r>
          <w:r>
            <w:rPr>
              <w:rFonts w:ascii="Arial" w:eastAsia="Arial" w:hAnsi="Arial"/>
              <w:b/>
              <w:sz w:val="18"/>
              <w:szCs w:val="18"/>
            </w:rPr>
            <w:br/>
          </w:r>
          <w:r w:rsidRPr="0036645C">
            <w:rPr>
              <w:rFonts w:ascii="Arial" w:eastAsia="Arial" w:hAnsi="Arial"/>
              <w:sz w:val="18"/>
            </w:rPr>
            <w:t>Solicitud de una orden de protección</w:t>
          </w:r>
        </w:p>
        <w:p w14:paraId="5F0DA85F" w14:textId="74843EC9" w:rsidR="00157383" w:rsidRPr="008A0BB4" w:rsidRDefault="00157383" w:rsidP="0036645C">
          <w:pPr>
            <w:tabs>
              <w:tab w:val="center" w:pos="1488"/>
              <w:tab w:val="right" w:pos="2976"/>
              <w:tab w:val="center" w:pos="4680"/>
              <w:tab w:val="right" w:pos="9360"/>
            </w:tabs>
            <w:jc w:val="center"/>
            <w:rPr>
              <w:rFonts w:ascii="Arial" w:eastAsia="Arial" w:hAnsi="Arial" w:cs="Arial"/>
              <w:b/>
              <w:sz w:val="18"/>
              <w:szCs w:val="18"/>
            </w:rPr>
          </w:pPr>
          <w:r w:rsidRPr="0036645C">
            <w:rPr>
              <w:rFonts w:ascii="Arial" w:eastAsia="Arial" w:hAnsi="Arial"/>
              <w:sz w:val="18"/>
            </w:rPr>
            <w:t>Anexo E: Identificación de armas de fuego</w:t>
          </w:r>
          <w:r>
            <w:rPr>
              <w:rFonts w:ascii="Arial" w:eastAsia="Arial" w:hAnsi="Arial"/>
              <w:sz w:val="18"/>
            </w:rPr>
            <w:br/>
          </w:r>
          <w:r w:rsidRPr="0036645C">
            <w:rPr>
              <w:rFonts w:ascii="Arial" w:eastAsia="Arial" w:hAnsi="Arial"/>
              <w:sz w:val="18"/>
            </w:rPr>
            <w:t>pág.</w:t>
          </w:r>
          <w:r>
            <w:rPr>
              <w:rFonts w:ascii="Arial" w:eastAsia="Arial" w:hAnsi="Arial"/>
              <w:sz w:val="18"/>
            </w:rPr>
            <w:t xml:space="preserve"> </w:t>
          </w:r>
          <w:r w:rsidRPr="005E48E2">
            <w:rPr>
              <w:rFonts w:ascii="Arial" w:eastAsia="Arial" w:hAnsi="Arial" w:cs="Arial"/>
              <w:b/>
              <w:sz w:val="18"/>
              <w:szCs w:val="18"/>
            </w:rPr>
            <w:fldChar w:fldCharType="begin"/>
          </w:r>
          <w:r w:rsidRPr="005E48E2">
            <w:rPr>
              <w:rFonts w:ascii="Arial" w:eastAsia="Arial" w:hAnsi="Arial" w:cs="Arial"/>
              <w:b/>
              <w:sz w:val="18"/>
              <w:szCs w:val="18"/>
            </w:rPr>
            <w:instrText xml:space="preserve"> PAGE  \* Arabic  \* MERGEFORMAT </w:instrText>
          </w:r>
          <w:r w:rsidRPr="005E48E2">
            <w:rPr>
              <w:rFonts w:ascii="Arial" w:eastAsia="Arial" w:hAnsi="Arial" w:cs="Arial"/>
              <w:b/>
              <w:sz w:val="18"/>
              <w:szCs w:val="18"/>
            </w:rPr>
            <w:fldChar w:fldCharType="separate"/>
          </w:r>
          <w:r w:rsidR="00CF1A68">
            <w:rPr>
              <w:rFonts w:ascii="Arial" w:eastAsia="Arial" w:hAnsi="Arial" w:cs="Arial"/>
              <w:b/>
              <w:noProof/>
              <w:sz w:val="18"/>
              <w:szCs w:val="18"/>
            </w:rPr>
            <w:t>2</w:t>
          </w:r>
          <w:r w:rsidRPr="005E48E2">
            <w:rPr>
              <w:rFonts w:ascii="Arial" w:eastAsia="Arial" w:hAnsi="Arial" w:cs="Arial"/>
              <w:b/>
              <w:sz w:val="18"/>
              <w:szCs w:val="18"/>
            </w:rPr>
            <w:fldChar w:fldCharType="end"/>
          </w:r>
          <w:r>
            <w:rPr>
              <w:rFonts w:ascii="Arial" w:eastAsia="Arial" w:hAnsi="Arial"/>
              <w:sz w:val="18"/>
            </w:rPr>
            <w:t xml:space="preserve"> de </w:t>
          </w:r>
          <w:r w:rsidRPr="005E48E2">
            <w:rPr>
              <w:rFonts w:ascii="Arial" w:eastAsia="Arial" w:hAnsi="Arial"/>
              <w:b/>
              <w:sz w:val="18"/>
              <w:szCs w:val="18"/>
            </w:rPr>
            <w:fldChar w:fldCharType="begin"/>
          </w:r>
          <w:r w:rsidRPr="005E48E2">
            <w:rPr>
              <w:rFonts w:ascii="Arial" w:eastAsia="Arial" w:hAnsi="Arial"/>
              <w:b/>
              <w:sz w:val="18"/>
              <w:szCs w:val="18"/>
            </w:rPr>
            <w:instrText xml:space="preserve"> SECTIONPAGES   \* MERGEFORMAT </w:instrText>
          </w:r>
          <w:r w:rsidRPr="005E48E2">
            <w:rPr>
              <w:rFonts w:ascii="Arial" w:eastAsia="Arial" w:hAnsi="Arial"/>
              <w:b/>
              <w:sz w:val="18"/>
              <w:szCs w:val="18"/>
            </w:rPr>
            <w:fldChar w:fldCharType="separate"/>
          </w:r>
          <w:r w:rsidR="00CF1A68" w:rsidRPr="00CF1A68">
            <w:rPr>
              <w:rFonts w:ascii="Arial" w:eastAsia="Arial" w:hAnsi="Arial"/>
              <w:b/>
              <w:noProof/>
              <w:sz w:val="18"/>
            </w:rPr>
            <w:t>2</w:t>
          </w:r>
          <w:r w:rsidRPr="005E48E2">
            <w:rPr>
              <w:rFonts w:ascii="Arial" w:eastAsia="Arial" w:hAnsi="Arial"/>
              <w:b/>
              <w:sz w:val="18"/>
              <w:szCs w:val="18"/>
            </w:rPr>
            <w:fldChar w:fldCharType="end"/>
          </w:r>
        </w:p>
      </w:tc>
      <w:tc>
        <w:tcPr>
          <w:tcW w:w="2160" w:type="dxa"/>
          <w:shd w:val="clear" w:color="auto" w:fill="auto"/>
        </w:tcPr>
        <w:p w14:paraId="2A011BCE" w14:textId="77777777" w:rsidR="00157383" w:rsidRPr="00B6485B" w:rsidRDefault="00157383" w:rsidP="003A4AAF">
          <w:pPr>
            <w:tabs>
              <w:tab w:val="center" w:pos="4680"/>
              <w:tab w:val="right" w:pos="9360"/>
            </w:tabs>
            <w:rPr>
              <w:rFonts w:ascii="Arial" w:eastAsia="Arial" w:hAnsi="Arial" w:cs="Arial"/>
              <w:sz w:val="18"/>
              <w:szCs w:val="18"/>
            </w:rPr>
          </w:pPr>
        </w:p>
      </w:tc>
    </w:tr>
  </w:tbl>
  <w:p w14:paraId="65E9C341" w14:textId="77777777" w:rsidR="00157383" w:rsidRPr="008A0BB4" w:rsidRDefault="00157383" w:rsidP="003A4AAF">
    <w:pP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88D25" w14:textId="77777777" w:rsidR="005F1003" w:rsidRDefault="005F1003" w:rsidP="006F1A9E">
      <w:r>
        <w:separator/>
      </w:r>
    </w:p>
  </w:footnote>
  <w:footnote w:type="continuationSeparator" w:id="0">
    <w:p w14:paraId="11E3C5C4" w14:textId="77777777" w:rsidR="005F1003" w:rsidRDefault="005F1003" w:rsidP="006F1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0C74" w14:textId="77777777" w:rsidR="00CF1A68" w:rsidRDefault="00CF1A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F8C2E" w14:textId="77777777" w:rsidR="00CF1A68" w:rsidRDefault="00CF1A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E4810" w14:textId="77777777" w:rsidR="00CF1A68" w:rsidRDefault="00CF1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1pt;height:11.1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002D5D50"/>
    <w:multiLevelType w:val="hybridMultilevel"/>
    <w:tmpl w:val="5F98D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BCD"/>
    <w:multiLevelType w:val="hybridMultilevel"/>
    <w:tmpl w:val="21563FE6"/>
    <w:lvl w:ilvl="0" w:tplc="E3E8B808">
      <w:start w:val="1"/>
      <w:numFmt w:val="bullet"/>
      <w:lvlText w:val=""/>
      <w:lvlPicBulletId w:val="0"/>
      <w:lvlJc w:val="left"/>
      <w:pPr>
        <w:tabs>
          <w:tab w:val="num" w:pos="720"/>
        </w:tabs>
        <w:ind w:left="720" w:hanging="360"/>
      </w:pPr>
      <w:rPr>
        <w:rFonts w:ascii="Symbol" w:hAnsi="Symbol" w:hint="default"/>
      </w:rPr>
    </w:lvl>
    <w:lvl w:ilvl="1" w:tplc="9C7CBAA0" w:tentative="1">
      <w:start w:val="1"/>
      <w:numFmt w:val="bullet"/>
      <w:lvlText w:val=""/>
      <w:lvlJc w:val="left"/>
      <w:pPr>
        <w:tabs>
          <w:tab w:val="num" w:pos="1440"/>
        </w:tabs>
        <w:ind w:left="1440" w:hanging="360"/>
      </w:pPr>
      <w:rPr>
        <w:rFonts w:ascii="Symbol" w:hAnsi="Symbol" w:hint="default"/>
      </w:rPr>
    </w:lvl>
    <w:lvl w:ilvl="2" w:tplc="2ED61A76" w:tentative="1">
      <w:start w:val="1"/>
      <w:numFmt w:val="bullet"/>
      <w:lvlText w:val=""/>
      <w:lvlJc w:val="left"/>
      <w:pPr>
        <w:tabs>
          <w:tab w:val="num" w:pos="2160"/>
        </w:tabs>
        <w:ind w:left="2160" w:hanging="360"/>
      </w:pPr>
      <w:rPr>
        <w:rFonts w:ascii="Symbol" w:hAnsi="Symbol" w:hint="default"/>
      </w:rPr>
    </w:lvl>
    <w:lvl w:ilvl="3" w:tplc="9E7A359E" w:tentative="1">
      <w:start w:val="1"/>
      <w:numFmt w:val="bullet"/>
      <w:lvlText w:val=""/>
      <w:lvlJc w:val="left"/>
      <w:pPr>
        <w:tabs>
          <w:tab w:val="num" w:pos="2880"/>
        </w:tabs>
        <w:ind w:left="2880" w:hanging="360"/>
      </w:pPr>
      <w:rPr>
        <w:rFonts w:ascii="Symbol" w:hAnsi="Symbol" w:hint="default"/>
      </w:rPr>
    </w:lvl>
    <w:lvl w:ilvl="4" w:tplc="37C4DFB4" w:tentative="1">
      <w:start w:val="1"/>
      <w:numFmt w:val="bullet"/>
      <w:lvlText w:val=""/>
      <w:lvlJc w:val="left"/>
      <w:pPr>
        <w:tabs>
          <w:tab w:val="num" w:pos="3600"/>
        </w:tabs>
        <w:ind w:left="3600" w:hanging="360"/>
      </w:pPr>
      <w:rPr>
        <w:rFonts w:ascii="Symbol" w:hAnsi="Symbol" w:hint="default"/>
      </w:rPr>
    </w:lvl>
    <w:lvl w:ilvl="5" w:tplc="BA7234E6" w:tentative="1">
      <w:start w:val="1"/>
      <w:numFmt w:val="bullet"/>
      <w:lvlText w:val=""/>
      <w:lvlJc w:val="left"/>
      <w:pPr>
        <w:tabs>
          <w:tab w:val="num" w:pos="4320"/>
        </w:tabs>
        <w:ind w:left="4320" w:hanging="360"/>
      </w:pPr>
      <w:rPr>
        <w:rFonts w:ascii="Symbol" w:hAnsi="Symbol" w:hint="default"/>
      </w:rPr>
    </w:lvl>
    <w:lvl w:ilvl="6" w:tplc="D4ECFEC8" w:tentative="1">
      <w:start w:val="1"/>
      <w:numFmt w:val="bullet"/>
      <w:lvlText w:val=""/>
      <w:lvlJc w:val="left"/>
      <w:pPr>
        <w:tabs>
          <w:tab w:val="num" w:pos="5040"/>
        </w:tabs>
        <w:ind w:left="5040" w:hanging="360"/>
      </w:pPr>
      <w:rPr>
        <w:rFonts w:ascii="Symbol" w:hAnsi="Symbol" w:hint="default"/>
      </w:rPr>
    </w:lvl>
    <w:lvl w:ilvl="7" w:tplc="EFAC4EBE" w:tentative="1">
      <w:start w:val="1"/>
      <w:numFmt w:val="bullet"/>
      <w:lvlText w:val=""/>
      <w:lvlJc w:val="left"/>
      <w:pPr>
        <w:tabs>
          <w:tab w:val="num" w:pos="5760"/>
        </w:tabs>
        <w:ind w:left="5760" w:hanging="360"/>
      </w:pPr>
      <w:rPr>
        <w:rFonts w:ascii="Symbol" w:hAnsi="Symbol" w:hint="default"/>
      </w:rPr>
    </w:lvl>
    <w:lvl w:ilvl="8" w:tplc="2ECA4E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7F674C4"/>
    <w:multiLevelType w:val="hybridMultilevel"/>
    <w:tmpl w:val="B90EECD4"/>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26CE7752"/>
    <w:multiLevelType w:val="hybridMultilevel"/>
    <w:tmpl w:val="AAE0C8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A21446"/>
    <w:multiLevelType w:val="hybridMultilevel"/>
    <w:tmpl w:val="4924586C"/>
    <w:lvl w:ilvl="0" w:tplc="A9688436">
      <w:start w:val="1"/>
      <w:numFmt w:val="bullet"/>
      <w:lvlText w:val="–"/>
      <w:lvlJc w:val="left"/>
      <w:pPr>
        <w:ind w:left="4860" w:hanging="360"/>
      </w:pPr>
      <w:rPr>
        <w:rFonts w:ascii="Arial" w:hAnsi="Arial" w:cs="Aria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35750741"/>
    <w:multiLevelType w:val="hybridMultilevel"/>
    <w:tmpl w:val="AA5E4A0C"/>
    <w:lvl w:ilvl="0" w:tplc="979E2188">
      <w:start w:val="8"/>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87E50"/>
    <w:multiLevelType w:val="hybridMultilevel"/>
    <w:tmpl w:val="5A62C568"/>
    <w:lvl w:ilvl="0" w:tplc="72F0DEF0">
      <w:start w:val="20"/>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4D457F"/>
    <w:multiLevelType w:val="hybridMultilevel"/>
    <w:tmpl w:val="AF9C8032"/>
    <w:lvl w:ilvl="0" w:tplc="9FCCCD14">
      <w:start w:val="1"/>
      <w:numFmt w:val="bullet"/>
      <w:pStyle w:val="WABulletList"/>
      <w:lvlText w:val=""/>
      <w:lvlJc w:val="left"/>
      <w:pPr>
        <w:ind w:left="486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4ED17B56"/>
    <w:multiLevelType w:val="hybridMultilevel"/>
    <w:tmpl w:val="3B92BB80"/>
    <w:lvl w:ilvl="0" w:tplc="24683254">
      <w:start w:val="20"/>
      <w:numFmt w:val="bullet"/>
      <w:lvlText w:val="-"/>
      <w:lvlJc w:val="left"/>
      <w:pPr>
        <w:ind w:left="1440" w:hanging="360"/>
      </w:pPr>
      <w:rPr>
        <w:rFonts w:ascii="Calibri" w:eastAsia="Calibri" w:hAnsi="Calibri" w:cs="Calibri"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8F2782B"/>
    <w:multiLevelType w:val="hybridMultilevel"/>
    <w:tmpl w:val="1D407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2346AC"/>
    <w:multiLevelType w:val="hybridMultilevel"/>
    <w:tmpl w:val="08AC0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B351E1F"/>
    <w:multiLevelType w:val="hybridMultilevel"/>
    <w:tmpl w:val="0A88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13EF2"/>
    <w:multiLevelType w:val="hybridMultilevel"/>
    <w:tmpl w:val="7ED06616"/>
    <w:lvl w:ilvl="0" w:tplc="D8305F26">
      <w:start w:val="1"/>
      <w:numFmt w:val="decimal"/>
      <w:pStyle w:val="PONumberedSection"/>
      <w:lvlText w:val="%1."/>
      <w:lvlJc w:val="left"/>
      <w:pPr>
        <w:ind w:left="360" w:hanging="360"/>
      </w:pPr>
      <w:rPr>
        <w:rFonts w:ascii="Arial" w:hAnsi="Arial" w:cs="Arial" w:hint="default"/>
        <w:b/>
        <w:bCs/>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EC01C8"/>
    <w:multiLevelType w:val="hybridMultilevel"/>
    <w:tmpl w:val="933E45C0"/>
    <w:lvl w:ilvl="0" w:tplc="2CA4E0FE">
      <w:start w:val="1"/>
      <w:numFmt w:val="upperLetter"/>
      <w:pStyle w:val="POprotectionslist"/>
      <w:lvlText w:val="%1."/>
      <w:lvlJc w:val="left"/>
      <w:pPr>
        <w:ind w:left="720" w:hanging="360"/>
      </w:pPr>
      <w:rPr>
        <w:rFonts w:hint="default"/>
        <w:b/>
        <w:bCs/>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707EC1"/>
    <w:multiLevelType w:val="hybridMultilevel"/>
    <w:tmpl w:val="1AE2CF38"/>
    <w:lvl w:ilvl="0" w:tplc="04090005">
      <w:start w:val="1"/>
      <w:numFmt w:val="bullet"/>
      <w:lvlText w:val=""/>
      <w:lvlJc w:val="left"/>
      <w:pPr>
        <w:tabs>
          <w:tab w:val="num" w:pos="1786"/>
        </w:tabs>
        <w:ind w:left="1786" w:hanging="360"/>
      </w:pPr>
      <w:rPr>
        <w:rFonts w:ascii="Wingdings" w:hAnsi="Wingdings" w:hint="default"/>
      </w:rPr>
    </w:lvl>
    <w:lvl w:ilvl="1" w:tplc="04090003" w:tentative="1">
      <w:start w:val="1"/>
      <w:numFmt w:val="bullet"/>
      <w:lvlText w:val="o"/>
      <w:lvlJc w:val="left"/>
      <w:pPr>
        <w:tabs>
          <w:tab w:val="num" w:pos="2506"/>
        </w:tabs>
        <w:ind w:left="2506" w:hanging="360"/>
      </w:pPr>
      <w:rPr>
        <w:rFonts w:ascii="Courier New" w:hAnsi="Courier New" w:cs="Arial" w:hint="default"/>
      </w:rPr>
    </w:lvl>
    <w:lvl w:ilvl="2" w:tplc="04090005" w:tentative="1">
      <w:start w:val="1"/>
      <w:numFmt w:val="bullet"/>
      <w:lvlText w:val=""/>
      <w:lvlJc w:val="left"/>
      <w:pPr>
        <w:tabs>
          <w:tab w:val="num" w:pos="3226"/>
        </w:tabs>
        <w:ind w:left="3226" w:hanging="360"/>
      </w:pPr>
      <w:rPr>
        <w:rFonts w:ascii="Wingdings" w:hAnsi="Wingdings" w:hint="default"/>
      </w:rPr>
    </w:lvl>
    <w:lvl w:ilvl="3" w:tplc="04090001" w:tentative="1">
      <w:start w:val="1"/>
      <w:numFmt w:val="bullet"/>
      <w:lvlText w:val=""/>
      <w:lvlJc w:val="left"/>
      <w:pPr>
        <w:tabs>
          <w:tab w:val="num" w:pos="3946"/>
        </w:tabs>
        <w:ind w:left="3946" w:hanging="360"/>
      </w:pPr>
      <w:rPr>
        <w:rFonts w:ascii="Symbol" w:hAnsi="Symbol" w:hint="default"/>
      </w:rPr>
    </w:lvl>
    <w:lvl w:ilvl="4" w:tplc="04090003" w:tentative="1">
      <w:start w:val="1"/>
      <w:numFmt w:val="bullet"/>
      <w:lvlText w:val="o"/>
      <w:lvlJc w:val="left"/>
      <w:pPr>
        <w:tabs>
          <w:tab w:val="num" w:pos="4666"/>
        </w:tabs>
        <w:ind w:left="4666" w:hanging="360"/>
      </w:pPr>
      <w:rPr>
        <w:rFonts w:ascii="Courier New" w:hAnsi="Courier New" w:cs="Arial" w:hint="default"/>
      </w:rPr>
    </w:lvl>
    <w:lvl w:ilvl="5" w:tplc="04090005" w:tentative="1">
      <w:start w:val="1"/>
      <w:numFmt w:val="bullet"/>
      <w:lvlText w:val=""/>
      <w:lvlJc w:val="left"/>
      <w:pPr>
        <w:tabs>
          <w:tab w:val="num" w:pos="5386"/>
        </w:tabs>
        <w:ind w:left="5386" w:hanging="360"/>
      </w:pPr>
      <w:rPr>
        <w:rFonts w:ascii="Wingdings" w:hAnsi="Wingdings" w:hint="default"/>
      </w:rPr>
    </w:lvl>
    <w:lvl w:ilvl="6" w:tplc="04090001" w:tentative="1">
      <w:start w:val="1"/>
      <w:numFmt w:val="bullet"/>
      <w:lvlText w:val=""/>
      <w:lvlJc w:val="left"/>
      <w:pPr>
        <w:tabs>
          <w:tab w:val="num" w:pos="6106"/>
        </w:tabs>
        <w:ind w:left="6106" w:hanging="360"/>
      </w:pPr>
      <w:rPr>
        <w:rFonts w:ascii="Symbol" w:hAnsi="Symbol" w:hint="default"/>
      </w:rPr>
    </w:lvl>
    <w:lvl w:ilvl="7" w:tplc="04090003" w:tentative="1">
      <w:start w:val="1"/>
      <w:numFmt w:val="bullet"/>
      <w:lvlText w:val="o"/>
      <w:lvlJc w:val="left"/>
      <w:pPr>
        <w:tabs>
          <w:tab w:val="num" w:pos="6826"/>
        </w:tabs>
        <w:ind w:left="6826" w:hanging="360"/>
      </w:pPr>
      <w:rPr>
        <w:rFonts w:ascii="Courier New" w:hAnsi="Courier New" w:cs="Arial" w:hint="default"/>
      </w:rPr>
    </w:lvl>
    <w:lvl w:ilvl="8" w:tplc="04090005" w:tentative="1">
      <w:start w:val="1"/>
      <w:numFmt w:val="bullet"/>
      <w:lvlText w:val=""/>
      <w:lvlJc w:val="left"/>
      <w:pPr>
        <w:tabs>
          <w:tab w:val="num" w:pos="7546"/>
        </w:tabs>
        <w:ind w:left="7546" w:hanging="360"/>
      </w:pPr>
      <w:rPr>
        <w:rFonts w:ascii="Wingdings" w:hAnsi="Wingdings" w:hint="default"/>
      </w:rPr>
    </w:lvl>
  </w:abstractNum>
  <w:num w:numId="1">
    <w:abstractNumId w:val="11"/>
  </w:num>
  <w:num w:numId="2">
    <w:abstractNumId w:val="12"/>
  </w:num>
  <w:num w:numId="3">
    <w:abstractNumId w:val="5"/>
  </w:num>
  <w:num w:numId="4">
    <w:abstractNumId w:val="1"/>
  </w:num>
  <w:num w:numId="5">
    <w:abstractNumId w:val="13"/>
  </w:num>
  <w:num w:numId="6">
    <w:abstractNumId w:val="10"/>
  </w:num>
  <w:num w:numId="7">
    <w:abstractNumId w:val="3"/>
  </w:num>
  <w:num w:numId="8">
    <w:abstractNumId w:val="4"/>
  </w:num>
  <w:num w:numId="9">
    <w:abstractNumId w:val="7"/>
  </w:num>
  <w:num w:numId="10">
    <w:abstractNumId w:val="0"/>
  </w:num>
  <w:num w:numId="11">
    <w:abstractNumId w:val="14"/>
  </w:num>
  <w:num w:numId="12">
    <w:abstractNumId w:val="2"/>
  </w:num>
  <w:num w:numId="13">
    <w:abstractNumId w:val="12"/>
    <w:lvlOverride w:ilvl="0">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60"/>
    <w:rsid w:val="00002694"/>
    <w:rsid w:val="00006F77"/>
    <w:rsid w:val="00011B54"/>
    <w:rsid w:val="00014913"/>
    <w:rsid w:val="000149E5"/>
    <w:rsid w:val="000154F9"/>
    <w:rsid w:val="00016585"/>
    <w:rsid w:val="000169C7"/>
    <w:rsid w:val="00017AFD"/>
    <w:rsid w:val="00021FE1"/>
    <w:rsid w:val="00022D2B"/>
    <w:rsid w:val="00023A85"/>
    <w:rsid w:val="0002459D"/>
    <w:rsid w:val="000250B2"/>
    <w:rsid w:val="00025A89"/>
    <w:rsid w:val="000260A4"/>
    <w:rsid w:val="00026972"/>
    <w:rsid w:val="000275BF"/>
    <w:rsid w:val="000326FE"/>
    <w:rsid w:val="00034439"/>
    <w:rsid w:val="00035CDA"/>
    <w:rsid w:val="00036A06"/>
    <w:rsid w:val="000424B0"/>
    <w:rsid w:val="00042F07"/>
    <w:rsid w:val="00044217"/>
    <w:rsid w:val="00044414"/>
    <w:rsid w:val="00045101"/>
    <w:rsid w:val="000468B1"/>
    <w:rsid w:val="00050261"/>
    <w:rsid w:val="00052EF6"/>
    <w:rsid w:val="00052F9E"/>
    <w:rsid w:val="000537BB"/>
    <w:rsid w:val="000553FE"/>
    <w:rsid w:val="000621A6"/>
    <w:rsid w:val="0006347F"/>
    <w:rsid w:val="0006541A"/>
    <w:rsid w:val="00067667"/>
    <w:rsid w:val="0007426E"/>
    <w:rsid w:val="00076913"/>
    <w:rsid w:val="00077B51"/>
    <w:rsid w:val="00077BB8"/>
    <w:rsid w:val="00081FD2"/>
    <w:rsid w:val="0008463D"/>
    <w:rsid w:val="000848B8"/>
    <w:rsid w:val="000859AD"/>
    <w:rsid w:val="00087F8A"/>
    <w:rsid w:val="00092A1E"/>
    <w:rsid w:val="000944AF"/>
    <w:rsid w:val="00094AEC"/>
    <w:rsid w:val="000A3727"/>
    <w:rsid w:val="000A3D58"/>
    <w:rsid w:val="000A4377"/>
    <w:rsid w:val="000B0882"/>
    <w:rsid w:val="000B13AF"/>
    <w:rsid w:val="000B140C"/>
    <w:rsid w:val="000B1C26"/>
    <w:rsid w:val="000B3359"/>
    <w:rsid w:val="000B3A89"/>
    <w:rsid w:val="000B3AAD"/>
    <w:rsid w:val="000B6C60"/>
    <w:rsid w:val="000B7C93"/>
    <w:rsid w:val="000C0C71"/>
    <w:rsid w:val="000C6CA0"/>
    <w:rsid w:val="000C702D"/>
    <w:rsid w:val="000D0A6A"/>
    <w:rsid w:val="000D10E4"/>
    <w:rsid w:val="000D3D4A"/>
    <w:rsid w:val="000D40E4"/>
    <w:rsid w:val="000D5648"/>
    <w:rsid w:val="000D6BEC"/>
    <w:rsid w:val="000D6FDD"/>
    <w:rsid w:val="000E2585"/>
    <w:rsid w:val="000E4275"/>
    <w:rsid w:val="000E4BA9"/>
    <w:rsid w:val="000E547F"/>
    <w:rsid w:val="000F0878"/>
    <w:rsid w:val="000F41F6"/>
    <w:rsid w:val="000F612D"/>
    <w:rsid w:val="000F760C"/>
    <w:rsid w:val="001017DF"/>
    <w:rsid w:val="001022D1"/>
    <w:rsid w:val="00102AB5"/>
    <w:rsid w:val="001031F7"/>
    <w:rsid w:val="00104AA4"/>
    <w:rsid w:val="001071E5"/>
    <w:rsid w:val="001137A4"/>
    <w:rsid w:val="0011456F"/>
    <w:rsid w:val="00114662"/>
    <w:rsid w:val="00115047"/>
    <w:rsid w:val="00115740"/>
    <w:rsid w:val="00117323"/>
    <w:rsid w:val="00120245"/>
    <w:rsid w:val="0012243A"/>
    <w:rsid w:val="001230AE"/>
    <w:rsid w:val="00123353"/>
    <w:rsid w:val="00124A82"/>
    <w:rsid w:val="00125590"/>
    <w:rsid w:val="001257A5"/>
    <w:rsid w:val="00125C48"/>
    <w:rsid w:val="00127720"/>
    <w:rsid w:val="0013110B"/>
    <w:rsid w:val="0013318B"/>
    <w:rsid w:val="00134785"/>
    <w:rsid w:val="00134A3D"/>
    <w:rsid w:val="00134C7A"/>
    <w:rsid w:val="00135598"/>
    <w:rsid w:val="00135D05"/>
    <w:rsid w:val="001417ED"/>
    <w:rsid w:val="00141B78"/>
    <w:rsid w:val="00143621"/>
    <w:rsid w:val="001443A1"/>
    <w:rsid w:val="001446ED"/>
    <w:rsid w:val="001448DE"/>
    <w:rsid w:val="00145638"/>
    <w:rsid w:val="00146680"/>
    <w:rsid w:val="001471C0"/>
    <w:rsid w:val="0015285B"/>
    <w:rsid w:val="00152E6A"/>
    <w:rsid w:val="0015331E"/>
    <w:rsid w:val="001535A0"/>
    <w:rsid w:val="001564F9"/>
    <w:rsid w:val="00157383"/>
    <w:rsid w:val="001573AF"/>
    <w:rsid w:val="001602EE"/>
    <w:rsid w:val="0016098C"/>
    <w:rsid w:val="00160D71"/>
    <w:rsid w:val="00161256"/>
    <w:rsid w:val="00162060"/>
    <w:rsid w:val="00162D00"/>
    <w:rsid w:val="00163BE9"/>
    <w:rsid w:val="00163C20"/>
    <w:rsid w:val="00165721"/>
    <w:rsid w:val="00166E34"/>
    <w:rsid w:val="001671E2"/>
    <w:rsid w:val="00173DAD"/>
    <w:rsid w:val="001752B5"/>
    <w:rsid w:val="00176B50"/>
    <w:rsid w:val="00177E36"/>
    <w:rsid w:val="00180006"/>
    <w:rsid w:val="00183BF8"/>
    <w:rsid w:val="00184C87"/>
    <w:rsid w:val="001856C6"/>
    <w:rsid w:val="00190907"/>
    <w:rsid w:val="00191AB2"/>
    <w:rsid w:val="00193610"/>
    <w:rsid w:val="00193AC2"/>
    <w:rsid w:val="00193AC8"/>
    <w:rsid w:val="001963FA"/>
    <w:rsid w:val="00196E76"/>
    <w:rsid w:val="00197ADA"/>
    <w:rsid w:val="00197D35"/>
    <w:rsid w:val="001A093E"/>
    <w:rsid w:val="001A1B3E"/>
    <w:rsid w:val="001A1D0B"/>
    <w:rsid w:val="001A1D8D"/>
    <w:rsid w:val="001A1E86"/>
    <w:rsid w:val="001A4493"/>
    <w:rsid w:val="001A4D38"/>
    <w:rsid w:val="001A63A5"/>
    <w:rsid w:val="001A6D7E"/>
    <w:rsid w:val="001A71E8"/>
    <w:rsid w:val="001B0293"/>
    <w:rsid w:val="001B0F3C"/>
    <w:rsid w:val="001B16BD"/>
    <w:rsid w:val="001B480B"/>
    <w:rsid w:val="001B5D11"/>
    <w:rsid w:val="001B6AEC"/>
    <w:rsid w:val="001B730F"/>
    <w:rsid w:val="001B7962"/>
    <w:rsid w:val="001B7C2B"/>
    <w:rsid w:val="001C019C"/>
    <w:rsid w:val="001C04C8"/>
    <w:rsid w:val="001C08DA"/>
    <w:rsid w:val="001C14B3"/>
    <w:rsid w:val="001C7445"/>
    <w:rsid w:val="001D0B10"/>
    <w:rsid w:val="001D231A"/>
    <w:rsid w:val="001D275E"/>
    <w:rsid w:val="001D29FA"/>
    <w:rsid w:val="001D2FA2"/>
    <w:rsid w:val="001D3F21"/>
    <w:rsid w:val="001D6074"/>
    <w:rsid w:val="001D6434"/>
    <w:rsid w:val="001E210D"/>
    <w:rsid w:val="001E3768"/>
    <w:rsid w:val="001E587B"/>
    <w:rsid w:val="001E5E00"/>
    <w:rsid w:val="001E63EA"/>
    <w:rsid w:val="001E688B"/>
    <w:rsid w:val="001E7BB0"/>
    <w:rsid w:val="001F2B5C"/>
    <w:rsid w:val="001F2D87"/>
    <w:rsid w:val="001F2DAF"/>
    <w:rsid w:val="001F444D"/>
    <w:rsid w:val="001F4E2D"/>
    <w:rsid w:val="001F5120"/>
    <w:rsid w:val="001F62C6"/>
    <w:rsid w:val="001F658D"/>
    <w:rsid w:val="001F6956"/>
    <w:rsid w:val="00200154"/>
    <w:rsid w:val="002017F7"/>
    <w:rsid w:val="0020200A"/>
    <w:rsid w:val="0020257F"/>
    <w:rsid w:val="00203043"/>
    <w:rsid w:val="0020453F"/>
    <w:rsid w:val="00210D9E"/>
    <w:rsid w:val="00213D6C"/>
    <w:rsid w:val="00214E8B"/>
    <w:rsid w:val="0021694F"/>
    <w:rsid w:val="00217613"/>
    <w:rsid w:val="00217A96"/>
    <w:rsid w:val="002224F2"/>
    <w:rsid w:val="002228C3"/>
    <w:rsid w:val="00224E20"/>
    <w:rsid w:val="002274A4"/>
    <w:rsid w:val="002327E2"/>
    <w:rsid w:val="002349CD"/>
    <w:rsid w:val="0023539C"/>
    <w:rsid w:val="0024111B"/>
    <w:rsid w:val="00244A51"/>
    <w:rsid w:val="0024596E"/>
    <w:rsid w:val="00245F4E"/>
    <w:rsid w:val="0024658C"/>
    <w:rsid w:val="002474E0"/>
    <w:rsid w:val="00253B34"/>
    <w:rsid w:val="00253E2F"/>
    <w:rsid w:val="00254073"/>
    <w:rsid w:val="00254418"/>
    <w:rsid w:val="002553C4"/>
    <w:rsid w:val="00260B16"/>
    <w:rsid w:val="002612DF"/>
    <w:rsid w:val="002625FD"/>
    <w:rsid w:val="00262BC5"/>
    <w:rsid w:val="0026320F"/>
    <w:rsid w:val="00264685"/>
    <w:rsid w:val="00265BF8"/>
    <w:rsid w:val="00276D75"/>
    <w:rsid w:val="00281EA1"/>
    <w:rsid w:val="00282824"/>
    <w:rsid w:val="00283E38"/>
    <w:rsid w:val="002842C0"/>
    <w:rsid w:val="002845B2"/>
    <w:rsid w:val="002858F5"/>
    <w:rsid w:val="00286355"/>
    <w:rsid w:val="002869B3"/>
    <w:rsid w:val="002909BA"/>
    <w:rsid w:val="00290C7E"/>
    <w:rsid w:val="00290EEC"/>
    <w:rsid w:val="0029270D"/>
    <w:rsid w:val="00293606"/>
    <w:rsid w:val="00296E5D"/>
    <w:rsid w:val="002A205B"/>
    <w:rsid w:val="002A268A"/>
    <w:rsid w:val="002A5073"/>
    <w:rsid w:val="002A668C"/>
    <w:rsid w:val="002A7710"/>
    <w:rsid w:val="002B227E"/>
    <w:rsid w:val="002B2CD6"/>
    <w:rsid w:val="002B4DA0"/>
    <w:rsid w:val="002C1504"/>
    <w:rsid w:val="002C15A0"/>
    <w:rsid w:val="002C3286"/>
    <w:rsid w:val="002C5569"/>
    <w:rsid w:val="002C6754"/>
    <w:rsid w:val="002C7061"/>
    <w:rsid w:val="002C759F"/>
    <w:rsid w:val="002D05A6"/>
    <w:rsid w:val="002D066D"/>
    <w:rsid w:val="002D08A9"/>
    <w:rsid w:val="002D12B8"/>
    <w:rsid w:val="002D2D1A"/>
    <w:rsid w:val="002D3314"/>
    <w:rsid w:val="002D38A3"/>
    <w:rsid w:val="002D4DD4"/>
    <w:rsid w:val="002D5124"/>
    <w:rsid w:val="002D5835"/>
    <w:rsid w:val="002D673F"/>
    <w:rsid w:val="002E3BAF"/>
    <w:rsid w:val="002E67E8"/>
    <w:rsid w:val="002F0DB4"/>
    <w:rsid w:val="002F2542"/>
    <w:rsid w:val="002F29C8"/>
    <w:rsid w:val="002F672B"/>
    <w:rsid w:val="002F697B"/>
    <w:rsid w:val="002F77B4"/>
    <w:rsid w:val="00300265"/>
    <w:rsid w:val="003032CD"/>
    <w:rsid w:val="00312882"/>
    <w:rsid w:val="003143C0"/>
    <w:rsid w:val="00315599"/>
    <w:rsid w:val="00320307"/>
    <w:rsid w:val="003221FE"/>
    <w:rsid w:val="003271B9"/>
    <w:rsid w:val="00327E75"/>
    <w:rsid w:val="00332D07"/>
    <w:rsid w:val="00333B2D"/>
    <w:rsid w:val="003346CF"/>
    <w:rsid w:val="00334B49"/>
    <w:rsid w:val="003372BD"/>
    <w:rsid w:val="003413FF"/>
    <w:rsid w:val="00346966"/>
    <w:rsid w:val="00350F36"/>
    <w:rsid w:val="00354EFF"/>
    <w:rsid w:val="0035533C"/>
    <w:rsid w:val="00361224"/>
    <w:rsid w:val="0036209D"/>
    <w:rsid w:val="00362D62"/>
    <w:rsid w:val="0036645C"/>
    <w:rsid w:val="00367D8C"/>
    <w:rsid w:val="003715CF"/>
    <w:rsid w:val="00372102"/>
    <w:rsid w:val="0037263B"/>
    <w:rsid w:val="00372FD0"/>
    <w:rsid w:val="00373C7A"/>
    <w:rsid w:val="00376E8F"/>
    <w:rsid w:val="00381560"/>
    <w:rsid w:val="00381C67"/>
    <w:rsid w:val="00385408"/>
    <w:rsid w:val="003878A3"/>
    <w:rsid w:val="0039007C"/>
    <w:rsid w:val="00391925"/>
    <w:rsid w:val="003952DE"/>
    <w:rsid w:val="00396184"/>
    <w:rsid w:val="003969C4"/>
    <w:rsid w:val="00396F7C"/>
    <w:rsid w:val="00397CAA"/>
    <w:rsid w:val="003A1FD9"/>
    <w:rsid w:val="003A355D"/>
    <w:rsid w:val="003A3CF1"/>
    <w:rsid w:val="003A4AAF"/>
    <w:rsid w:val="003A4F58"/>
    <w:rsid w:val="003A512B"/>
    <w:rsid w:val="003A757A"/>
    <w:rsid w:val="003A7E4A"/>
    <w:rsid w:val="003B068A"/>
    <w:rsid w:val="003B074E"/>
    <w:rsid w:val="003B0CD2"/>
    <w:rsid w:val="003B1478"/>
    <w:rsid w:val="003B16DA"/>
    <w:rsid w:val="003B3B5F"/>
    <w:rsid w:val="003B614F"/>
    <w:rsid w:val="003B7D32"/>
    <w:rsid w:val="003B7EB9"/>
    <w:rsid w:val="003B7F8A"/>
    <w:rsid w:val="003C2977"/>
    <w:rsid w:val="003C3BC9"/>
    <w:rsid w:val="003C3DC3"/>
    <w:rsid w:val="003C6DD9"/>
    <w:rsid w:val="003C6E72"/>
    <w:rsid w:val="003C70CE"/>
    <w:rsid w:val="003D1D4A"/>
    <w:rsid w:val="003D22ED"/>
    <w:rsid w:val="003D2C26"/>
    <w:rsid w:val="003D3480"/>
    <w:rsid w:val="003D4658"/>
    <w:rsid w:val="003E167B"/>
    <w:rsid w:val="003E213D"/>
    <w:rsid w:val="003E5BD5"/>
    <w:rsid w:val="003E75BC"/>
    <w:rsid w:val="003F2E5F"/>
    <w:rsid w:val="003F45C7"/>
    <w:rsid w:val="003F6246"/>
    <w:rsid w:val="003F6DF5"/>
    <w:rsid w:val="00400FFF"/>
    <w:rsid w:val="00401484"/>
    <w:rsid w:val="004041A0"/>
    <w:rsid w:val="00405560"/>
    <w:rsid w:val="0040709C"/>
    <w:rsid w:val="00410C2E"/>
    <w:rsid w:val="00412D08"/>
    <w:rsid w:val="0041378E"/>
    <w:rsid w:val="00415C6C"/>
    <w:rsid w:val="00416F9C"/>
    <w:rsid w:val="0041702E"/>
    <w:rsid w:val="004170C7"/>
    <w:rsid w:val="0041752C"/>
    <w:rsid w:val="0042109C"/>
    <w:rsid w:val="004214DC"/>
    <w:rsid w:val="00421560"/>
    <w:rsid w:val="00422109"/>
    <w:rsid w:val="00422BFE"/>
    <w:rsid w:val="0042419D"/>
    <w:rsid w:val="00426FCC"/>
    <w:rsid w:val="00434C1A"/>
    <w:rsid w:val="0043517A"/>
    <w:rsid w:val="0043527F"/>
    <w:rsid w:val="00435967"/>
    <w:rsid w:val="00435EFE"/>
    <w:rsid w:val="00444108"/>
    <w:rsid w:val="00444916"/>
    <w:rsid w:val="00444E62"/>
    <w:rsid w:val="0044532D"/>
    <w:rsid w:val="00445A2D"/>
    <w:rsid w:val="00446306"/>
    <w:rsid w:val="00450CD1"/>
    <w:rsid w:val="00450F90"/>
    <w:rsid w:val="004518C9"/>
    <w:rsid w:val="0045260A"/>
    <w:rsid w:val="00452A88"/>
    <w:rsid w:val="00455212"/>
    <w:rsid w:val="00457AD1"/>
    <w:rsid w:val="00460734"/>
    <w:rsid w:val="00460B0E"/>
    <w:rsid w:val="00463236"/>
    <w:rsid w:val="00463561"/>
    <w:rsid w:val="0046684B"/>
    <w:rsid w:val="004678C9"/>
    <w:rsid w:val="00467B3E"/>
    <w:rsid w:val="004731ED"/>
    <w:rsid w:val="00473CAB"/>
    <w:rsid w:val="00474B38"/>
    <w:rsid w:val="00475AC3"/>
    <w:rsid w:val="00476A7F"/>
    <w:rsid w:val="00476E58"/>
    <w:rsid w:val="00476FE6"/>
    <w:rsid w:val="00477E6A"/>
    <w:rsid w:val="004803D9"/>
    <w:rsid w:val="00481407"/>
    <w:rsid w:val="00482913"/>
    <w:rsid w:val="004858A0"/>
    <w:rsid w:val="00486C48"/>
    <w:rsid w:val="00487434"/>
    <w:rsid w:val="00490A8F"/>
    <w:rsid w:val="00490D8C"/>
    <w:rsid w:val="00492DC9"/>
    <w:rsid w:val="00495ED7"/>
    <w:rsid w:val="00497C1D"/>
    <w:rsid w:val="004A032B"/>
    <w:rsid w:val="004A047C"/>
    <w:rsid w:val="004A18B1"/>
    <w:rsid w:val="004A2B8A"/>
    <w:rsid w:val="004A3397"/>
    <w:rsid w:val="004A7197"/>
    <w:rsid w:val="004B067B"/>
    <w:rsid w:val="004B31CE"/>
    <w:rsid w:val="004B73C9"/>
    <w:rsid w:val="004C2CF7"/>
    <w:rsid w:val="004C32AC"/>
    <w:rsid w:val="004C4011"/>
    <w:rsid w:val="004C49A2"/>
    <w:rsid w:val="004C6315"/>
    <w:rsid w:val="004C736F"/>
    <w:rsid w:val="004C7E06"/>
    <w:rsid w:val="004D3BB2"/>
    <w:rsid w:val="004D4FEA"/>
    <w:rsid w:val="004D716B"/>
    <w:rsid w:val="004E325F"/>
    <w:rsid w:val="004E357C"/>
    <w:rsid w:val="004E5CE7"/>
    <w:rsid w:val="004E69D8"/>
    <w:rsid w:val="004F1B21"/>
    <w:rsid w:val="004F252A"/>
    <w:rsid w:val="004F3E24"/>
    <w:rsid w:val="004F5382"/>
    <w:rsid w:val="004F5383"/>
    <w:rsid w:val="004F5BBE"/>
    <w:rsid w:val="004F72D7"/>
    <w:rsid w:val="004F72DD"/>
    <w:rsid w:val="00501218"/>
    <w:rsid w:val="0050140D"/>
    <w:rsid w:val="0050255F"/>
    <w:rsid w:val="00504B6E"/>
    <w:rsid w:val="00504C1E"/>
    <w:rsid w:val="0050559A"/>
    <w:rsid w:val="00506726"/>
    <w:rsid w:val="00507791"/>
    <w:rsid w:val="00507A60"/>
    <w:rsid w:val="0051184A"/>
    <w:rsid w:val="0051424B"/>
    <w:rsid w:val="00516DF8"/>
    <w:rsid w:val="00520812"/>
    <w:rsid w:val="00520F87"/>
    <w:rsid w:val="0052339A"/>
    <w:rsid w:val="00524CC4"/>
    <w:rsid w:val="00524EFE"/>
    <w:rsid w:val="00524F87"/>
    <w:rsid w:val="005250CD"/>
    <w:rsid w:val="0053078C"/>
    <w:rsid w:val="00530CAD"/>
    <w:rsid w:val="00533311"/>
    <w:rsid w:val="005338B9"/>
    <w:rsid w:val="00533E46"/>
    <w:rsid w:val="00534C21"/>
    <w:rsid w:val="00534D92"/>
    <w:rsid w:val="00535F78"/>
    <w:rsid w:val="0053746A"/>
    <w:rsid w:val="005374CE"/>
    <w:rsid w:val="00537E16"/>
    <w:rsid w:val="0054546A"/>
    <w:rsid w:val="00554125"/>
    <w:rsid w:val="005569D8"/>
    <w:rsid w:val="005604D3"/>
    <w:rsid w:val="00562BAC"/>
    <w:rsid w:val="00565EC0"/>
    <w:rsid w:val="005672DC"/>
    <w:rsid w:val="00570D2B"/>
    <w:rsid w:val="00571079"/>
    <w:rsid w:val="005711B9"/>
    <w:rsid w:val="00572DD4"/>
    <w:rsid w:val="00574AD7"/>
    <w:rsid w:val="00574D23"/>
    <w:rsid w:val="00581776"/>
    <w:rsid w:val="005823D8"/>
    <w:rsid w:val="00587679"/>
    <w:rsid w:val="0059356E"/>
    <w:rsid w:val="00593807"/>
    <w:rsid w:val="00595624"/>
    <w:rsid w:val="00595670"/>
    <w:rsid w:val="005957B2"/>
    <w:rsid w:val="00595FA8"/>
    <w:rsid w:val="005969AE"/>
    <w:rsid w:val="005971CF"/>
    <w:rsid w:val="0059750F"/>
    <w:rsid w:val="005A1098"/>
    <w:rsid w:val="005A1528"/>
    <w:rsid w:val="005A3836"/>
    <w:rsid w:val="005A3AE6"/>
    <w:rsid w:val="005A4239"/>
    <w:rsid w:val="005A6F0C"/>
    <w:rsid w:val="005A7F25"/>
    <w:rsid w:val="005B055A"/>
    <w:rsid w:val="005B1AB0"/>
    <w:rsid w:val="005B311C"/>
    <w:rsid w:val="005B37A0"/>
    <w:rsid w:val="005B5A94"/>
    <w:rsid w:val="005B606A"/>
    <w:rsid w:val="005C0124"/>
    <w:rsid w:val="005C1AD4"/>
    <w:rsid w:val="005C1E46"/>
    <w:rsid w:val="005D1A3E"/>
    <w:rsid w:val="005D1B4E"/>
    <w:rsid w:val="005D6829"/>
    <w:rsid w:val="005E08EA"/>
    <w:rsid w:val="005E1484"/>
    <w:rsid w:val="005E4141"/>
    <w:rsid w:val="005E48E2"/>
    <w:rsid w:val="005E6908"/>
    <w:rsid w:val="005E7C9C"/>
    <w:rsid w:val="005E7E98"/>
    <w:rsid w:val="005F1003"/>
    <w:rsid w:val="005F15CA"/>
    <w:rsid w:val="005F2B52"/>
    <w:rsid w:val="005F6A33"/>
    <w:rsid w:val="005F716D"/>
    <w:rsid w:val="0060023E"/>
    <w:rsid w:val="00600354"/>
    <w:rsid w:val="00602480"/>
    <w:rsid w:val="00604148"/>
    <w:rsid w:val="00606ACE"/>
    <w:rsid w:val="00606B70"/>
    <w:rsid w:val="00606CB7"/>
    <w:rsid w:val="0060722D"/>
    <w:rsid w:val="006112B3"/>
    <w:rsid w:val="0061796E"/>
    <w:rsid w:val="00617AAD"/>
    <w:rsid w:val="006244C9"/>
    <w:rsid w:val="00624F7B"/>
    <w:rsid w:val="0062737B"/>
    <w:rsid w:val="006310EA"/>
    <w:rsid w:val="00631D54"/>
    <w:rsid w:val="00633705"/>
    <w:rsid w:val="0063417A"/>
    <w:rsid w:val="00634C20"/>
    <w:rsid w:val="006352A7"/>
    <w:rsid w:val="006359F2"/>
    <w:rsid w:val="00635FD0"/>
    <w:rsid w:val="006379FE"/>
    <w:rsid w:val="0064005F"/>
    <w:rsid w:val="00643F3C"/>
    <w:rsid w:val="0065066D"/>
    <w:rsid w:val="00653634"/>
    <w:rsid w:val="00653F67"/>
    <w:rsid w:val="00654761"/>
    <w:rsid w:val="006559A1"/>
    <w:rsid w:val="00656A6B"/>
    <w:rsid w:val="0065739B"/>
    <w:rsid w:val="006600FA"/>
    <w:rsid w:val="006614D3"/>
    <w:rsid w:val="00661EFF"/>
    <w:rsid w:val="00666754"/>
    <w:rsid w:val="0067308E"/>
    <w:rsid w:val="00673202"/>
    <w:rsid w:val="00674BC9"/>
    <w:rsid w:val="006765F1"/>
    <w:rsid w:val="00677555"/>
    <w:rsid w:val="00681206"/>
    <w:rsid w:val="00681952"/>
    <w:rsid w:val="0068210D"/>
    <w:rsid w:val="006831AD"/>
    <w:rsid w:val="006843B2"/>
    <w:rsid w:val="00684D9A"/>
    <w:rsid w:val="00686799"/>
    <w:rsid w:val="0068708F"/>
    <w:rsid w:val="00687123"/>
    <w:rsid w:val="0069078E"/>
    <w:rsid w:val="0069252C"/>
    <w:rsid w:val="006A0C2E"/>
    <w:rsid w:val="006A28DF"/>
    <w:rsid w:val="006A39FD"/>
    <w:rsid w:val="006A3B94"/>
    <w:rsid w:val="006A3D82"/>
    <w:rsid w:val="006A3E19"/>
    <w:rsid w:val="006A4138"/>
    <w:rsid w:val="006A4BDA"/>
    <w:rsid w:val="006B0D07"/>
    <w:rsid w:val="006B1FBA"/>
    <w:rsid w:val="006B2E2A"/>
    <w:rsid w:val="006B708F"/>
    <w:rsid w:val="006C20E7"/>
    <w:rsid w:val="006C4667"/>
    <w:rsid w:val="006C60A6"/>
    <w:rsid w:val="006C76CC"/>
    <w:rsid w:val="006C7DD7"/>
    <w:rsid w:val="006D213B"/>
    <w:rsid w:val="006D28C1"/>
    <w:rsid w:val="006D3773"/>
    <w:rsid w:val="006D4034"/>
    <w:rsid w:val="006D4D6A"/>
    <w:rsid w:val="006D7014"/>
    <w:rsid w:val="006D7E4A"/>
    <w:rsid w:val="006E4E18"/>
    <w:rsid w:val="006E58A2"/>
    <w:rsid w:val="006E6F96"/>
    <w:rsid w:val="006F09E5"/>
    <w:rsid w:val="006F1A9E"/>
    <w:rsid w:val="006F53B0"/>
    <w:rsid w:val="006F665C"/>
    <w:rsid w:val="006F6D05"/>
    <w:rsid w:val="006F713D"/>
    <w:rsid w:val="00700386"/>
    <w:rsid w:val="007018BF"/>
    <w:rsid w:val="007026D2"/>
    <w:rsid w:val="007035DC"/>
    <w:rsid w:val="00705E68"/>
    <w:rsid w:val="007064BA"/>
    <w:rsid w:val="0071114B"/>
    <w:rsid w:val="0071163E"/>
    <w:rsid w:val="00712D71"/>
    <w:rsid w:val="00713023"/>
    <w:rsid w:val="00723201"/>
    <w:rsid w:val="007236F1"/>
    <w:rsid w:val="0072431E"/>
    <w:rsid w:val="00724F76"/>
    <w:rsid w:val="00725106"/>
    <w:rsid w:val="007255C3"/>
    <w:rsid w:val="007259AC"/>
    <w:rsid w:val="00725E6E"/>
    <w:rsid w:val="00726F49"/>
    <w:rsid w:val="00727671"/>
    <w:rsid w:val="00730B3B"/>
    <w:rsid w:val="0073419A"/>
    <w:rsid w:val="00734677"/>
    <w:rsid w:val="0073515D"/>
    <w:rsid w:val="0073656C"/>
    <w:rsid w:val="0073670B"/>
    <w:rsid w:val="00736FE7"/>
    <w:rsid w:val="00741F86"/>
    <w:rsid w:val="007450D9"/>
    <w:rsid w:val="007467EA"/>
    <w:rsid w:val="0075129E"/>
    <w:rsid w:val="007512AA"/>
    <w:rsid w:val="007567A9"/>
    <w:rsid w:val="007607B9"/>
    <w:rsid w:val="00760A7A"/>
    <w:rsid w:val="00760D65"/>
    <w:rsid w:val="00765AEA"/>
    <w:rsid w:val="0076704E"/>
    <w:rsid w:val="00770E68"/>
    <w:rsid w:val="00772354"/>
    <w:rsid w:val="007725AC"/>
    <w:rsid w:val="00774D19"/>
    <w:rsid w:val="00777E35"/>
    <w:rsid w:val="00780E60"/>
    <w:rsid w:val="00781F73"/>
    <w:rsid w:val="00782081"/>
    <w:rsid w:val="00782F2A"/>
    <w:rsid w:val="007832C4"/>
    <w:rsid w:val="00784634"/>
    <w:rsid w:val="0079072C"/>
    <w:rsid w:val="00793D78"/>
    <w:rsid w:val="00793D86"/>
    <w:rsid w:val="00794B45"/>
    <w:rsid w:val="00794E91"/>
    <w:rsid w:val="00795010"/>
    <w:rsid w:val="00796004"/>
    <w:rsid w:val="00796363"/>
    <w:rsid w:val="007A15C4"/>
    <w:rsid w:val="007A2E66"/>
    <w:rsid w:val="007A44FB"/>
    <w:rsid w:val="007B3C63"/>
    <w:rsid w:val="007B3DC6"/>
    <w:rsid w:val="007B489A"/>
    <w:rsid w:val="007B6BBC"/>
    <w:rsid w:val="007B7829"/>
    <w:rsid w:val="007C1402"/>
    <w:rsid w:val="007C2352"/>
    <w:rsid w:val="007C330C"/>
    <w:rsid w:val="007C34B0"/>
    <w:rsid w:val="007C41FE"/>
    <w:rsid w:val="007C4655"/>
    <w:rsid w:val="007D06B2"/>
    <w:rsid w:val="007D2411"/>
    <w:rsid w:val="007D3926"/>
    <w:rsid w:val="007D6167"/>
    <w:rsid w:val="007D65FA"/>
    <w:rsid w:val="007E0A8F"/>
    <w:rsid w:val="007E0C7D"/>
    <w:rsid w:val="007E1247"/>
    <w:rsid w:val="007E2C8B"/>
    <w:rsid w:val="007E3F8A"/>
    <w:rsid w:val="007E43CA"/>
    <w:rsid w:val="007E4718"/>
    <w:rsid w:val="007E7622"/>
    <w:rsid w:val="007E7C64"/>
    <w:rsid w:val="007F0C01"/>
    <w:rsid w:val="007F4019"/>
    <w:rsid w:val="008007CC"/>
    <w:rsid w:val="008007D0"/>
    <w:rsid w:val="0080316F"/>
    <w:rsid w:val="00803688"/>
    <w:rsid w:val="008119CD"/>
    <w:rsid w:val="00813CEB"/>
    <w:rsid w:val="00814E05"/>
    <w:rsid w:val="00815FC6"/>
    <w:rsid w:val="00816421"/>
    <w:rsid w:val="00816DB1"/>
    <w:rsid w:val="00820838"/>
    <w:rsid w:val="008238F0"/>
    <w:rsid w:val="00824A39"/>
    <w:rsid w:val="0082578C"/>
    <w:rsid w:val="0082646B"/>
    <w:rsid w:val="008307CE"/>
    <w:rsid w:val="008310DF"/>
    <w:rsid w:val="0083165C"/>
    <w:rsid w:val="00833BF9"/>
    <w:rsid w:val="00840038"/>
    <w:rsid w:val="00841BBF"/>
    <w:rsid w:val="00842C3B"/>
    <w:rsid w:val="00844F63"/>
    <w:rsid w:val="008458CE"/>
    <w:rsid w:val="0084660C"/>
    <w:rsid w:val="00850397"/>
    <w:rsid w:val="00850B52"/>
    <w:rsid w:val="0085143E"/>
    <w:rsid w:val="00851BA7"/>
    <w:rsid w:val="008544C9"/>
    <w:rsid w:val="008546D7"/>
    <w:rsid w:val="00854C59"/>
    <w:rsid w:val="00855330"/>
    <w:rsid w:val="008553CD"/>
    <w:rsid w:val="008556B0"/>
    <w:rsid w:val="00856334"/>
    <w:rsid w:val="00856C56"/>
    <w:rsid w:val="00857860"/>
    <w:rsid w:val="008621EB"/>
    <w:rsid w:val="00863E7B"/>
    <w:rsid w:val="008651E8"/>
    <w:rsid w:val="00870D81"/>
    <w:rsid w:val="0087105C"/>
    <w:rsid w:val="008729AD"/>
    <w:rsid w:val="008752D6"/>
    <w:rsid w:val="008753EE"/>
    <w:rsid w:val="00883CEB"/>
    <w:rsid w:val="00884D22"/>
    <w:rsid w:val="00885068"/>
    <w:rsid w:val="00886873"/>
    <w:rsid w:val="008913C9"/>
    <w:rsid w:val="00891B8C"/>
    <w:rsid w:val="00892308"/>
    <w:rsid w:val="0089523A"/>
    <w:rsid w:val="0089592D"/>
    <w:rsid w:val="0089648D"/>
    <w:rsid w:val="00896A0E"/>
    <w:rsid w:val="00896EB4"/>
    <w:rsid w:val="00896FB3"/>
    <w:rsid w:val="00896FCC"/>
    <w:rsid w:val="008973AA"/>
    <w:rsid w:val="008A0BB4"/>
    <w:rsid w:val="008A23F5"/>
    <w:rsid w:val="008A2C61"/>
    <w:rsid w:val="008A363A"/>
    <w:rsid w:val="008A4634"/>
    <w:rsid w:val="008A781B"/>
    <w:rsid w:val="008B06A8"/>
    <w:rsid w:val="008B0B80"/>
    <w:rsid w:val="008B1F35"/>
    <w:rsid w:val="008B2567"/>
    <w:rsid w:val="008B475B"/>
    <w:rsid w:val="008B5254"/>
    <w:rsid w:val="008B6286"/>
    <w:rsid w:val="008B7796"/>
    <w:rsid w:val="008C43CF"/>
    <w:rsid w:val="008D1AD2"/>
    <w:rsid w:val="008D1C2F"/>
    <w:rsid w:val="008D2DD5"/>
    <w:rsid w:val="008E02ED"/>
    <w:rsid w:val="008E12E5"/>
    <w:rsid w:val="008E1AAF"/>
    <w:rsid w:val="008E3902"/>
    <w:rsid w:val="008E4B03"/>
    <w:rsid w:val="008F195A"/>
    <w:rsid w:val="008F3E56"/>
    <w:rsid w:val="008F3EF4"/>
    <w:rsid w:val="00900902"/>
    <w:rsid w:val="00901715"/>
    <w:rsid w:val="00902FDB"/>
    <w:rsid w:val="009038D8"/>
    <w:rsid w:val="00905CD5"/>
    <w:rsid w:val="00905D92"/>
    <w:rsid w:val="00906020"/>
    <w:rsid w:val="009069BF"/>
    <w:rsid w:val="00907341"/>
    <w:rsid w:val="0092023B"/>
    <w:rsid w:val="00920529"/>
    <w:rsid w:val="00921F81"/>
    <w:rsid w:val="0092225E"/>
    <w:rsid w:val="009225A0"/>
    <w:rsid w:val="00922FD3"/>
    <w:rsid w:val="009232B3"/>
    <w:rsid w:val="0092338F"/>
    <w:rsid w:val="00923A45"/>
    <w:rsid w:val="00924F9F"/>
    <w:rsid w:val="009263A5"/>
    <w:rsid w:val="0093362C"/>
    <w:rsid w:val="00934040"/>
    <w:rsid w:val="00935699"/>
    <w:rsid w:val="0093593B"/>
    <w:rsid w:val="00936431"/>
    <w:rsid w:val="00936CE1"/>
    <w:rsid w:val="009379B4"/>
    <w:rsid w:val="00940DDC"/>
    <w:rsid w:val="00941399"/>
    <w:rsid w:val="009438D3"/>
    <w:rsid w:val="009448DB"/>
    <w:rsid w:val="0094580B"/>
    <w:rsid w:val="00946823"/>
    <w:rsid w:val="00947E38"/>
    <w:rsid w:val="00950030"/>
    <w:rsid w:val="009503EC"/>
    <w:rsid w:val="00950573"/>
    <w:rsid w:val="00951212"/>
    <w:rsid w:val="009517BB"/>
    <w:rsid w:val="00951D5C"/>
    <w:rsid w:val="009540A7"/>
    <w:rsid w:val="009544E5"/>
    <w:rsid w:val="009549E8"/>
    <w:rsid w:val="00955AA1"/>
    <w:rsid w:val="009638C7"/>
    <w:rsid w:val="0096610D"/>
    <w:rsid w:val="00970937"/>
    <w:rsid w:val="00972B65"/>
    <w:rsid w:val="0097402D"/>
    <w:rsid w:val="00980404"/>
    <w:rsid w:val="009805E9"/>
    <w:rsid w:val="00987E1D"/>
    <w:rsid w:val="0099015E"/>
    <w:rsid w:val="00992678"/>
    <w:rsid w:val="00992C15"/>
    <w:rsid w:val="00993E43"/>
    <w:rsid w:val="009A15C1"/>
    <w:rsid w:val="009A3A0A"/>
    <w:rsid w:val="009A47E3"/>
    <w:rsid w:val="009A5582"/>
    <w:rsid w:val="009B01EB"/>
    <w:rsid w:val="009B06A3"/>
    <w:rsid w:val="009B0E4C"/>
    <w:rsid w:val="009B0ED0"/>
    <w:rsid w:val="009B3AA3"/>
    <w:rsid w:val="009B50A8"/>
    <w:rsid w:val="009B64A5"/>
    <w:rsid w:val="009B6BB0"/>
    <w:rsid w:val="009B7260"/>
    <w:rsid w:val="009C0B92"/>
    <w:rsid w:val="009C2927"/>
    <w:rsid w:val="009C42DC"/>
    <w:rsid w:val="009C471B"/>
    <w:rsid w:val="009C4A3B"/>
    <w:rsid w:val="009C58C6"/>
    <w:rsid w:val="009C783E"/>
    <w:rsid w:val="009D175A"/>
    <w:rsid w:val="009D31BE"/>
    <w:rsid w:val="009D4234"/>
    <w:rsid w:val="009E1E24"/>
    <w:rsid w:val="009E2DD6"/>
    <w:rsid w:val="009E5E5E"/>
    <w:rsid w:val="009E648B"/>
    <w:rsid w:val="009F1850"/>
    <w:rsid w:val="009F20BD"/>
    <w:rsid w:val="009F5541"/>
    <w:rsid w:val="009F5A39"/>
    <w:rsid w:val="009F7771"/>
    <w:rsid w:val="009F7DF2"/>
    <w:rsid w:val="00A00F53"/>
    <w:rsid w:val="00A022BC"/>
    <w:rsid w:val="00A0454F"/>
    <w:rsid w:val="00A2034B"/>
    <w:rsid w:val="00A21885"/>
    <w:rsid w:val="00A22FD6"/>
    <w:rsid w:val="00A24751"/>
    <w:rsid w:val="00A25AFD"/>
    <w:rsid w:val="00A26325"/>
    <w:rsid w:val="00A31FE5"/>
    <w:rsid w:val="00A32383"/>
    <w:rsid w:val="00A32DD1"/>
    <w:rsid w:val="00A34019"/>
    <w:rsid w:val="00A3460F"/>
    <w:rsid w:val="00A369F2"/>
    <w:rsid w:val="00A40B99"/>
    <w:rsid w:val="00A442EB"/>
    <w:rsid w:val="00A504D0"/>
    <w:rsid w:val="00A51DDC"/>
    <w:rsid w:val="00A5449C"/>
    <w:rsid w:val="00A56052"/>
    <w:rsid w:val="00A56CC4"/>
    <w:rsid w:val="00A56DE3"/>
    <w:rsid w:val="00A6263F"/>
    <w:rsid w:val="00A67381"/>
    <w:rsid w:val="00A70518"/>
    <w:rsid w:val="00A718DE"/>
    <w:rsid w:val="00A80C6C"/>
    <w:rsid w:val="00A80E2F"/>
    <w:rsid w:val="00A80F43"/>
    <w:rsid w:val="00A81277"/>
    <w:rsid w:val="00A82774"/>
    <w:rsid w:val="00A83A7D"/>
    <w:rsid w:val="00A83AD0"/>
    <w:rsid w:val="00A84471"/>
    <w:rsid w:val="00A85962"/>
    <w:rsid w:val="00A905CB"/>
    <w:rsid w:val="00A907EA"/>
    <w:rsid w:val="00A91552"/>
    <w:rsid w:val="00A93726"/>
    <w:rsid w:val="00A94227"/>
    <w:rsid w:val="00A94E17"/>
    <w:rsid w:val="00A95D11"/>
    <w:rsid w:val="00A9730B"/>
    <w:rsid w:val="00AA0528"/>
    <w:rsid w:val="00AA1DD5"/>
    <w:rsid w:val="00AA7FD1"/>
    <w:rsid w:val="00AB1830"/>
    <w:rsid w:val="00AB2786"/>
    <w:rsid w:val="00AB2998"/>
    <w:rsid w:val="00AB5958"/>
    <w:rsid w:val="00AB6FC3"/>
    <w:rsid w:val="00AB765F"/>
    <w:rsid w:val="00AC1C9D"/>
    <w:rsid w:val="00AC2295"/>
    <w:rsid w:val="00AC3301"/>
    <w:rsid w:val="00AC334B"/>
    <w:rsid w:val="00AC38AE"/>
    <w:rsid w:val="00AC4439"/>
    <w:rsid w:val="00AC761E"/>
    <w:rsid w:val="00AD2980"/>
    <w:rsid w:val="00AD5A11"/>
    <w:rsid w:val="00AD6548"/>
    <w:rsid w:val="00AD6F6F"/>
    <w:rsid w:val="00AD788C"/>
    <w:rsid w:val="00AE1DEB"/>
    <w:rsid w:val="00AE289A"/>
    <w:rsid w:val="00AE36CF"/>
    <w:rsid w:val="00AE38E7"/>
    <w:rsid w:val="00AE6424"/>
    <w:rsid w:val="00AE7A14"/>
    <w:rsid w:val="00AF01C2"/>
    <w:rsid w:val="00AF108B"/>
    <w:rsid w:val="00AF1EB4"/>
    <w:rsid w:val="00AF40E9"/>
    <w:rsid w:val="00AF431C"/>
    <w:rsid w:val="00AF66C3"/>
    <w:rsid w:val="00B00352"/>
    <w:rsid w:val="00B00F1D"/>
    <w:rsid w:val="00B01552"/>
    <w:rsid w:val="00B03806"/>
    <w:rsid w:val="00B04247"/>
    <w:rsid w:val="00B059C1"/>
    <w:rsid w:val="00B065FC"/>
    <w:rsid w:val="00B077BA"/>
    <w:rsid w:val="00B1390D"/>
    <w:rsid w:val="00B15FC4"/>
    <w:rsid w:val="00B179BE"/>
    <w:rsid w:val="00B2097B"/>
    <w:rsid w:val="00B20A33"/>
    <w:rsid w:val="00B2156B"/>
    <w:rsid w:val="00B216E5"/>
    <w:rsid w:val="00B230FF"/>
    <w:rsid w:val="00B2347F"/>
    <w:rsid w:val="00B25113"/>
    <w:rsid w:val="00B25B7F"/>
    <w:rsid w:val="00B26234"/>
    <w:rsid w:val="00B270A4"/>
    <w:rsid w:val="00B3261C"/>
    <w:rsid w:val="00B33F93"/>
    <w:rsid w:val="00B341D8"/>
    <w:rsid w:val="00B36C8F"/>
    <w:rsid w:val="00B37473"/>
    <w:rsid w:val="00B42326"/>
    <w:rsid w:val="00B444AD"/>
    <w:rsid w:val="00B46DA6"/>
    <w:rsid w:val="00B50D6E"/>
    <w:rsid w:val="00B52B12"/>
    <w:rsid w:val="00B52E71"/>
    <w:rsid w:val="00B5500C"/>
    <w:rsid w:val="00B60CC2"/>
    <w:rsid w:val="00B65241"/>
    <w:rsid w:val="00B67B86"/>
    <w:rsid w:val="00B7128B"/>
    <w:rsid w:val="00B71BAE"/>
    <w:rsid w:val="00B71C23"/>
    <w:rsid w:val="00B71F35"/>
    <w:rsid w:val="00B72A78"/>
    <w:rsid w:val="00B73688"/>
    <w:rsid w:val="00B74349"/>
    <w:rsid w:val="00B74508"/>
    <w:rsid w:val="00B7502B"/>
    <w:rsid w:val="00B7503F"/>
    <w:rsid w:val="00B77EDB"/>
    <w:rsid w:val="00B80692"/>
    <w:rsid w:val="00B80F9F"/>
    <w:rsid w:val="00B83DF5"/>
    <w:rsid w:val="00B84478"/>
    <w:rsid w:val="00B84864"/>
    <w:rsid w:val="00B849D1"/>
    <w:rsid w:val="00B84DE3"/>
    <w:rsid w:val="00B8503A"/>
    <w:rsid w:val="00B86859"/>
    <w:rsid w:val="00B92050"/>
    <w:rsid w:val="00B93158"/>
    <w:rsid w:val="00B94B51"/>
    <w:rsid w:val="00B97F8D"/>
    <w:rsid w:val="00BA0C87"/>
    <w:rsid w:val="00BA2921"/>
    <w:rsid w:val="00BA2D60"/>
    <w:rsid w:val="00BA3B2A"/>
    <w:rsid w:val="00BA56FE"/>
    <w:rsid w:val="00BA6571"/>
    <w:rsid w:val="00BB180D"/>
    <w:rsid w:val="00BB319F"/>
    <w:rsid w:val="00BB3521"/>
    <w:rsid w:val="00BB3F2B"/>
    <w:rsid w:val="00BB4281"/>
    <w:rsid w:val="00BB4589"/>
    <w:rsid w:val="00BB66D4"/>
    <w:rsid w:val="00BB7710"/>
    <w:rsid w:val="00BC0E9C"/>
    <w:rsid w:val="00BC16B3"/>
    <w:rsid w:val="00BC20E7"/>
    <w:rsid w:val="00BC2A72"/>
    <w:rsid w:val="00BC3983"/>
    <w:rsid w:val="00BD18FF"/>
    <w:rsid w:val="00BD3B15"/>
    <w:rsid w:val="00BD3CE2"/>
    <w:rsid w:val="00BD43F1"/>
    <w:rsid w:val="00BD7CA6"/>
    <w:rsid w:val="00BE1392"/>
    <w:rsid w:val="00BE2262"/>
    <w:rsid w:val="00BE3929"/>
    <w:rsid w:val="00BE3CD9"/>
    <w:rsid w:val="00BE4E1F"/>
    <w:rsid w:val="00BE5DAF"/>
    <w:rsid w:val="00BE6EDF"/>
    <w:rsid w:val="00BF4755"/>
    <w:rsid w:val="00C00070"/>
    <w:rsid w:val="00C01F72"/>
    <w:rsid w:val="00C03C48"/>
    <w:rsid w:val="00C05BDF"/>
    <w:rsid w:val="00C138BA"/>
    <w:rsid w:val="00C14DC6"/>
    <w:rsid w:val="00C208AF"/>
    <w:rsid w:val="00C21B8B"/>
    <w:rsid w:val="00C26EF0"/>
    <w:rsid w:val="00C31B94"/>
    <w:rsid w:val="00C35264"/>
    <w:rsid w:val="00C356DB"/>
    <w:rsid w:val="00C403A2"/>
    <w:rsid w:val="00C40D6C"/>
    <w:rsid w:val="00C44A92"/>
    <w:rsid w:val="00C44B6B"/>
    <w:rsid w:val="00C47D15"/>
    <w:rsid w:val="00C53180"/>
    <w:rsid w:val="00C54BFC"/>
    <w:rsid w:val="00C55067"/>
    <w:rsid w:val="00C60165"/>
    <w:rsid w:val="00C639D7"/>
    <w:rsid w:val="00C63CBA"/>
    <w:rsid w:val="00C64898"/>
    <w:rsid w:val="00C651FB"/>
    <w:rsid w:val="00C652BB"/>
    <w:rsid w:val="00C6583F"/>
    <w:rsid w:val="00C67880"/>
    <w:rsid w:val="00C7106F"/>
    <w:rsid w:val="00C74859"/>
    <w:rsid w:val="00C809BF"/>
    <w:rsid w:val="00C81CDE"/>
    <w:rsid w:val="00C81D1E"/>
    <w:rsid w:val="00C855CD"/>
    <w:rsid w:val="00C878DD"/>
    <w:rsid w:val="00C90CF7"/>
    <w:rsid w:val="00C919DE"/>
    <w:rsid w:val="00C9464C"/>
    <w:rsid w:val="00C95603"/>
    <w:rsid w:val="00C964F3"/>
    <w:rsid w:val="00C97242"/>
    <w:rsid w:val="00CA1364"/>
    <w:rsid w:val="00CA1D6A"/>
    <w:rsid w:val="00CB0D8F"/>
    <w:rsid w:val="00CB17E5"/>
    <w:rsid w:val="00CB1A70"/>
    <w:rsid w:val="00CB2A05"/>
    <w:rsid w:val="00CB49E1"/>
    <w:rsid w:val="00CB63A9"/>
    <w:rsid w:val="00CB6C54"/>
    <w:rsid w:val="00CB756B"/>
    <w:rsid w:val="00CC0C30"/>
    <w:rsid w:val="00CC324F"/>
    <w:rsid w:val="00CC68CF"/>
    <w:rsid w:val="00CC6DCE"/>
    <w:rsid w:val="00CC78E3"/>
    <w:rsid w:val="00CD1B8F"/>
    <w:rsid w:val="00CD212D"/>
    <w:rsid w:val="00CD26C8"/>
    <w:rsid w:val="00CD29C8"/>
    <w:rsid w:val="00CD5780"/>
    <w:rsid w:val="00CD5BF1"/>
    <w:rsid w:val="00CD75EA"/>
    <w:rsid w:val="00CE173E"/>
    <w:rsid w:val="00CE2154"/>
    <w:rsid w:val="00CE2796"/>
    <w:rsid w:val="00CE5094"/>
    <w:rsid w:val="00CE55A9"/>
    <w:rsid w:val="00CF0F67"/>
    <w:rsid w:val="00CF1A2B"/>
    <w:rsid w:val="00CF1A68"/>
    <w:rsid w:val="00CF5FAA"/>
    <w:rsid w:val="00CF664E"/>
    <w:rsid w:val="00CF6EA0"/>
    <w:rsid w:val="00CF7FB6"/>
    <w:rsid w:val="00D00D66"/>
    <w:rsid w:val="00D02BC2"/>
    <w:rsid w:val="00D03894"/>
    <w:rsid w:val="00D0518B"/>
    <w:rsid w:val="00D10A5C"/>
    <w:rsid w:val="00D11E8F"/>
    <w:rsid w:val="00D125E6"/>
    <w:rsid w:val="00D12ACC"/>
    <w:rsid w:val="00D15D81"/>
    <w:rsid w:val="00D1674E"/>
    <w:rsid w:val="00D205A3"/>
    <w:rsid w:val="00D2122F"/>
    <w:rsid w:val="00D25A38"/>
    <w:rsid w:val="00D26459"/>
    <w:rsid w:val="00D26A06"/>
    <w:rsid w:val="00D26BE2"/>
    <w:rsid w:val="00D2725E"/>
    <w:rsid w:val="00D332E5"/>
    <w:rsid w:val="00D34190"/>
    <w:rsid w:val="00D35337"/>
    <w:rsid w:val="00D37E56"/>
    <w:rsid w:val="00D40EDA"/>
    <w:rsid w:val="00D41984"/>
    <w:rsid w:val="00D42157"/>
    <w:rsid w:val="00D4508F"/>
    <w:rsid w:val="00D46047"/>
    <w:rsid w:val="00D46638"/>
    <w:rsid w:val="00D50D1F"/>
    <w:rsid w:val="00D5293D"/>
    <w:rsid w:val="00D60098"/>
    <w:rsid w:val="00D6035D"/>
    <w:rsid w:val="00D67FAF"/>
    <w:rsid w:val="00D73075"/>
    <w:rsid w:val="00D73321"/>
    <w:rsid w:val="00D734BD"/>
    <w:rsid w:val="00D75459"/>
    <w:rsid w:val="00D754C0"/>
    <w:rsid w:val="00D75854"/>
    <w:rsid w:val="00D75949"/>
    <w:rsid w:val="00D75B90"/>
    <w:rsid w:val="00D767C3"/>
    <w:rsid w:val="00D777F4"/>
    <w:rsid w:val="00D801AE"/>
    <w:rsid w:val="00D81106"/>
    <w:rsid w:val="00D8658D"/>
    <w:rsid w:val="00D87C65"/>
    <w:rsid w:val="00D90612"/>
    <w:rsid w:val="00D90B24"/>
    <w:rsid w:val="00D91E20"/>
    <w:rsid w:val="00D920BF"/>
    <w:rsid w:val="00D92EAF"/>
    <w:rsid w:val="00D935C1"/>
    <w:rsid w:val="00D93FB3"/>
    <w:rsid w:val="00D94C9B"/>
    <w:rsid w:val="00D972ED"/>
    <w:rsid w:val="00DA272D"/>
    <w:rsid w:val="00DA2FAE"/>
    <w:rsid w:val="00DA359B"/>
    <w:rsid w:val="00DA44E7"/>
    <w:rsid w:val="00DA4679"/>
    <w:rsid w:val="00DA5472"/>
    <w:rsid w:val="00DB040E"/>
    <w:rsid w:val="00DB0981"/>
    <w:rsid w:val="00DB541E"/>
    <w:rsid w:val="00DB6A12"/>
    <w:rsid w:val="00DC3792"/>
    <w:rsid w:val="00DC4090"/>
    <w:rsid w:val="00DC4933"/>
    <w:rsid w:val="00DD159E"/>
    <w:rsid w:val="00DD1805"/>
    <w:rsid w:val="00DD25B1"/>
    <w:rsid w:val="00DD2F74"/>
    <w:rsid w:val="00DD375B"/>
    <w:rsid w:val="00DD40B1"/>
    <w:rsid w:val="00DD453F"/>
    <w:rsid w:val="00DD58EF"/>
    <w:rsid w:val="00DD778C"/>
    <w:rsid w:val="00DE024D"/>
    <w:rsid w:val="00DE09CE"/>
    <w:rsid w:val="00DE2F2A"/>
    <w:rsid w:val="00DE3E52"/>
    <w:rsid w:val="00DE665A"/>
    <w:rsid w:val="00DE6FBB"/>
    <w:rsid w:val="00DE7625"/>
    <w:rsid w:val="00DF1054"/>
    <w:rsid w:val="00DF28E4"/>
    <w:rsid w:val="00DF3514"/>
    <w:rsid w:val="00DF3A6A"/>
    <w:rsid w:val="00DF4A97"/>
    <w:rsid w:val="00DF53F6"/>
    <w:rsid w:val="00DF628C"/>
    <w:rsid w:val="00DF6596"/>
    <w:rsid w:val="00DF72CD"/>
    <w:rsid w:val="00DF7AFF"/>
    <w:rsid w:val="00DF7B99"/>
    <w:rsid w:val="00E0645B"/>
    <w:rsid w:val="00E07D3C"/>
    <w:rsid w:val="00E07F32"/>
    <w:rsid w:val="00E10F20"/>
    <w:rsid w:val="00E1153D"/>
    <w:rsid w:val="00E14467"/>
    <w:rsid w:val="00E14BAD"/>
    <w:rsid w:val="00E14CC6"/>
    <w:rsid w:val="00E15FD8"/>
    <w:rsid w:val="00E1634B"/>
    <w:rsid w:val="00E16A70"/>
    <w:rsid w:val="00E1796D"/>
    <w:rsid w:val="00E17C1F"/>
    <w:rsid w:val="00E21B2F"/>
    <w:rsid w:val="00E27477"/>
    <w:rsid w:val="00E327F8"/>
    <w:rsid w:val="00E3372D"/>
    <w:rsid w:val="00E33983"/>
    <w:rsid w:val="00E37B66"/>
    <w:rsid w:val="00E40971"/>
    <w:rsid w:val="00E4167A"/>
    <w:rsid w:val="00E428B0"/>
    <w:rsid w:val="00E42A7C"/>
    <w:rsid w:val="00E44182"/>
    <w:rsid w:val="00E44BD8"/>
    <w:rsid w:val="00E451E3"/>
    <w:rsid w:val="00E45CD9"/>
    <w:rsid w:val="00E525AF"/>
    <w:rsid w:val="00E53153"/>
    <w:rsid w:val="00E53D71"/>
    <w:rsid w:val="00E55187"/>
    <w:rsid w:val="00E61182"/>
    <w:rsid w:val="00E618DD"/>
    <w:rsid w:val="00E62E67"/>
    <w:rsid w:val="00E63BD3"/>
    <w:rsid w:val="00E640F5"/>
    <w:rsid w:val="00E65421"/>
    <w:rsid w:val="00E66EAC"/>
    <w:rsid w:val="00E66F98"/>
    <w:rsid w:val="00E67516"/>
    <w:rsid w:val="00E67531"/>
    <w:rsid w:val="00E72CAE"/>
    <w:rsid w:val="00E73C58"/>
    <w:rsid w:val="00E7538E"/>
    <w:rsid w:val="00E7693E"/>
    <w:rsid w:val="00E77183"/>
    <w:rsid w:val="00E77C93"/>
    <w:rsid w:val="00E80E68"/>
    <w:rsid w:val="00E82365"/>
    <w:rsid w:val="00E85461"/>
    <w:rsid w:val="00E86D76"/>
    <w:rsid w:val="00E87135"/>
    <w:rsid w:val="00E872A4"/>
    <w:rsid w:val="00E913F6"/>
    <w:rsid w:val="00E91EFD"/>
    <w:rsid w:val="00E933AD"/>
    <w:rsid w:val="00E93D9C"/>
    <w:rsid w:val="00E94014"/>
    <w:rsid w:val="00E954C9"/>
    <w:rsid w:val="00E95A36"/>
    <w:rsid w:val="00E96748"/>
    <w:rsid w:val="00E9712B"/>
    <w:rsid w:val="00EA178F"/>
    <w:rsid w:val="00EA20CD"/>
    <w:rsid w:val="00EA2B37"/>
    <w:rsid w:val="00EA3542"/>
    <w:rsid w:val="00EA3CA4"/>
    <w:rsid w:val="00EA3EB9"/>
    <w:rsid w:val="00EA5B54"/>
    <w:rsid w:val="00EA67CA"/>
    <w:rsid w:val="00EA6888"/>
    <w:rsid w:val="00EA6FE3"/>
    <w:rsid w:val="00EB0B39"/>
    <w:rsid w:val="00EB14B3"/>
    <w:rsid w:val="00EB1525"/>
    <w:rsid w:val="00EB19DC"/>
    <w:rsid w:val="00EB3462"/>
    <w:rsid w:val="00EB404F"/>
    <w:rsid w:val="00EB51B2"/>
    <w:rsid w:val="00EB756D"/>
    <w:rsid w:val="00EC16A5"/>
    <w:rsid w:val="00EC247A"/>
    <w:rsid w:val="00EC24A9"/>
    <w:rsid w:val="00EC3028"/>
    <w:rsid w:val="00EC351C"/>
    <w:rsid w:val="00EC6DA5"/>
    <w:rsid w:val="00EC6E80"/>
    <w:rsid w:val="00EC787E"/>
    <w:rsid w:val="00ED0EDB"/>
    <w:rsid w:val="00ED196E"/>
    <w:rsid w:val="00ED2621"/>
    <w:rsid w:val="00ED36CF"/>
    <w:rsid w:val="00ED36FB"/>
    <w:rsid w:val="00ED3D8E"/>
    <w:rsid w:val="00ED44CB"/>
    <w:rsid w:val="00ED7187"/>
    <w:rsid w:val="00EE06FD"/>
    <w:rsid w:val="00EE366D"/>
    <w:rsid w:val="00EE5FC1"/>
    <w:rsid w:val="00EE6F65"/>
    <w:rsid w:val="00EE7BA0"/>
    <w:rsid w:val="00EF31A3"/>
    <w:rsid w:val="00EF45C3"/>
    <w:rsid w:val="00EF60FF"/>
    <w:rsid w:val="00EF6794"/>
    <w:rsid w:val="00EF6822"/>
    <w:rsid w:val="00F0328F"/>
    <w:rsid w:val="00F0565A"/>
    <w:rsid w:val="00F06DEB"/>
    <w:rsid w:val="00F1000A"/>
    <w:rsid w:val="00F10041"/>
    <w:rsid w:val="00F1202F"/>
    <w:rsid w:val="00F123E2"/>
    <w:rsid w:val="00F22577"/>
    <w:rsid w:val="00F22AC6"/>
    <w:rsid w:val="00F23BB3"/>
    <w:rsid w:val="00F334CF"/>
    <w:rsid w:val="00F40B9E"/>
    <w:rsid w:val="00F423DE"/>
    <w:rsid w:val="00F431D7"/>
    <w:rsid w:val="00F50550"/>
    <w:rsid w:val="00F5058B"/>
    <w:rsid w:val="00F515EE"/>
    <w:rsid w:val="00F54673"/>
    <w:rsid w:val="00F54E2F"/>
    <w:rsid w:val="00F55303"/>
    <w:rsid w:val="00F55ABD"/>
    <w:rsid w:val="00F561DD"/>
    <w:rsid w:val="00F56244"/>
    <w:rsid w:val="00F56564"/>
    <w:rsid w:val="00F56EF1"/>
    <w:rsid w:val="00F577A9"/>
    <w:rsid w:val="00F57CAC"/>
    <w:rsid w:val="00F60CDF"/>
    <w:rsid w:val="00F62936"/>
    <w:rsid w:val="00F62A17"/>
    <w:rsid w:val="00F63E49"/>
    <w:rsid w:val="00F6544D"/>
    <w:rsid w:val="00F66EB2"/>
    <w:rsid w:val="00F675AF"/>
    <w:rsid w:val="00F67F90"/>
    <w:rsid w:val="00F711FD"/>
    <w:rsid w:val="00F71A97"/>
    <w:rsid w:val="00F728E7"/>
    <w:rsid w:val="00F72FA9"/>
    <w:rsid w:val="00F7349B"/>
    <w:rsid w:val="00F73F1C"/>
    <w:rsid w:val="00F7538C"/>
    <w:rsid w:val="00F75A90"/>
    <w:rsid w:val="00F76AA4"/>
    <w:rsid w:val="00F76D19"/>
    <w:rsid w:val="00F77B3B"/>
    <w:rsid w:val="00F8002F"/>
    <w:rsid w:val="00F81B50"/>
    <w:rsid w:val="00F832EC"/>
    <w:rsid w:val="00F8377C"/>
    <w:rsid w:val="00F83780"/>
    <w:rsid w:val="00F83D45"/>
    <w:rsid w:val="00F84821"/>
    <w:rsid w:val="00F90AC1"/>
    <w:rsid w:val="00F918FE"/>
    <w:rsid w:val="00F94893"/>
    <w:rsid w:val="00F94C08"/>
    <w:rsid w:val="00FA0846"/>
    <w:rsid w:val="00FA599A"/>
    <w:rsid w:val="00FB018B"/>
    <w:rsid w:val="00FB0BF7"/>
    <w:rsid w:val="00FB0F33"/>
    <w:rsid w:val="00FB0F68"/>
    <w:rsid w:val="00FB1252"/>
    <w:rsid w:val="00FB5D1D"/>
    <w:rsid w:val="00FB6892"/>
    <w:rsid w:val="00FB6F27"/>
    <w:rsid w:val="00FB6FFA"/>
    <w:rsid w:val="00FB77D8"/>
    <w:rsid w:val="00FC2A35"/>
    <w:rsid w:val="00FC45B0"/>
    <w:rsid w:val="00FC59BE"/>
    <w:rsid w:val="00FC5CC2"/>
    <w:rsid w:val="00FC61A8"/>
    <w:rsid w:val="00FC69E8"/>
    <w:rsid w:val="00FD1B6E"/>
    <w:rsid w:val="00FD1DDB"/>
    <w:rsid w:val="00FD2065"/>
    <w:rsid w:val="00FD3DB9"/>
    <w:rsid w:val="00FD4966"/>
    <w:rsid w:val="00FD5590"/>
    <w:rsid w:val="00FD5D35"/>
    <w:rsid w:val="00FD7AD6"/>
    <w:rsid w:val="00FF27AF"/>
    <w:rsid w:val="00FF3DC1"/>
    <w:rsid w:val="00FF4989"/>
    <w:rsid w:val="00FF4E84"/>
    <w:rsid w:val="00FF4F0C"/>
    <w:rsid w:val="00FF5601"/>
    <w:rsid w:val="00FF5A99"/>
    <w:rsid w:val="00FF62C3"/>
    <w:rsid w:val="10A958FF"/>
    <w:rsid w:val="304F7CEE"/>
    <w:rsid w:val="3C9B43CD"/>
    <w:rsid w:val="5ED47682"/>
    <w:rsid w:val="6E59206A"/>
    <w:rsid w:val="7C67E2EE"/>
    <w:rsid w:val="7D1293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9D3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206"/>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9B6BB0"/>
    <w:pPr>
      <w:keepNext/>
      <w:tabs>
        <w:tab w:val="left" w:pos="-600"/>
        <w:tab w:val="left" w:pos="270"/>
        <w:tab w:val="left" w:pos="528"/>
        <w:tab w:val="left" w:pos="720"/>
        <w:tab w:val="left" w:pos="1440"/>
        <w:tab w:val="left" w:pos="2160"/>
        <w:tab w:val="left" w:pos="2880"/>
        <w:tab w:val="left" w:pos="3600"/>
        <w:tab w:val="left" w:pos="3840"/>
        <w:tab w:val="left" w:pos="4320"/>
      </w:tabs>
      <w:spacing w:before="120" w:after="120"/>
      <w:outlineLvl w:val="0"/>
    </w:pPr>
    <w:rPr>
      <w:rFonts w:ascii="Arial" w:hAnsi="Arial" w:cs="Arial"/>
      <w:b/>
      <w:color w:val="FFFFFF" w:themeColor="background1"/>
      <w:sz w:val="22"/>
      <w:szCs w:val="22"/>
    </w:rPr>
  </w:style>
  <w:style w:type="paragraph" w:styleId="Heading2">
    <w:name w:val="heading 2"/>
    <w:basedOn w:val="Normal"/>
    <w:next w:val="Normal"/>
    <w:link w:val="Heading2Char"/>
    <w:uiPriority w:val="9"/>
    <w:unhideWhenUsed/>
    <w:qFormat/>
    <w:rsid w:val="00DC3792"/>
    <w:pPr>
      <w:keepNext/>
      <w:tabs>
        <w:tab w:val="left" w:pos="-360"/>
        <w:tab w:val="left" w:pos="450"/>
        <w:tab w:val="left" w:pos="780"/>
        <w:tab w:val="left" w:pos="1440"/>
        <w:tab w:val="left" w:pos="2160"/>
        <w:tab w:val="left" w:pos="2880"/>
        <w:tab w:val="left" w:pos="3600"/>
        <w:tab w:val="left" w:pos="3870"/>
        <w:tab w:val="left" w:pos="4320"/>
        <w:tab w:val="left" w:pos="6390"/>
        <w:tab w:val="left" w:pos="7830"/>
        <w:tab w:val="left" w:pos="8460"/>
        <w:tab w:val="left" w:pos="9360"/>
      </w:tabs>
      <w:spacing w:before="120" w:after="120"/>
      <w:outlineLvl w:val="1"/>
    </w:pPr>
    <w:rPr>
      <w:rFonts w:ascii="Arial" w:hAnsi="Arial" w:cs="Arial"/>
      <w:b/>
      <w:noProof/>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6C60"/>
    <w:pPr>
      <w:ind w:left="720"/>
      <w:contextualSpacing/>
    </w:pPr>
  </w:style>
  <w:style w:type="character" w:styleId="CommentReference">
    <w:name w:val="annotation reference"/>
    <w:basedOn w:val="DefaultParagraphFont"/>
    <w:uiPriority w:val="99"/>
    <w:unhideWhenUsed/>
    <w:rsid w:val="004C7E06"/>
    <w:rPr>
      <w:sz w:val="16"/>
      <w:szCs w:val="16"/>
    </w:rPr>
  </w:style>
  <w:style w:type="paragraph" w:styleId="CommentText">
    <w:name w:val="annotation text"/>
    <w:basedOn w:val="Normal"/>
    <w:link w:val="CommentTextChar"/>
    <w:uiPriority w:val="99"/>
    <w:unhideWhenUsed/>
    <w:rsid w:val="004C7E06"/>
    <w:rPr>
      <w:sz w:val="20"/>
    </w:rPr>
  </w:style>
  <w:style w:type="character" w:customStyle="1" w:styleId="CommentTextChar">
    <w:name w:val="Comment Text Char"/>
    <w:basedOn w:val="DefaultParagraphFont"/>
    <w:link w:val="CommentText"/>
    <w:uiPriority w:val="99"/>
    <w:rsid w:val="004C7E06"/>
    <w:rPr>
      <w:rFonts w:ascii="CG Times" w:eastAsia="Times New Roman" w:hAnsi="CG Times" w:cs="Times New Roman"/>
      <w:sz w:val="20"/>
      <w:szCs w:val="20"/>
    </w:rPr>
  </w:style>
  <w:style w:type="paragraph" w:styleId="BalloonText">
    <w:name w:val="Balloon Text"/>
    <w:basedOn w:val="Normal"/>
    <w:link w:val="BalloonTextChar"/>
    <w:uiPriority w:val="99"/>
    <w:unhideWhenUsed/>
    <w:rsid w:val="004C7E06"/>
    <w:rPr>
      <w:rFonts w:ascii="Segoe UI" w:hAnsi="Segoe UI" w:cs="Segoe UI"/>
      <w:sz w:val="18"/>
      <w:szCs w:val="18"/>
    </w:rPr>
  </w:style>
  <w:style w:type="character" w:customStyle="1" w:styleId="BalloonTextChar">
    <w:name w:val="Balloon Text Char"/>
    <w:basedOn w:val="DefaultParagraphFont"/>
    <w:link w:val="BalloonText"/>
    <w:uiPriority w:val="99"/>
    <w:rsid w:val="004C7E06"/>
    <w:rPr>
      <w:rFonts w:ascii="Segoe UI" w:eastAsia="Times New Roman" w:hAnsi="Segoe UI" w:cs="Segoe UI"/>
      <w:sz w:val="18"/>
      <w:szCs w:val="18"/>
    </w:rPr>
  </w:style>
  <w:style w:type="paragraph" w:customStyle="1" w:styleId="Default">
    <w:name w:val="Default"/>
    <w:rsid w:val="005F6A33"/>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F62C6"/>
    <w:rPr>
      <w:b/>
      <w:bCs/>
    </w:rPr>
  </w:style>
  <w:style w:type="character" w:customStyle="1" w:styleId="CommentSubjectChar">
    <w:name w:val="Comment Subject Char"/>
    <w:basedOn w:val="CommentTextChar"/>
    <w:link w:val="CommentSubject"/>
    <w:uiPriority w:val="99"/>
    <w:semiHidden/>
    <w:rsid w:val="001F62C6"/>
    <w:rPr>
      <w:rFonts w:ascii="CG Times" w:eastAsia="Times New Roman" w:hAnsi="CG Times" w:cs="Times New Roman"/>
      <w:b/>
      <w:bCs/>
      <w:sz w:val="20"/>
      <w:szCs w:val="20"/>
    </w:rPr>
  </w:style>
  <w:style w:type="paragraph" w:customStyle="1" w:styleId="PONumberedSection">
    <w:name w:val="PO Numbered Section"/>
    <w:next w:val="PO5indenthanging"/>
    <w:link w:val="PONumberedSectionChar"/>
    <w:qFormat/>
    <w:rsid w:val="00E872A4"/>
    <w:pPr>
      <w:numPr>
        <w:numId w:val="2"/>
      </w:numPr>
      <w:tabs>
        <w:tab w:val="left" w:pos="9270"/>
      </w:tabs>
      <w:spacing w:before="120" w:after="120" w:line="240" w:lineRule="auto"/>
      <w:ind w:left="720" w:hanging="720"/>
      <w:outlineLvl w:val="1"/>
    </w:pPr>
    <w:rPr>
      <w:rFonts w:ascii="Arial" w:eastAsia="Times New Roman" w:hAnsi="Arial" w:cs="Arial"/>
      <w:b/>
      <w:bCs/>
    </w:rPr>
  </w:style>
  <w:style w:type="paragraph" w:customStyle="1" w:styleId="PO5indenthanging">
    <w:name w:val="PO .5 indent hanging"/>
    <w:qFormat/>
    <w:rsid w:val="00B179BE"/>
    <w:pPr>
      <w:tabs>
        <w:tab w:val="left" w:pos="1080"/>
      </w:tabs>
      <w:spacing w:before="120" w:after="120" w:line="240" w:lineRule="auto"/>
      <w:ind w:left="1080" w:hanging="360"/>
    </w:pPr>
    <w:rPr>
      <w:rFonts w:ascii="Arial" w:eastAsia="Times New Roman" w:hAnsi="Arial" w:cs="Arial"/>
    </w:rPr>
  </w:style>
  <w:style w:type="character" w:customStyle="1" w:styleId="ListParagraphChar">
    <w:name w:val="List Paragraph Char"/>
    <w:basedOn w:val="DefaultParagraphFont"/>
    <w:link w:val="ListParagraph"/>
    <w:uiPriority w:val="34"/>
    <w:rsid w:val="00B179BE"/>
    <w:rPr>
      <w:rFonts w:ascii="CG Times" w:eastAsia="Times New Roman" w:hAnsi="CG Times" w:cs="Times New Roman"/>
      <w:sz w:val="24"/>
      <w:szCs w:val="20"/>
    </w:rPr>
  </w:style>
  <w:style w:type="character" w:customStyle="1" w:styleId="PONumberedSectionChar">
    <w:name w:val="PO Numbered Section Char"/>
    <w:basedOn w:val="ListParagraphChar"/>
    <w:link w:val="PONumberedSection"/>
    <w:rsid w:val="00E872A4"/>
    <w:rPr>
      <w:rFonts w:ascii="Arial" w:eastAsia="Times New Roman" w:hAnsi="Arial" w:cs="Arial"/>
      <w:b/>
      <w:bCs/>
      <w:sz w:val="24"/>
      <w:szCs w:val="20"/>
    </w:rPr>
  </w:style>
  <w:style w:type="paragraph" w:customStyle="1" w:styleId="PO1indenthanging">
    <w:name w:val="PO 1&quot; indent hanging"/>
    <w:qFormat/>
    <w:rsid w:val="00E872A4"/>
    <w:pPr>
      <w:tabs>
        <w:tab w:val="left" w:pos="1800"/>
      </w:tabs>
      <w:spacing w:before="120" w:after="120" w:line="240" w:lineRule="auto"/>
      <w:ind w:left="1800" w:hanging="360"/>
    </w:pPr>
    <w:rPr>
      <w:rFonts w:ascii="Arial" w:eastAsia="Times New Roman" w:hAnsi="Arial" w:cs="Arial"/>
    </w:rPr>
  </w:style>
  <w:style w:type="paragraph" w:customStyle="1" w:styleId="PO5noindent">
    <w:name w:val="PO .5 no indent"/>
    <w:qFormat/>
    <w:rsid w:val="00B179BE"/>
    <w:pPr>
      <w:spacing w:before="120" w:after="120" w:line="240" w:lineRule="auto"/>
      <w:ind w:left="720"/>
    </w:pPr>
    <w:rPr>
      <w:rFonts w:ascii="Arial" w:eastAsia="Times New Roman" w:hAnsi="Arial" w:cs="Arial"/>
      <w:bCs/>
    </w:rPr>
  </w:style>
  <w:style w:type="paragraph" w:customStyle="1" w:styleId="PO5blankline">
    <w:name w:val="PO .5 blank line"/>
    <w:basedOn w:val="PO5noindent"/>
    <w:qFormat/>
    <w:rsid w:val="008B0B80"/>
    <w:pPr>
      <w:tabs>
        <w:tab w:val="left" w:pos="9180"/>
      </w:tabs>
    </w:pPr>
    <w:rPr>
      <w:u w:val="single"/>
    </w:rPr>
  </w:style>
  <w:style w:type="paragraph" w:customStyle="1" w:styleId="POprotectionslist">
    <w:name w:val="PO protections list"/>
    <w:qFormat/>
    <w:rsid w:val="00F84821"/>
    <w:pPr>
      <w:numPr>
        <w:numId w:val="5"/>
      </w:numPr>
      <w:tabs>
        <w:tab w:val="left" w:pos="720"/>
        <w:tab w:val="left" w:pos="1080"/>
        <w:tab w:val="left" w:pos="3870"/>
        <w:tab w:val="left" w:pos="9180"/>
      </w:tabs>
      <w:spacing w:before="120" w:after="120" w:line="240" w:lineRule="auto"/>
      <w:outlineLvl w:val="1"/>
    </w:pPr>
    <w:rPr>
      <w:rFonts w:ascii="Arial" w:eastAsia="Times New Roman" w:hAnsi="Arial" w:cs="Arial"/>
      <w:spacing w:val="-2"/>
    </w:rPr>
  </w:style>
  <w:style w:type="paragraph" w:customStyle="1" w:styleId="PO75indenthanging">
    <w:name w:val="PO .75 indent hanging"/>
    <w:qFormat/>
    <w:rsid w:val="00077BB8"/>
    <w:pPr>
      <w:spacing w:before="40" w:after="40" w:line="240" w:lineRule="auto"/>
      <w:ind w:left="1440" w:hanging="360"/>
    </w:pPr>
    <w:rPr>
      <w:rFonts w:ascii="Arial" w:hAnsi="Arial" w:cs="Arial"/>
    </w:rPr>
  </w:style>
  <w:style w:type="paragraph" w:customStyle="1" w:styleId="POprotectionssubheading">
    <w:name w:val="PO protections subheading"/>
    <w:next w:val="POprotectionslist"/>
    <w:link w:val="POprotectionssubheadingChar"/>
    <w:qFormat/>
    <w:rsid w:val="009540A7"/>
    <w:pPr>
      <w:keepNext/>
      <w:pBdr>
        <w:top w:val="single" w:sz="18" w:space="1" w:color="auto"/>
      </w:pBdr>
      <w:spacing w:before="240" w:after="120" w:line="240" w:lineRule="auto"/>
      <w:outlineLvl w:val="0"/>
    </w:pPr>
    <w:rPr>
      <w:rFonts w:ascii="Arial" w:eastAsia="Times New Roman" w:hAnsi="Arial" w:cs="Arial"/>
      <w:b/>
      <w:noProof/>
    </w:rPr>
  </w:style>
  <w:style w:type="paragraph" w:customStyle="1" w:styleId="WAnote">
    <w:name w:val="WA note"/>
    <w:basedOn w:val="Normal"/>
    <w:qFormat/>
    <w:rsid w:val="004A2B8A"/>
    <w:pPr>
      <w:tabs>
        <w:tab w:val="left" w:pos="1260"/>
      </w:tabs>
      <w:overflowPunct/>
      <w:autoSpaceDE/>
      <w:autoSpaceDN/>
      <w:adjustRightInd/>
      <w:spacing w:before="120"/>
      <w:ind w:firstLine="7"/>
      <w:textAlignment w:val="auto"/>
    </w:pPr>
    <w:rPr>
      <w:rFonts w:ascii="Arial" w:eastAsia="MS Mincho" w:hAnsi="Arial" w:cs="Arial"/>
      <w:sz w:val="22"/>
      <w:szCs w:val="22"/>
      <w:lang w:eastAsia="ja-JP"/>
    </w:rPr>
  </w:style>
  <w:style w:type="character" w:customStyle="1" w:styleId="POprotectionssubheadingChar">
    <w:name w:val="PO protections subheading Char"/>
    <w:basedOn w:val="DefaultParagraphFont"/>
    <w:link w:val="POprotectionssubheading"/>
    <w:rsid w:val="009540A7"/>
    <w:rPr>
      <w:rFonts w:ascii="Arial" w:eastAsia="Times New Roman" w:hAnsi="Arial" w:cs="Arial"/>
      <w:b/>
      <w:noProof/>
    </w:rPr>
  </w:style>
  <w:style w:type="paragraph" w:customStyle="1" w:styleId="WABulletList">
    <w:name w:val="WA Bullet List"/>
    <w:basedOn w:val="Normal"/>
    <w:qFormat/>
    <w:rsid w:val="00B80692"/>
    <w:pPr>
      <w:numPr>
        <w:numId w:val="9"/>
      </w:numPr>
      <w:tabs>
        <w:tab w:val="left" w:pos="1620"/>
      </w:tabs>
      <w:suppressAutoHyphens/>
      <w:overflowPunct/>
      <w:autoSpaceDE/>
      <w:autoSpaceDN/>
      <w:adjustRightInd/>
      <w:spacing w:before="60"/>
      <w:ind w:left="1080"/>
      <w:textAlignment w:val="auto"/>
    </w:pPr>
    <w:rPr>
      <w:rFonts w:ascii="Arial" w:eastAsia="MS Mincho" w:hAnsi="Arial" w:cs="Arial"/>
      <w:noProof/>
      <w:spacing w:val="-2"/>
      <w:sz w:val="22"/>
      <w:szCs w:val="22"/>
      <w:lang w:eastAsia="ja-JP"/>
    </w:rPr>
  </w:style>
  <w:style w:type="paragraph" w:customStyle="1" w:styleId="POnarrativeprompt">
    <w:name w:val="PO narrative prompt"/>
    <w:qFormat/>
    <w:rsid w:val="00B80692"/>
    <w:pPr>
      <w:spacing w:before="120" w:after="120" w:line="240" w:lineRule="auto"/>
      <w:outlineLvl w:val="1"/>
    </w:pPr>
    <w:rPr>
      <w:rFonts w:ascii="Arial" w:eastAsia="Times New Roman" w:hAnsi="Arial" w:cs="Arial"/>
      <w:b/>
      <w:noProof/>
      <w:sz w:val="24"/>
      <w:szCs w:val="24"/>
    </w:rPr>
  </w:style>
  <w:style w:type="paragraph" w:styleId="Header">
    <w:name w:val="header"/>
    <w:basedOn w:val="Normal"/>
    <w:link w:val="HeaderChar"/>
    <w:uiPriority w:val="99"/>
    <w:unhideWhenUsed/>
    <w:rsid w:val="006F1A9E"/>
    <w:pPr>
      <w:tabs>
        <w:tab w:val="center" w:pos="4680"/>
        <w:tab w:val="right" w:pos="9360"/>
      </w:tabs>
    </w:pPr>
  </w:style>
  <w:style w:type="character" w:customStyle="1" w:styleId="HeaderChar">
    <w:name w:val="Header Char"/>
    <w:basedOn w:val="DefaultParagraphFont"/>
    <w:link w:val="Header"/>
    <w:uiPriority w:val="99"/>
    <w:rsid w:val="006F1A9E"/>
    <w:rPr>
      <w:rFonts w:ascii="CG Times" w:eastAsia="Times New Roman" w:hAnsi="CG Times" w:cs="Times New Roman"/>
      <w:sz w:val="24"/>
      <w:szCs w:val="20"/>
    </w:rPr>
  </w:style>
  <w:style w:type="paragraph" w:styleId="Footer">
    <w:name w:val="footer"/>
    <w:basedOn w:val="Normal"/>
    <w:link w:val="FooterChar"/>
    <w:uiPriority w:val="99"/>
    <w:unhideWhenUsed/>
    <w:rsid w:val="006F1A9E"/>
    <w:pPr>
      <w:tabs>
        <w:tab w:val="center" w:pos="4680"/>
        <w:tab w:val="right" w:pos="9360"/>
      </w:tabs>
    </w:pPr>
  </w:style>
  <w:style w:type="character" w:customStyle="1" w:styleId="FooterChar">
    <w:name w:val="Footer Char"/>
    <w:basedOn w:val="DefaultParagraphFont"/>
    <w:link w:val="Footer"/>
    <w:uiPriority w:val="99"/>
    <w:rsid w:val="006F1A9E"/>
    <w:rPr>
      <w:rFonts w:ascii="CG Times" w:eastAsia="Times New Roman" w:hAnsi="CG Times" w:cs="Times New Roman"/>
      <w:sz w:val="24"/>
      <w:szCs w:val="20"/>
    </w:rPr>
  </w:style>
  <w:style w:type="paragraph" w:customStyle="1" w:styleId="POnoindent">
    <w:name w:val="PO no indent"/>
    <w:qFormat/>
    <w:rsid w:val="003A355D"/>
    <w:pPr>
      <w:spacing w:before="120" w:after="120" w:line="240" w:lineRule="auto"/>
    </w:pPr>
    <w:rPr>
      <w:rFonts w:ascii="Arial" w:eastAsia="Times New Roman" w:hAnsi="Arial" w:cs="Arial"/>
    </w:rPr>
  </w:style>
  <w:style w:type="paragraph" w:styleId="Revision">
    <w:name w:val="Revision"/>
    <w:hidden/>
    <w:uiPriority w:val="99"/>
    <w:semiHidden/>
    <w:rsid w:val="00200154"/>
    <w:pPr>
      <w:spacing w:after="0" w:line="240" w:lineRule="auto"/>
    </w:pPr>
    <w:rPr>
      <w:rFonts w:ascii="CG Times" w:eastAsia="Times New Roman" w:hAnsi="CG Times" w:cs="Times New Roman"/>
      <w:sz w:val="24"/>
      <w:szCs w:val="20"/>
    </w:rPr>
  </w:style>
  <w:style w:type="character" w:styleId="Hyperlink">
    <w:name w:val="Hyperlink"/>
    <w:basedOn w:val="DefaultParagraphFont"/>
    <w:uiPriority w:val="99"/>
    <w:semiHidden/>
    <w:unhideWhenUsed/>
    <w:rsid w:val="007C1402"/>
    <w:rPr>
      <w:color w:val="0563C1" w:themeColor="hyperlink"/>
      <w:u w:val="single"/>
    </w:rPr>
  </w:style>
  <w:style w:type="paragraph" w:styleId="NormalWeb">
    <w:name w:val="Normal (Web)"/>
    <w:basedOn w:val="Normal"/>
    <w:uiPriority w:val="99"/>
    <w:unhideWhenUsed/>
    <w:rsid w:val="00C356DB"/>
    <w:pPr>
      <w:overflowPunct/>
      <w:autoSpaceDE/>
      <w:autoSpaceDN/>
      <w:adjustRightInd/>
      <w:spacing w:before="100" w:beforeAutospacing="1" w:after="100" w:afterAutospacing="1"/>
      <w:textAlignment w:val="auto"/>
    </w:pPr>
    <w:rPr>
      <w:rFonts w:ascii="Times New Roman" w:eastAsiaTheme="minorHAnsi" w:hAnsi="Times New Roman"/>
      <w:szCs w:val="24"/>
    </w:rPr>
  </w:style>
  <w:style w:type="table" w:customStyle="1" w:styleId="TableGrid1">
    <w:name w:val="Table Grid1"/>
    <w:basedOn w:val="TableNormal"/>
    <w:next w:val="TableGrid"/>
    <w:uiPriority w:val="39"/>
    <w:rsid w:val="004F7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6BB0"/>
    <w:rPr>
      <w:rFonts w:ascii="Arial" w:eastAsia="Times New Roman" w:hAnsi="Arial" w:cs="Arial"/>
      <w:b/>
      <w:color w:val="FFFFFF" w:themeColor="background1"/>
    </w:rPr>
  </w:style>
  <w:style w:type="paragraph" w:styleId="BodyTextIndent">
    <w:name w:val="Body Text Indent"/>
    <w:basedOn w:val="Normal"/>
    <w:link w:val="BodyTextIndentChar"/>
    <w:uiPriority w:val="99"/>
    <w:unhideWhenUsed/>
    <w:rsid w:val="00C40D6C"/>
    <w:pPr>
      <w:ind w:left="720" w:hanging="720"/>
    </w:pPr>
  </w:style>
  <w:style w:type="character" w:customStyle="1" w:styleId="BodyTextIndentChar">
    <w:name w:val="Body Text Indent Char"/>
    <w:basedOn w:val="DefaultParagraphFont"/>
    <w:link w:val="BodyTextIndent"/>
    <w:uiPriority w:val="99"/>
    <w:rsid w:val="00C40D6C"/>
    <w:rPr>
      <w:rFonts w:ascii="CG Times" w:eastAsia="Times New Roman" w:hAnsi="CG Times" w:cs="Times New Roman"/>
      <w:sz w:val="24"/>
      <w:szCs w:val="20"/>
    </w:rPr>
  </w:style>
  <w:style w:type="table" w:customStyle="1" w:styleId="TableGrid11">
    <w:name w:val="Table Grid11"/>
    <w:basedOn w:val="TableNormal"/>
    <w:next w:val="TableGrid"/>
    <w:uiPriority w:val="39"/>
    <w:rsid w:val="0080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75noindent">
    <w:name w:val="PO .75 no indent"/>
    <w:qFormat/>
    <w:rsid w:val="00AF66C3"/>
    <w:pPr>
      <w:spacing w:before="120" w:after="120" w:line="240" w:lineRule="auto"/>
      <w:ind w:left="1080"/>
    </w:pPr>
    <w:rPr>
      <w:rFonts w:ascii="Arial" w:eastAsia="Times New Roman" w:hAnsi="Arial" w:cs="Arial"/>
      <w:bCs/>
    </w:rPr>
  </w:style>
  <w:style w:type="paragraph" w:customStyle="1" w:styleId="POAttachmentHeading">
    <w:name w:val="PO Attachment Heading"/>
    <w:basedOn w:val="POprotectionssubheading"/>
    <w:qFormat/>
    <w:rsid w:val="00E640F5"/>
    <w:rPr>
      <w:rFonts w:ascii="Arial Black" w:hAnsi="Arial Black"/>
      <w:sz w:val="28"/>
      <w:szCs w:val="28"/>
    </w:rPr>
  </w:style>
  <w:style w:type="paragraph" w:customStyle="1" w:styleId="PO00blankline">
    <w:name w:val="PO 0.0 blank line"/>
    <w:basedOn w:val="PO5blankline"/>
    <w:qFormat/>
    <w:rsid w:val="009F5A39"/>
    <w:pPr>
      <w:ind w:left="0"/>
    </w:pPr>
  </w:style>
  <w:style w:type="character" w:customStyle="1" w:styleId="Heading2Char">
    <w:name w:val="Heading 2 Char"/>
    <w:basedOn w:val="DefaultParagraphFont"/>
    <w:link w:val="Heading2"/>
    <w:uiPriority w:val="9"/>
    <w:rsid w:val="00DC3792"/>
    <w:rPr>
      <w:rFonts w:ascii="Arial" w:eastAsia="Times New Roman" w:hAnsi="Arial" w:cs="Arial"/>
      <w:b/>
      <w:noProof/>
      <w:color w:val="000000" w:themeColor="text1"/>
    </w:rPr>
  </w:style>
  <w:style w:type="paragraph" w:styleId="BodyTextIndent2">
    <w:name w:val="Body Text Indent 2"/>
    <w:basedOn w:val="Normal"/>
    <w:link w:val="BodyTextIndent2Char"/>
    <w:uiPriority w:val="99"/>
    <w:unhideWhenUsed/>
    <w:rsid w:val="00921F81"/>
    <w:pPr>
      <w:overflowPunct/>
      <w:spacing w:before="80" w:after="80"/>
      <w:ind w:left="360" w:hanging="360"/>
      <w:textAlignment w:val="auto"/>
    </w:pPr>
    <w:rPr>
      <w:rFonts w:ascii="Arial Narrow" w:eastAsiaTheme="minorHAnsi" w:hAnsi="Arial Narrow" w:cs="Arial"/>
      <w:sz w:val="22"/>
      <w:szCs w:val="22"/>
    </w:rPr>
  </w:style>
  <w:style w:type="character" w:customStyle="1" w:styleId="BodyTextIndent2Char">
    <w:name w:val="Body Text Indent 2 Char"/>
    <w:basedOn w:val="DefaultParagraphFont"/>
    <w:link w:val="BodyTextIndent2"/>
    <w:uiPriority w:val="99"/>
    <w:rsid w:val="00921F81"/>
    <w:rPr>
      <w:rFonts w:ascii="Arial Narrow" w:hAnsi="Arial Narrow" w:cs="Arial"/>
    </w:rPr>
  </w:style>
  <w:style w:type="paragraph" w:styleId="BlockText">
    <w:name w:val="Block Text"/>
    <w:basedOn w:val="Normal"/>
    <w:uiPriority w:val="99"/>
    <w:unhideWhenUsed/>
    <w:rsid w:val="004A18B1"/>
    <w:pPr>
      <w:overflowPunct/>
      <w:spacing w:before="80" w:after="80"/>
      <w:ind w:left="360" w:right="-72" w:hanging="360"/>
      <w:textAlignment w:val="auto"/>
    </w:pPr>
    <w:rPr>
      <w:rFonts w:ascii="Arial Narrow" w:eastAsiaTheme="minorHAnsi" w:hAnsi="Arial Narrow" w:cs="Arial"/>
      <w:spacing w:val="-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488">
      <w:bodyDiv w:val="1"/>
      <w:marLeft w:val="0"/>
      <w:marRight w:val="0"/>
      <w:marTop w:val="0"/>
      <w:marBottom w:val="0"/>
      <w:divBdr>
        <w:top w:val="none" w:sz="0" w:space="0" w:color="auto"/>
        <w:left w:val="none" w:sz="0" w:space="0" w:color="auto"/>
        <w:bottom w:val="none" w:sz="0" w:space="0" w:color="auto"/>
        <w:right w:val="none" w:sz="0" w:space="0" w:color="auto"/>
      </w:divBdr>
    </w:div>
    <w:div w:id="315766315">
      <w:bodyDiv w:val="1"/>
      <w:marLeft w:val="0"/>
      <w:marRight w:val="0"/>
      <w:marTop w:val="0"/>
      <w:marBottom w:val="0"/>
      <w:divBdr>
        <w:top w:val="none" w:sz="0" w:space="0" w:color="auto"/>
        <w:left w:val="none" w:sz="0" w:space="0" w:color="auto"/>
        <w:bottom w:val="none" w:sz="0" w:space="0" w:color="auto"/>
        <w:right w:val="none" w:sz="0" w:space="0" w:color="auto"/>
      </w:divBdr>
    </w:div>
    <w:div w:id="424764641">
      <w:bodyDiv w:val="1"/>
      <w:marLeft w:val="0"/>
      <w:marRight w:val="0"/>
      <w:marTop w:val="0"/>
      <w:marBottom w:val="0"/>
      <w:divBdr>
        <w:top w:val="none" w:sz="0" w:space="0" w:color="auto"/>
        <w:left w:val="none" w:sz="0" w:space="0" w:color="auto"/>
        <w:bottom w:val="none" w:sz="0" w:space="0" w:color="auto"/>
        <w:right w:val="none" w:sz="0" w:space="0" w:color="auto"/>
      </w:divBdr>
    </w:div>
    <w:div w:id="447898259">
      <w:bodyDiv w:val="1"/>
      <w:marLeft w:val="0"/>
      <w:marRight w:val="0"/>
      <w:marTop w:val="0"/>
      <w:marBottom w:val="0"/>
      <w:divBdr>
        <w:top w:val="none" w:sz="0" w:space="0" w:color="auto"/>
        <w:left w:val="none" w:sz="0" w:space="0" w:color="auto"/>
        <w:bottom w:val="none" w:sz="0" w:space="0" w:color="auto"/>
        <w:right w:val="none" w:sz="0" w:space="0" w:color="auto"/>
      </w:divBdr>
    </w:div>
    <w:div w:id="673146889">
      <w:bodyDiv w:val="1"/>
      <w:marLeft w:val="0"/>
      <w:marRight w:val="0"/>
      <w:marTop w:val="0"/>
      <w:marBottom w:val="0"/>
      <w:divBdr>
        <w:top w:val="none" w:sz="0" w:space="0" w:color="auto"/>
        <w:left w:val="none" w:sz="0" w:space="0" w:color="auto"/>
        <w:bottom w:val="none" w:sz="0" w:space="0" w:color="auto"/>
        <w:right w:val="none" w:sz="0" w:space="0" w:color="auto"/>
      </w:divBdr>
    </w:div>
    <w:div w:id="674262623">
      <w:bodyDiv w:val="1"/>
      <w:marLeft w:val="0"/>
      <w:marRight w:val="0"/>
      <w:marTop w:val="0"/>
      <w:marBottom w:val="0"/>
      <w:divBdr>
        <w:top w:val="none" w:sz="0" w:space="0" w:color="auto"/>
        <w:left w:val="none" w:sz="0" w:space="0" w:color="auto"/>
        <w:bottom w:val="none" w:sz="0" w:space="0" w:color="auto"/>
        <w:right w:val="none" w:sz="0" w:space="0" w:color="auto"/>
      </w:divBdr>
    </w:div>
    <w:div w:id="717510847">
      <w:bodyDiv w:val="1"/>
      <w:marLeft w:val="0"/>
      <w:marRight w:val="0"/>
      <w:marTop w:val="0"/>
      <w:marBottom w:val="0"/>
      <w:divBdr>
        <w:top w:val="none" w:sz="0" w:space="0" w:color="auto"/>
        <w:left w:val="none" w:sz="0" w:space="0" w:color="auto"/>
        <w:bottom w:val="none" w:sz="0" w:space="0" w:color="auto"/>
        <w:right w:val="none" w:sz="0" w:space="0" w:color="auto"/>
      </w:divBdr>
    </w:div>
    <w:div w:id="734209488">
      <w:bodyDiv w:val="1"/>
      <w:marLeft w:val="0"/>
      <w:marRight w:val="0"/>
      <w:marTop w:val="0"/>
      <w:marBottom w:val="0"/>
      <w:divBdr>
        <w:top w:val="none" w:sz="0" w:space="0" w:color="auto"/>
        <w:left w:val="none" w:sz="0" w:space="0" w:color="auto"/>
        <w:bottom w:val="none" w:sz="0" w:space="0" w:color="auto"/>
        <w:right w:val="none" w:sz="0" w:space="0" w:color="auto"/>
      </w:divBdr>
    </w:div>
    <w:div w:id="792603854">
      <w:bodyDiv w:val="1"/>
      <w:marLeft w:val="0"/>
      <w:marRight w:val="0"/>
      <w:marTop w:val="0"/>
      <w:marBottom w:val="0"/>
      <w:divBdr>
        <w:top w:val="none" w:sz="0" w:space="0" w:color="auto"/>
        <w:left w:val="none" w:sz="0" w:space="0" w:color="auto"/>
        <w:bottom w:val="none" w:sz="0" w:space="0" w:color="auto"/>
        <w:right w:val="none" w:sz="0" w:space="0" w:color="auto"/>
      </w:divBdr>
    </w:div>
    <w:div w:id="800197886">
      <w:bodyDiv w:val="1"/>
      <w:marLeft w:val="0"/>
      <w:marRight w:val="0"/>
      <w:marTop w:val="0"/>
      <w:marBottom w:val="0"/>
      <w:divBdr>
        <w:top w:val="none" w:sz="0" w:space="0" w:color="auto"/>
        <w:left w:val="none" w:sz="0" w:space="0" w:color="auto"/>
        <w:bottom w:val="none" w:sz="0" w:space="0" w:color="auto"/>
        <w:right w:val="none" w:sz="0" w:space="0" w:color="auto"/>
      </w:divBdr>
    </w:div>
    <w:div w:id="830295488">
      <w:bodyDiv w:val="1"/>
      <w:marLeft w:val="0"/>
      <w:marRight w:val="0"/>
      <w:marTop w:val="0"/>
      <w:marBottom w:val="0"/>
      <w:divBdr>
        <w:top w:val="none" w:sz="0" w:space="0" w:color="auto"/>
        <w:left w:val="none" w:sz="0" w:space="0" w:color="auto"/>
        <w:bottom w:val="none" w:sz="0" w:space="0" w:color="auto"/>
        <w:right w:val="none" w:sz="0" w:space="0" w:color="auto"/>
      </w:divBdr>
    </w:div>
    <w:div w:id="855146238">
      <w:bodyDiv w:val="1"/>
      <w:marLeft w:val="0"/>
      <w:marRight w:val="0"/>
      <w:marTop w:val="0"/>
      <w:marBottom w:val="0"/>
      <w:divBdr>
        <w:top w:val="none" w:sz="0" w:space="0" w:color="auto"/>
        <w:left w:val="none" w:sz="0" w:space="0" w:color="auto"/>
        <w:bottom w:val="none" w:sz="0" w:space="0" w:color="auto"/>
        <w:right w:val="none" w:sz="0" w:space="0" w:color="auto"/>
      </w:divBdr>
    </w:div>
    <w:div w:id="943533102">
      <w:bodyDiv w:val="1"/>
      <w:marLeft w:val="0"/>
      <w:marRight w:val="0"/>
      <w:marTop w:val="0"/>
      <w:marBottom w:val="0"/>
      <w:divBdr>
        <w:top w:val="none" w:sz="0" w:space="0" w:color="auto"/>
        <w:left w:val="none" w:sz="0" w:space="0" w:color="auto"/>
        <w:bottom w:val="none" w:sz="0" w:space="0" w:color="auto"/>
        <w:right w:val="none" w:sz="0" w:space="0" w:color="auto"/>
      </w:divBdr>
    </w:div>
    <w:div w:id="1012758395">
      <w:bodyDiv w:val="1"/>
      <w:marLeft w:val="0"/>
      <w:marRight w:val="0"/>
      <w:marTop w:val="0"/>
      <w:marBottom w:val="0"/>
      <w:divBdr>
        <w:top w:val="none" w:sz="0" w:space="0" w:color="auto"/>
        <w:left w:val="none" w:sz="0" w:space="0" w:color="auto"/>
        <w:bottom w:val="none" w:sz="0" w:space="0" w:color="auto"/>
        <w:right w:val="none" w:sz="0" w:space="0" w:color="auto"/>
      </w:divBdr>
    </w:div>
    <w:div w:id="1071151508">
      <w:bodyDiv w:val="1"/>
      <w:marLeft w:val="0"/>
      <w:marRight w:val="0"/>
      <w:marTop w:val="0"/>
      <w:marBottom w:val="0"/>
      <w:divBdr>
        <w:top w:val="none" w:sz="0" w:space="0" w:color="auto"/>
        <w:left w:val="none" w:sz="0" w:space="0" w:color="auto"/>
        <w:bottom w:val="none" w:sz="0" w:space="0" w:color="auto"/>
        <w:right w:val="none" w:sz="0" w:space="0" w:color="auto"/>
      </w:divBdr>
    </w:div>
    <w:div w:id="1152720296">
      <w:bodyDiv w:val="1"/>
      <w:marLeft w:val="0"/>
      <w:marRight w:val="0"/>
      <w:marTop w:val="0"/>
      <w:marBottom w:val="0"/>
      <w:divBdr>
        <w:top w:val="none" w:sz="0" w:space="0" w:color="auto"/>
        <w:left w:val="none" w:sz="0" w:space="0" w:color="auto"/>
        <w:bottom w:val="none" w:sz="0" w:space="0" w:color="auto"/>
        <w:right w:val="none" w:sz="0" w:space="0" w:color="auto"/>
      </w:divBdr>
    </w:div>
    <w:div w:id="1203207684">
      <w:bodyDiv w:val="1"/>
      <w:marLeft w:val="0"/>
      <w:marRight w:val="0"/>
      <w:marTop w:val="0"/>
      <w:marBottom w:val="0"/>
      <w:divBdr>
        <w:top w:val="none" w:sz="0" w:space="0" w:color="auto"/>
        <w:left w:val="none" w:sz="0" w:space="0" w:color="auto"/>
        <w:bottom w:val="none" w:sz="0" w:space="0" w:color="auto"/>
        <w:right w:val="none" w:sz="0" w:space="0" w:color="auto"/>
      </w:divBdr>
    </w:div>
    <w:div w:id="1293097640">
      <w:bodyDiv w:val="1"/>
      <w:marLeft w:val="0"/>
      <w:marRight w:val="0"/>
      <w:marTop w:val="0"/>
      <w:marBottom w:val="0"/>
      <w:divBdr>
        <w:top w:val="none" w:sz="0" w:space="0" w:color="auto"/>
        <w:left w:val="none" w:sz="0" w:space="0" w:color="auto"/>
        <w:bottom w:val="none" w:sz="0" w:space="0" w:color="auto"/>
        <w:right w:val="none" w:sz="0" w:space="0" w:color="auto"/>
      </w:divBdr>
    </w:div>
    <w:div w:id="1414543131">
      <w:bodyDiv w:val="1"/>
      <w:marLeft w:val="0"/>
      <w:marRight w:val="0"/>
      <w:marTop w:val="0"/>
      <w:marBottom w:val="0"/>
      <w:divBdr>
        <w:top w:val="none" w:sz="0" w:space="0" w:color="auto"/>
        <w:left w:val="none" w:sz="0" w:space="0" w:color="auto"/>
        <w:bottom w:val="none" w:sz="0" w:space="0" w:color="auto"/>
        <w:right w:val="none" w:sz="0" w:space="0" w:color="auto"/>
      </w:divBdr>
    </w:div>
    <w:div w:id="1474985882">
      <w:bodyDiv w:val="1"/>
      <w:marLeft w:val="0"/>
      <w:marRight w:val="0"/>
      <w:marTop w:val="0"/>
      <w:marBottom w:val="0"/>
      <w:divBdr>
        <w:top w:val="none" w:sz="0" w:space="0" w:color="auto"/>
        <w:left w:val="none" w:sz="0" w:space="0" w:color="auto"/>
        <w:bottom w:val="none" w:sz="0" w:space="0" w:color="auto"/>
        <w:right w:val="none" w:sz="0" w:space="0" w:color="auto"/>
      </w:divBdr>
    </w:div>
    <w:div w:id="1507204529">
      <w:bodyDiv w:val="1"/>
      <w:marLeft w:val="0"/>
      <w:marRight w:val="0"/>
      <w:marTop w:val="0"/>
      <w:marBottom w:val="0"/>
      <w:divBdr>
        <w:top w:val="none" w:sz="0" w:space="0" w:color="auto"/>
        <w:left w:val="none" w:sz="0" w:space="0" w:color="auto"/>
        <w:bottom w:val="none" w:sz="0" w:space="0" w:color="auto"/>
        <w:right w:val="none" w:sz="0" w:space="0" w:color="auto"/>
      </w:divBdr>
    </w:div>
    <w:div w:id="1565751269">
      <w:bodyDiv w:val="1"/>
      <w:marLeft w:val="0"/>
      <w:marRight w:val="0"/>
      <w:marTop w:val="0"/>
      <w:marBottom w:val="0"/>
      <w:divBdr>
        <w:top w:val="none" w:sz="0" w:space="0" w:color="auto"/>
        <w:left w:val="none" w:sz="0" w:space="0" w:color="auto"/>
        <w:bottom w:val="none" w:sz="0" w:space="0" w:color="auto"/>
        <w:right w:val="none" w:sz="0" w:space="0" w:color="auto"/>
      </w:divBdr>
    </w:div>
    <w:div w:id="1615818455">
      <w:bodyDiv w:val="1"/>
      <w:marLeft w:val="0"/>
      <w:marRight w:val="0"/>
      <w:marTop w:val="0"/>
      <w:marBottom w:val="0"/>
      <w:divBdr>
        <w:top w:val="none" w:sz="0" w:space="0" w:color="auto"/>
        <w:left w:val="none" w:sz="0" w:space="0" w:color="auto"/>
        <w:bottom w:val="none" w:sz="0" w:space="0" w:color="auto"/>
        <w:right w:val="none" w:sz="0" w:space="0" w:color="auto"/>
      </w:divBdr>
    </w:div>
    <w:div w:id="1716463428">
      <w:bodyDiv w:val="1"/>
      <w:marLeft w:val="0"/>
      <w:marRight w:val="0"/>
      <w:marTop w:val="0"/>
      <w:marBottom w:val="0"/>
      <w:divBdr>
        <w:top w:val="none" w:sz="0" w:space="0" w:color="auto"/>
        <w:left w:val="none" w:sz="0" w:space="0" w:color="auto"/>
        <w:bottom w:val="none" w:sz="0" w:space="0" w:color="auto"/>
        <w:right w:val="none" w:sz="0" w:space="0" w:color="auto"/>
      </w:divBdr>
    </w:div>
    <w:div w:id="1756245042">
      <w:bodyDiv w:val="1"/>
      <w:marLeft w:val="0"/>
      <w:marRight w:val="0"/>
      <w:marTop w:val="0"/>
      <w:marBottom w:val="0"/>
      <w:divBdr>
        <w:top w:val="none" w:sz="0" w:space="0" w:color="auto"/>
        <w:left w:val="none" w:sz="0" w:space="0" w:color="auto"/>
        <w:bottom w:val="none" w:sz="0" w:space="0" w:color="auto"/>
        <w:right w:val="none" w:sz="0" w:space="0" w:color="auto"/>
      </w:divBdr>
    </w:div>
    <w:div w:id="1956909213">
      <w:bodyDiv w:val="1"/>
      <w:marLeft w:val="0"/>
      <w:marRight w:val="0"/>
      <w:marTop w:val="0"/>
      <w:marBottom w:val="0"/>
      <w:divBdr>
        <w:top w:val="none" w:sz="0" w:space="0" w:color="auto"/>
        <w:left w:val="none" w:sz="0" w:space="0" w:color="auto"/>
        <w:bottom w:val="none" w:sz="0" w:space="0" w:color="auto"/>
        <w:right w:val="none" w:sz="0" w:space="0" w:color="auto"/>
      </w:divBdr>
    </w:div>
    <w:div w:id="1965891796">
      <w:bodyDiv w:val="1"/>
      <w:marLeft w:val="0"/>
      <w:marRight w:val="0"/>
      <w:marTop w:val="0"/>
      <w:marBottom w:val="0"/>
      <w:divBdr>
        <w:top w:val="none" w:sz="0" w:space="0" w:color="auto"/>
        <w:left w:val="none" w:sz="0" w:space="0" w:color="auto"/>
        <w:bottom w:val="none" w:sz="0" w:space="0" w:color="auto"/>
        <w:right w:val="none" w:sz="0" w:space="0" w:color="auto"/>
      </w:divBdr>
    </w:div>
    <w:div w:id="2020110585">
      <w:bodyDiv w:val="1"/>
      <w:marLeft w:val="0"/>
      <w:marRight w:val="0"/>
      <w:marTop w:val="0"/>
      <w:marBottom w:val="0"/>
      <w:divBdr>
        <w:top w:val="none" w:sz="0" w:space="0" w:color="auto"/>
        <w:left w:val="none" w:sz="0" w:space="0" w:color="auto"/>
        <w:bottom w:val="none" w:sz="0" w:space="0" w:color="auto"/>
        <w:right w:val="none" w:sz="0" w:space="0" w:color="auto"/>
      </w:divBdr>
    </w:div>
    <w:div w:id="2082949467">
      <w:bodyDiv w:val="1"/>
      <w:marLeft w:val="0"/>
      <w:marRight w:val="0"/>
      <w:marTop w:val="0"/>
      <w:marBottom w:val="0"/>
      <w:divBdr>
        <w:top w:val="none" w:sz="0" w:space="0" w:color="auto"/>
        <w:left w:val="none" w:sz="0" w:space="0" w:color="auto"/>
        <w:bottom w:val="none" w:sz="0" w:space="0" w:color="auto"/>
        <w:right w:val="none" w:sz="0" w:space="0" w:color="auto"/>
      </w:divBdr>
    </w:div>
    <w:div w:id="2095588958">
      <w:bodyDiv w:val="1"/>
      <w:marLeft w:val="0"/>
      <w:marRight w:val="0"/>
      <w:marTop w:val="0"/>
      <w:marBottom w:val="0"/>
      <w:divBdr>
        <w:top w:val="none" w:sz="0" w:space="0" w:color="auto"/>
        <w:left w:val="none" w:sz="0" w:space="0" w:color="auto"/>
        <w:bottom w:val="none" w:sz="0" w:space="0" w:color="auto"/>
        <w:right w:val="none" w:sz="0" w:space="0" w:color="auto"/>
      </w:divBdr>
    </w:div>
    <w:div w:id="21191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cid:image004.jpg@01D8B7A4.E2D83790"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image" Target="cid:image006.jpg@01D8B7A4.E2D83790" TargetMode="External"/><Relationship Id="rId33" Type="http://schemas.openxmlformats.org/officeDocument/2006/relationships/image" Target="cid:image010.jpg@01D8B7A4.E2D83790"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3.jpeg"/><Relationship Id="rId29" Type="http://schemas.openxmlformats.org/officeDocument/2006/relationships/image" Target="cid:image008.jpg@01D8B7A4.E2D837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jpeg"/><Relationship Id="rId32"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cid:image005.jpg@01D8B7A4.E2D83790" TargetMode="External"/><Relationship Id="rId28" Type="http://schemas.openxmlformats.org/officeDocument/2006/relationships/image" Target="media/image7.jpe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cid:image003.jpg@01D8B7A4.E2D83790" TargetMode="External"/><Relationship Id="rId31" Type="http://schemas.openxmlformats.org/officeDocument/2006/relationships/image" Target="cid:image009.jpg@01D8B7A4.E2D8379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4.jpeg"/><Relationship Id="rId27" Type="http://schemas.openxmlformats.org/officeDocument/2006/relationships/image" Target="cid:image007.jpg@01D8B7A4.E2D83790" TargetMode="External"/><Relationship Id="rId30" Type="http://schemas.openxmlformats.org/officeDocument/2006/relationships/image" Target="media/image8.jpe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C0BBD-E8C6-4E1E-ACDB-9C3197E3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15088</Words>
  <Characters>86008</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2024-01-02T19:00:00Z</dcterms:created>
  <dcterms:modified xsi:type="dcterms:W3CDTF">2024-01-02T19:00:00Z</dcterms:modified>
</cp:coreProperties>
</file>